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94FB9" w14:textId="2ED9B820" w:rsidR="001E7F8A" w:rsidRDefault="001E7F8A" w:rsidP="001E7F8A">
      <w:pPr>
        <w:jc w:val="left"/>
        <w:rPr>
          <w:rFonts w:ascii="ＭＳ ゴシック" w:eastAsia="ＭＳ ゴシック" w:hAnsi="ＭＳ ゴシック" w:cs="Times New Roman" w:hint="default"/>
          <w:color w:val="auto"/>
          <w:kern w:val="2"/>
          <w:sz w:val="24"/>
        </w:rPr>
      </w:pPr>
      <w:r w:rsidRPr="00F634DB">
        <w:rPr>
          <w:rFonts w:ascii="ＭＳ ゴシック" w:eastAsia="ＭＳ ゴシック" w:hAnsi="ＭＳ ゴシック" w:cs="Times New Roman"/>
          <w:color w:val="auto"/>
          <w:kern w:val="2"/>
          <w:sz w:val="24"/>
        </w:rPr>
        <w:t>別紙様式</w:t>
      </w:r>
      <w:r w:rsidR="00136E1C">
        <w:rPr>
          <w:rFonts w:ascii="ＭＳ ゴシック" w:eastAsia="ＭＳ ゴシック" w:hAnsi="ＭＳ ゴシック" w:cs="Times New Roman"/>
          <w:color w:val="auto"/>
          <w:kern w:val="2"/>
          <w:sz w:val="24"/>
        </w:rPr>
        <w:t>第</w:t>
      </w:r>
      <w:r w:rsidR="00D513F4">
        <w:rPr>
          <w:rFonts w:ascii="ＭＳ ゴシック" w:eastAsia="ＭＳ ゴシック" w:hAnsi="ＭＳ ゴシック" w:cs="Times New Roman"/>
          <w:color w:val="auto"/>
          <w:kern w:val="2"/>
          <w:sz w:val="24"/>
        </w:rPr>
        <w:t>１</w:t>
      </w:r>
      <w:r w:rsidRPr="00F634DB">
        <w:rPr>
          <w:rFonts w:ascii="ＭＳ ゴシック" w:eastAsia="ＭＳ ゴシック" w:hAnsi="ＭＳ ゴシック" w:cs="Times New Roman"/>
          <w:color w:val="auto"/>
          <w:kern w:val="2"/>
          <w:sz w:val="24"/>
        </w:rPr>
        <w:t>号</w:t>
      </w:r>
    </w:p>
    <w:tbl>
      <w:tblPr>
        <w:tblStyle w:val="a7"/>
        <w:tblW w:w="0" w:type="auto"/>
        <w:tblInd w:w="4390" w:type="dxa"/>
        <w:tblLook w:val="04A0" w:firstRow="1" w:lastRow="0" w:firstColumn="1" w:lastColumn="0" w:noHBand="0" w:noVBand="1"/>
      </w:tblPr>
      <w:tblGrid>
        <w:gridCol w:w="2409"/>
        <w:gridCol w:w="2489"/>
      </w:tblGrid>
      <w:tr w:rsidR="007520E8" w14:paraId="758E03DF" w14:textId="77777777" w:rsidTr="00C17DFD">
        <w:tc>
          <w:tcPr>
            <w:tcW w:w="2409" w:type="dxa"/>
          </w:tcPr>
          <w:p w14:paraId="31AD441E" w14:textId="7E368B79" w:rsidR="00C17DFD" w:rsidRPr="0034274A" w:rsidRDefault="00C17DFD" w:rsidP="001E7F8A">
            <w:pPr>
              <w:jc w:val="left"/>
              <w:rPr>
                <w:rFonts w:ascii="ＭＳ ゴシック" w:eastAsia="ＭＳ ゴシック" w:hAnsi="ＭＳ ゴシック" w:cs="Times New Roman" w:hint="default"/>
                <w:color w:val="auto"/>
                <w:kern w:val="2"/>
                <w:sz w:val="21"/>
                <w:szCs w:val="21"/>
              </w:rPr>
            </w:pPr>
            <w:r w:rsidRPr="0034274A">
              <w:rPr>
                <w:rFonts w:ascii="ＭＳ ゴシック" w:eastAsia="ＭＳ ゴシック" w:hAnsi="ＭＳ ゴシック" w:cs="Times New Roman"/>
                <w:color w:val="auto"/>
                <w:kern w:val="2"/>
                <w:sz w:val="21"/>
                <w:szCs w:val="21"/>
              </w:rPr>
              <w:t>文書番号（任意記載）</w:t>
            </w:r>
          </w:p>
        </w:tc>
        <w:tc>
          <w:tcPr>
            <w:tcW w:w="2489" w:type="dxa"/>
          </w:tcPr>
          <w:p w14:paraId="5F1B0C96" w14:textId="77777777" w:rsidR="00C17DFD" w:rsidRPr="0034274A" w:rsidRDefault="00C17DFD" w:rsidP="001E7F8A">
            <w:pPr>
              <w:jc w:val="left"/>
              <w:rPr>
                <w:rFonts w:ascii="ＭＳ ゴシック" w:eastAsia="ＭＳ ゴシック" w:hAnsi="ＭＳ ゴシック" w:cs="Times New Roman" w:hint="default"/>
                <w:color w:val="auto"/>
                <w:kern w:val="2"/>
                <w:sz w:val="21"/>
                <w:szCs w:val="21"/>
              </w:rPr>
            </w:pPr>
          </w:p>
        </w:tc>
      </w:tr>
      <w:tr w:rsidR="007520E8" w14:paraId="740C63F0" w14:textId="77777777" w:rsidTr="00C17DFD">
        <w:tc>
          <w:tcPr>
            <w:tcW w:w="2409" w:type="dxa"/>
          </w:tcPr>
          <w:p w14:paraId="4FEF427D" w14:textId="0A29C818" w:rsidR="00C17DFD" w:rsidRPr="0034274A" w:rsidRDefault="00C17DFD" w:rsidP="001E7F8A">
            <w:pPr>
              <w:jc w:val="left"/>
              <w:rPr>
                <w:rFonts w:ascii="ＭＳ ゴシック" w:eastAsia="ＭＳ ゴシック" w:hAnsi="ＭＳ ゴシック" w:cs="Times New Roman" w:hint="default"/>
                <w:color w:val="auto"/>
                <w:kern w:val="2"/>
                <w:sz w:val="21"/>
                <w:szCs w:val="21"/>
              </w:rPr>
            </w:pPr>
            <w:r w:rsidRPr="0034274A">
              <w:rPr>
                <w:rFonts w:ascii="ＭＳ ゴシック" w:eastAsia="ＭＳ ゴシック" w:hAnsi="ＭＳ ゴシック" w:cs="Times New Roman"/>
                <w:color w:val="auto"/>
                <w:kern w:val="2"/>
                <w:sz w:val="21"/>
                <w:szCs w:val="21"/>
              </w:rPr>
              <w:t>申請年月日</w:t>
            </w:r>
          </w:p>
        </w:tc>
        <w:tc>
          <w:tcPr>
            <w:tcW w:w="2489" w:type="dxa"/>
          </w:tcPr>
          <w:p w14:paraId="28D682E3" w14:textId="34EE4E41" w:rsidR="00C17DFD" w:rsidRPr="0034274A" w:rsidRDefault="00C17DFD" w:rsidP="001E7F8A">
            <w:pPr>
              <w:jc w:val="left"/>
              <w:rPr>
                <w:rFonts w:ascii="ＭＳ ゴシック" w:eastAsia="ＭＳ ゴシック" w:hAnsi="ＭＳ ゴシック" w:cs="Times New Roman" w:hint="default"/>
                <w:color w:val="auto"/>
                <w:kern w:val="2"/>
                <w:sz w:val="21"/>
                <w:szCs w:val="21"/>
              </w:rPr>
            </w:pPr>
            <w:r>
              <w:rPr>
                <w:rFonts w:ascii="ＭＳ ゴシック" w:eastAsia="ＭＳ ゴシック" w:hAnsi="ＭＳ ゴシック" w:cs="Times New Roman"/>
                <w:color w:val="auto"/>
                <w:kern w:val="2"/>
                <w:sz w:val="21"/>
                <w:szCs w:val="21"/>
              </w:rPr>
              <w:t>令和　年　月　日</w:t>
            </w:r>
          </w:p>
        </w:tc>
      </w:tr>
    </w:tbl>
    <w:p w14:paraId="558842E5" w14:textId="4CCE5090" w:rsidR="00C17DFD" w:rsidRDefault="00C17DFD" w:rsidP="001E7F8A">
      <w:pPr>
        <w:jc w:val="left"/>
        <w:rPr>
          <w:rFonts w:ascii="ＭＳ ゴシック" w:eastAsia="ＭＳ ゴシック" w:hAnsi="ＭＳ ゴシック" w:cs="Times New Roman" w:hint="default"/>
          <w:color w:val="auto"/>
          <w:kern w:val="2"/>
          <w:sz w:val="24"/>
        </w:rPr>
      </w:pPr>
    </w:p>
    <w:tbl>
      <w:tblPr>
        <w:tblStyle w:val="a7"/>
        <w:tblW w:w="0" w:type="auto"/>
        <w:tblLook w:val="04A0" w:firstRow="1" w:lastRow="0" w:firstColumn="1" w:lastColumn="0" w:noHBand="0" w:noVBand="1"/>
      </w:tblPr>
      <w:tblGrid>
        <w:gridCol w:w="2972"/>
        <w:gridCol w:w="6316"/>
      </w:tblGrid>
      <w:tr w:rsidR="007520E8" w14:paraId="79005164" w14:textId="77777777" w:rsidTr="00C17DFD">
        <w:tc>
          <w:tcPr>
            <w:tcW w:w="2972" w:type="dxa"/>
          </w:tcPr>
          <w:p w14:paraId="1647270D" w14:textId="6023CADB" w:rsidR="00C17DFD" w:rsidRPr="0034274A" w:rsidRDefault="00C17DFD" w:rsidP="001E7F8A">
            <w:pPr>
              <w:jc w:val="left"/>
              <w:rPr>
                <w:rFonts w:ascii="ＭＳ ゴシック" w:eastAsia="ＭＳ ゴシック" w:hAnsi="ＭＳ ゴシック" w:cs="Times New Roman" w:hint="default"/>
                <w:color w:val="auto"/>
                <w:kern w:val="2"/>
                <w:sz w:val="21"/>
                <w:szCs w:val="21"/>
              </w:rPr>
            </w:pPr>
            <w:r w:rsidRPr="0034274A">
              <w:rPr>
                <w:rFonts w:ascii="ＭＳ ゴシック" w:eastAsia="ＭＳ ゴシック" w:hAnsi="ＭＳ ゴシック" w:cs="Times New Roman"/>
                <w:color w:val="auto"/>
                <w:kern w:val="2"/>
                <w:sz w:val="21"/>
                <w:szCs w:val="21"/>
              </w:rPr>
              <w:t>申請団体等名称</w:t>
            </w:r>
          </w:p>
        </w:tc>
        <w:tc>
          <w:tcPr>
            <w:tcW w:w="6316" w:type="dxa"/>
          </w:tcPr>
          <w:p w14:paraId="42B1CE0E" w14:textId="77777777" w:rsidR="00C17DFD" w:rsidRPr="0034274A" w:rsidRDefault="00C17DFD" w:rsidP="001E7F8A">
            <w:pPr>
              <w:jc w:val="left"/>
              <w:rPr>
                <w:rFonts w:ascii="ＭＳ ゴシック" w:eastAsia="ＭＳ ゴシック" w:hAnsi="ＭＳ ゴシック" w:cs="Times New Roman" w:hint="default"/>
                <w:color w:val="auto"/>
                <w:kern w:val="2"/>
                <w:sz w:val="21"/>
                <w:szCs w:val="21"/>
              </w:rPr>
            </w:pPr>
          </w:p>
        </w:tc>
      </w:tr>
      <w:tr w:rsidR="007520E8" w14:paraId="162835F9" w14:textId="77777777" w:rsidTr="00C17DFD">
        <w:tc>
          <w:tcPr>
            <w:tcW w:w="2972" w:type="dxa"/>
          </w:tcPr>
          <w:p w14:paraId="7AD68DCD" w14:textId="200D1A61" w:rsidR="00C17DFD" w:rsidRPr="0034274A" w:rsidRDefault="00C17DFD" w:rsidP="001E7F8A">
            <w:pPr>
              <w:jc w:val="left"/>
              <w:rPr>
                <w:rFonts w:ascii="ＭＳ ゴシック" w:eastAsia="ＭＳ ゴシック" w:hAnsi="ＭＳ ゴシック" w:cs="Times New Roman" w:hint="default"/>
                <w:color w:val="auto"/>
                <w:kern w:val="2"/>
                <w:sz w:val="21"/>
                <w:szCs w:val="21"/>
              </w:rPr>
            </w:pPr>
            <w:r w:rsidRPr="0034274A">
              <w:rPr>
                <w:rFonts w:ascii="ＭＳ ゴシック" w:eastAsia="ＭＳ ゴシック" w:hAnsi="ＭＳ ゴシック" w:cs="Times New Roman"/>
                <w:color w:val="auto"/>
                <w:kern w:val="2"/>
                <w:sz w:val="21"/>
                <w:szCs w:val="21"/>
              </w:rPr>
              <w:t>代表者役職及び氏名</w:t>
            </w:r>
          </w:p>
        </w:tc>
        <w:tc>
          <w:tcPr>
            <w:tcW w:w="6316" w:type="dxa"/>
          </w:tcPr>
          <w:p w14:paraId="140AFD84" w14:textId="77777777" w:rsidR="00C17DFD" w:rsidRPr="0034274A" w:rsidRDefault="00C17DFD" w:rsidP="001E7F8A">
            <w:pPr>
              <w:jc w:val="left"/>
              <w:rPr>
                <w:rFonts w:ascii="ＭＳ ゴシック" w:eastAsia="ＭＳ ゴシック" w:hAnsi="ＭＳ ゴシック" w:cs="Times New Roman" w:hint="default"/>
                <w:color w:val="auto"/>
                <w:kern w:val="2"/>
                <w:sz w:val="21"/>
                <w:szCs w:val="21"/>
              </w:rPr>
            </w:pPr>
          </w:p>
        </w:tc>
      </w:tr>
    </w:tbl>
    <w:p w14:paraId="21F58F2A" w14:textId="485745AA" w:rsidR="00C17DFD" w:rsidRDefault="00C17DFD" w:rsidP="001E7F8A">
      <w:pPr>
        <w:jc w:val="left"/>
        <w:rPr>
          <w:rFonts w:ascii="ＭＳ ゴシック" w:eastAsia="ＭＳ ゴシック" w:hAnsi="ＭＳ ゴシック" w:cs="Times New Roman" w:hint="default"/>
          <w:color w:val="auto"/>
          <w:kern w:val="2"/>
          <w:sz w:val="24"/>
        </w:rPr>
      </w:pPr>
    </w:p>
    <w:tbl>
      <w:tblPr>
        <w:tblStyle w:val="a7"/>
        <w:tblW w:w="0" w:type="auto"/>
        <w:tblLook w:val="04A0" w:firstRow="1" w:lastRow="0" w:firstColumn="1" w:lastColumn="0" w:noHBand="0" w:noVBand="1"/>
      </w:tblPr>
      <w:tblGrid>
        <w:gridCol w:w="2972"/>
        <w:gridCol w:w="2410"/>
      </w:tblGrid>
      <w:tr w:rsidR="00C17DFD" w14:paraId="0C3A94B6" w14:textId="77777777" w:rsidTr="0034274A">
        <w:tc>
          <w:tcPr>
            <w:tcW w:w="2972" w:type="dxa"/>
          </w:tcPr>
          <w:p w14:paraId="2B82CF2E" w14:textId="1730F38D" w:rsidR="00C17DFD" w:rsidRPr="0034274A" w:rsidRDefault="00C17DFD" w:rsidP="001E7F8A">
            <w:pPr>
              <w:jc w:val="left"/>
              <w:rPr>
                <w:rFonts w:ascii="ＭＳ ゴシック" w:eastAsia="ＭＳ ゴシック" w:hAnsi="ＭＳ ゴシック" w:cs="Times New Roman" w:hint="default"/>
                <w:color w:val="auto"/>
                <w:kern w:val="2"/>
                <w:sz w:val="21"/>
                <w:szCs w:val="21"/>
              </w:rPr>
            </w:pPr>
            <w:r>
              <w:rPr>
                <w:rFonts w:ascii="ＭＳ ゴシック" w:eastAsia="ＭＳ ゴシック" w:hAnsi="ＭＳ ゴシック" w:cs="Times New Roman"/>
                <w:color w:val="auto"/>
                <w:kern w:val="2"/>
                <w:sz w:val="21"/>
                <w:szCs w:val="21"/>
              </w:rPr>
              <w:t>申請先</w:t>
            </w:r>
          </w:p>
        </w:tc>
        <w:tc>
          <w:tcPr>
            <w:tcW w:w="2410" w:type="dxa"/>
          </w:tcPr>
          <w:p w14:paraId="5452EC28" w14:textId="2738E756" w:rsidR="00C17DFD" w:rsidRPr="0034274A" w:rsidRDefault="00C17DFD" w:rsidP="001E7F8A">
            <w:pPr>
              <w:jc w:val="left"/>
              <w:rPr>
                <w:rFonts w:ascii="ＭＳ ゴシック" w:eastAsia="ＭＳ ゴシック" w:hAnsi="ＭＳ ゴシック" w:cs="Times New Roman" w:hint="default"/>
                <w:color w:val="auto"/>
                <w:kern w:val="2"/>
                <w:sz w:val="21"/>
                <w:szCs w:val="21"/>
              </w:rPr>
            </w:pPr>
            <w:r>
              <w:rPr>
                <w:rFonts w:ascii="ＭＳ ゴシック" w:eastAsia="ＭＳ ゴシック" w:hAnsi="ＭＳ ゴシック" w:cs="Times New Roman"/>
                <w:color w:val="auto"/>
                <w:kern w:val="2"/>
                <w:sz w:val="21"/>
                <w:szCs w:val="21"/>
              </w:rPr>
              <w:t>農村振興局長</w:t>
            </w:r>
          </w:p>
        </w:tc>
      </w:tr>
    </w:tbl>
    <w:p w14:paraId="5718790D" w14:textId="60E8CFF2" w:rsidR="00C17DFD" w:rsidRDefault="00C17DFD" w:rsidP="001E7F8A">
      <w:pPr>
        <w:jc w:val="left"/>
        <w:rPr>
          <w:rFonts w:ascii="ＭＳ ゴシック" w:eastAsia="ＭＳ ゴシック" w:hAnsi="ＭＳ ゴシック" w:cs="Times New Roman" w:hint="default"/>
          <w:color w:val="auto"/>
          <w:kern w:val="2"/>
          <w:sz w:val="24"/>
        </w:rPr>
      </w:pPr>
    </w:p>
    <w:p w14:paraId="5E7E6A27" w14:textId="32BB41F2" w:rsidR="00C17DFD" w:rsidRDefault="00C17DFD" w:rsidP="001E7F8A">
      <w:pPr>
        <w:jc w:val="left"/>
        <w:rPr>
          <w:rFonts w:ascii="ＭＳ ゴシック" w:eastAsia="ＭＳ ゴシック" w:hAnsi="ＭＳ ゴシック" w:cs="Times New Roman" w:hint="default"/>
          <w:color w:val="auto"/>
          <w:kern w:val="2"/>
          <w:sz w:val="24"/>
        </w:rPr>
      </w:pPr>
    </w:p>
    <w:p w14:paraId="7758406D" w14:textId="17B32189" w:rsidR="00C17DFD" w:rsidRPr="0034274A" w:rsidRDefault="00C17DFD" w:rsidP="00C17DFD">
      <w:pPr>
        <w:jc w:val="center"/>
        <w:rPr>
          <w:rFonts w:ascii="ＭＳ ゴシック" w:eastAsia="ＭＳ ゴシック" w:hAnsi="ＭＳ ゴシック" w:cs="Times New Roman" w:hint="default"/>
          <w:color w:val="000000" w:themeColor="text1"/>
          <w:spacing w:val="14"/>
          <w:sz w:val="24"/>
          <w:szCs w:val="24"/>
        </w:rPr>
      </w:pPr>
      <w:r w:rsidRPr="0034274A">
        <w:rPr>
          <w:rFonts w:ascii="ＭＳ ゴシック" w:eastAsia="ＭＳ ゴシック" w:hAnsi="ＭＳ ゴシック" w:cs="Times New Roman"/>
          <w:color w:val="000000" w:themeColor="text1"/>
          <w:spacing w:val="14"/>
          <w:sz w:val="24"/>
          <w:szCs w:val="24"/>
        </w:rPr>
        <w:t>農山漁村振興推進計画及び事業実施計画　承認申請</w:t>
      </w:r>
    </w:p>
    <w:p w14:paraId="0FAC8073" w14:textId="77777777" w:rsidR="00C17DFD" w:rsidRPr="00401C92" w:rsidRDefault="00C17DFD" w:rsidP="00C17DFD">
      <w:pPr>
        <w:tabs>
          <w:tab w:val="left" w:pos="6095"/>
        </w:tabs>
        <w:jc w:val="center"/>
        <w:rPr>
          <w:rFonts w:ascii="ＭＳ ゴシック" w:eastAsia="ＭＳ ゴシック" w:hAnsi="ＭＳ ゴシック" w:cs="Times New Roman" w:hint="default"/>
          <w:color w:val="000000" w:themeColor="text1"/>
          <w:spacing w:val="14"/>
          <w:sz w:val="28"/>
          <w:szCs w:val="28"/>
        </w:rPr>
      </w:pPr>
    </w:p>
    <w:p w14:paraId="5F3B6613" w14:textId="77777777" w:rsidR="00C17DFD" w:rsidRDefault="00C17DFD" w:rsidP="00C17DFD">
      <w:pPr>
        <w:jc w:val="center"/>
        <w:rPr>
          <w:rFonts w:ascii="ＭＳ ゴシック" w:eastAsia="ＭＳ ゴシック" w:hAnsi="ＭＳ ゴシック" w:cs="Times New Roman" w:hint="default"/>
          <w:color w:val="000000" w:themeColor="text1"/>
          <w:spacing w:val="14"/>
          <w:sz w:val="24"/>
          <w:szCs w:val="24"/>
        </w:rPr>
      </w:pPr>
      <w:r>
        <w:rPr>
          <w:rFonts w:ascii="ＭＳ ゴシック" w:eastAsia="ＭＳ ゴシック" w:hAnsi="ＭＳ ゴシック" w:cs="Times New Roman"/>
          <w:color w:val="000000" w:themeColor="text1"/>
          <w:spacing w:val="14"/>
          <w:sz w:val="24"/>
          <w:szCs w:val="24"/>
        </w:rPr>
        <w:t>令和　年度</w:t>
      </w:r>
    </w:p>
    <w:p w14:paraId="1D775C04" w14:textId="213EECEF" w:rsidR="00C359AE" w:rsidRDefault="00C17DFD" w:rsidP="00C17DFD">
      <w:pPr>
        <w:jc w:val="center"/>
        <w:rPr>
          <w:rFonts w:ascii="ＭＳ ゴシック" w:eastAsia="ＭＳ ゴシック" w:hAnsi="ＭＳ ゴシック" w:cs="Times New Roman" w:hint="default"/>
          <w:color w:val="000000" w:themeColor="text1"/>
          <w:spacing w:val="14"/>
          <w:sz w:val="24"/>
          <w:szCs w:val="24"/>
        </w:rPr>
      </w:pPr>
      <w:r>
        <w:rPr>
          <w:rFonts w:ascii="ＭＳ ゴシック" w:eastAsia="ＭＳ ゴシック" w:hAnsi="ＭＳ ゴシック" w:cs="Times New Roman"/>
          <w:color w:val="000000" w:themeColor="text1"/>
          <w:spacing w:val="14"/>
          <w:sz w:val="24"/>
          <w:szCs w:val="24"/>
        </w:rPr>
        <w:t>農山漁村発イノベーション創出支援型</w:t>
      </w:r>
      <w:r w:rsidRPr="00401C92">
        <w:rPr>
          <w:rFonts w:ascii="ＭＳ ゴシック" w:eastAsia="ＭＳ ゴシック" w:hAnsi="ＭＳ ゴシック" w:cs="Times New Roman"/>
          <w:color w:val="000000" w:themeColor="text1"/>
          <w:spacing w:val="14"/>
          <w:sz w:val="24"/>
          <w:szCs w:val="24"/>
        </w:rPr>
        <w:t>のうち</w:t>
      </w:r>
    </w:p>
    <w:p w14:paraId="0F8360BD" w14:textId="0280ACF1" w:rsidR="00C17DFD" w:rsidRPr="00401C92" w:rsidRDefault="00C17DFD" w:rsidP="00C17DFD">
      <w:pPr>
        <w:jc w:val="center"/>
        <w:rPr>
          <w:rFonts w:ascii="ＭＳ ゴシック" w:eastAsia="ＭＳ ゴシック" w:hAnsi="ＭＳ ゴシック" w:cs="Times New Roman" w:hint="default"/>
          <w:color w:val="000000" w:themeColor="text1"/>
          <w:spacing w:val="14"/>
          <w:sz w:val="28"/>
          <w:szCs w:val="28"/>
        </w:rPr>
      </w:pPr>
      <w:r w:rsidRPr="00401C92">
        <w:rPr>
          <w:rFonts w:ascii="ＭＳ ゴシック" w:eastAsia="ＭＳ ゴシック" w:hAnsi="ＭＳ ゴシック" w:cs="Times New Roman"/>
          <w:color w:val="000000" w:themeColor="text1"/>
          <w:spacing w:val="14"/>
          <w:sz w:val="24"/>
          <w:szCs w:val="24"/>
        </w:rPr>
        <w:t>農山漁村発イノベーション中央サポートセンター運営事業</w:t>
      </w:r>
    </w:p>
    <w:p w14:paraId="54DDAA58" w14:textId="22387F07" w:rsidR="00C17DFD" w:rsidRDefault="00C17DFD" w:rsidP="001E7F8A">
      <w:pPr>
        <w:jc w:val="left"/>
        <w:rPr>
          <w:rFonts w:ascii="ＭＳ ゴシック" w:eastAsia="ＭＳ ゴシック" w:hAnsi="ＭＳ ゴシック" w:cs="Times New Roman" w:hint="default"/>
          <w:color w:val="auto"/>
          <w:kern w:val="2"/>
          <w:sz w:val="24"/>
        </w:rPr>
      </w:pPr>
    </w:p>
    <w:p w14:paraId="6C6DF78C" w14:textId="77777777" w:rsidR="00C17DFD" w:rsidRPr="00C17DFD" w:rsidRDefault="00C17DFD" w:rsidP="001E7F8A">
      <w:pPr>
        <w:jc w:val="left"/>
        <w:rPr>
          <w:rFonts w:ascii="ＭＳ ゴシック" w:eastAsia="ＭＳ ゴシック" w:hAnsi="ＭＳ ゴシック" w:cs="Times New Roman" w:hint="default"/>
          <w:color w:val="auto"/>
          <w:kern w:val="2"/>
          <w:sz w:val="24"/>
        </w:rPr>
      </w:pPr>
    </w:p>
    <w:p w14:paraId="67C3BDED" w14:textId="6B207A83" w:rsidR="001E7F8A" w:rsidRPr="00401C92" w:rsidRDefault="001E7F8A" w:rsidP="001E7F8A">
      <w:pPr>
        <w:jc w:val="left"/>
        <w:rPr>
          <w:rFonts w:ascii="ＭＳ 明朝" w:hAnsi="ＭＳ 明朝" w:hint="default"/>
          <w:color w:val="000000" w:themeColor="text1"/>
          <w:spacing w:val="14"/>
          <w:sz w:val="24"/>
          <w:szCs w:val="24"/>
        </w:rPr>
        <w:sectPr w:rsidR="001E7F8A" w:rsidRPr="00401C92" w:rsidSect="001E7F8A">
          <w:headerReference w:type="even" r:id="rId7"/>
          <w:headerReference w:type="default" r:id="rId8"/>
          <w:footerReference w:type="even" r:id="rId9"/>
          <w:footerReference w:type="default" r:id="rId10"/>
          <w:headerReference w:type="first" r:id="rId11"/>
          <w:footerReference w:type="first" r:id="rId12"/>
          <w:pgSz w:w="11906" w:h="16838" w:code="9"/>
          <w:pgMar w:top="1134" w:right="1304" w:bottom="1134" w:left="1304" w:header="851" w:footer="992" w:gutter="0"/>
          <w:cols w:space="425"/>
          <w:titlePg/>
          <w:docGrid w:linePitch="360"/>
        </w:sectPr>
      </w:pPr>
    </w:p>
    <w:p w14:paraId="4C2864BE" w14:textId="77777777" w:rsidR="001E7F8A" w:rsidRPr="00401C92" w:rsidRDefault="001E7F8A" w:rsidP="001E7F8A">
      <w:pPr>
        <w:jc w:val="left"/>
        <w:rPr>
          <w:rFonts w:ascii="ＭＳ ゴシック" w:eastAsia="ＭＳ ゴシック" w:hAnsi="ＭＳ ゴシック" w:hint="default"/>
          <w:color w:val="000000" w:themeColor="text1"/>
        </w:rPr>
      </w:pPr>
      <w:r w:rsidRPr="00401C92">
        <w:rPr>
          <w:rFonts w:ascii="ＭＳ ゴシック" w:eastAsia="ＭＳ ゴシック" w:hAnsi="ＭＳ ゴシック"/>
          <w:color w:val="000000" w:themeColor="text1"/>
          <w:spacing w:val="-1"/>
        </w:rPr>
        <w:lastRenderedPageBreak/>
        <w:t>（１）事業の目的</w:t>
      </w:r>
    </w:p>
    <w:p w14:paraId="44ADA1D8" w14:textId="77777777" w:rsidR="001E7F8A" w:rsidRPr="00401C92" w:rsidRDefault="001E7F8A" w:rsidP="001E7F8A">
      <w:pPr>
        <w:jc w:val="left"/>
        <w:rPr>
          <w:rFonts w:ascii="ＭＳ 明朝" w:hAnsi="ＭＳ 明朝" w:hint="default"/>
          <w:color w:val="000000" w:themeColor="text1"/>
        </w:rPr>
      </w:pPr>
    </w:p>
    <w:p w14:paraId="5426A69F" w14:textId="77777777" w:rsidR="001E7F8A" w:rsidRPr="00401C92" w:rsidRDefault="001E7F8A" w:rsidP="001E7F8A">
      <w:pPr>
        <w:jc w:val="left"/>
        <w:rPr>
          <w:rFonts w:ascii="ＭＳ 明朝" w:hAnsi="ＭＳ 明朝" w:hint="default"/>
          <w:color w:val="000000" w:themeColor="text1"/>
        </w:rPr>
      </w:pPr>
    </w:p>
    <w:p w14:paraId="69D302B7" w14:textId="77777777" w:rsidR="001E7F8A" w:rsidRPr="00401C92" w:rsidRDefault="001E7F8A" w:rsidP="001E7F8A">
      <w:pPr>
        <w:jc w:val="left"/>
        <w:rPr>
          <w:rFonts w:ascii="ＭＳ ゴシック" w:eastAsia="ＭＳ ゴシック" w:hAnsi="ＭＳ ゴシック" w:hint="default"/>
          <w:color w:val="000000" w:themeColor="text1"/>
        </w:rPr>
      </w:pPr>
      <w:r w:rsidRPr="00401C92">
        <w:rPr>
          <w:rFonts w:ascii="ＭＳ ゴシック" w:eastAsia="ＭＳ ゴシック" w:hAnsi="ＭＳ ゴシック"/>
          <w:color w:val="000000" w:themeColor="text1"/>
          <w:spacing w:val="-1"/>
        </w:rPr>
        <w:t>（２）事業の効果（本事業の実施による効果及びその検証方法）</w:t>
      </w:r>
    </w:p>
    <w:p w14:paraId="5F1C2854" w14:textId="77777777" w:rsidR="001E7F8A" w:rsidRPr="00401C92" w:rsidRDefault="001E7F8A" w:rsidP="001E7F8A">
      <w:pPr>
        <w:jc w:val="left"/>
        <w:rPr>
          <w:rFonts w:ascii="ＭＳ 明朝" w:hAnsi="ＭＳ 明朝" w:hint="default"/>
          <w:color w:val="000000" w:themeColor="text1"/>
        </w:rPr>
      </w:pPr>
    </w:p>
    <w:p w14:paraId="56441666" w14:textId="77777777" w:rsidR="001E7F8A" w:rsidRPr="00401C92" w:rsidRDefault="001E7F8A" w:rsidP="001E7F8A">
      <w:pPr>
        <w:jc w:val="left"/>
        <w:rPr>
          <w:rFonts w:ascii="ＭＳ 明朝" w:hAnsi="ＭＳ 明朝" w:hint="default"/>
          <w:color w:val="000000" w:themeColor="text1"/>
        </w:rPr>
      </w:pPr>
    </w:p>
    <w:p w14:paraId="0EBE997B" w14:textId="15922307" w:rsidR="001E7F8A" w:rsidRPr="00401C92" w:rsidRDefault="001E7F8A" w:rsidP="001E7F8A">
      <w:pPr>
        <w:jc w:val="left"/>
        <w:rPr>
          <w:rFonts w:ascii="ＭＳ 明朝" w:hAnsi="ＭＳ 明朝" w:hint="default"/>
          <w:color w:val="000000" w:themeColor="text1"/>
          <w:szCs w:val="22"/>
        </w:rPr>
      </w:pPr>
      <w:r w:rsidRPr="00401C92">
        <w:rPr>
          <w:rFonts w:ascii="ＭＳ ゴシック" w:eastAsia="ＭＳ ゴシック" w:hAnsi="ＭＳ ゴシック"/>
          <w:color w:val="000000" w:themeColor="text1"/>
        </w:rPr>
        <w:t>（３）事業実施主体の概要及び添付資料</w:t>
      </w:r>
    </w:p>
    <w:p w14:paraId="4112CEB0" w14:textId="5B0E867D" w:rsidR="001E7F8A" w:rsidRPr="00401C92" w:rsidRDefault="00293096" w:rsidP="00257D99">
      <w:pPr>
        <w:overflowPunct/>
        <w:ind w:firstLineChars="193" w:firstLine="425"/>
        <w:jc w:val="left"/>
        <w:textAlignment w:val="auto"/>
        <w:rPr>
          <w:rFonts w:ascii="ＭＳ 明朝" w:hAnsi="ＭＳ 明朝" w:hint="default"/>
          <w:color w:val="000000" w:themeColor="text1"/>
          <w:szCs w:val="22"/>
        </w:rPr>
      </w:pPr>
      <w:r w:rsidRPr="00401C92">
        <w:rPr>
          <w:rFonts w:ascii="ＭＳ 明朝" w:hAnsi="ＭＳ 明朝"/>
          <w:color w:val="000000" w:themeColor="text1"/>
          <w:szCs w:val="22"/>
        </w:rPr>
        <w:t xml:space="preserve">①　</w:t>
      </w:r>
      <w:r w:rsidR="001E7F8A" w:rsidRPr="00401C92">
        <w:rPr>
          <w:rFonts w:ascii="ＭＳ 明朝" w:hAnsi="ＭＳ 明朝"/>
          <w:color w:val="000000" w:themeColor="text1"/>
          <w:szCs w:val="22"/>
        </w:rPr>
        <w:t>事業実施主体の概要</w:t>
      </w:r>
    </w:p>
    <w:p w14:paraId="099008F6" w14:textId="77777777" w:rsidR="001E7F8A" w:rsidRPr="00401C92" w:rsidRDefault="001E7F8A" w:rsidP="001E7F8A">
      <w:pPr>
        <w:jc w:val="left"/>
        <w:rPr>
          <w:rFonts w:ascii="ＭＳ 明朝" w:hAnsi="ＭＳ 明朝" w:hint="default"/>
          <w:color w:val="000000" w:themeColor="text1"/>
          <w:szCs w:val="22"/>
        </w:rPr>
      </w:pPr>
      <w:r w:rsidRPr="00401C92">
        <w:rPr>
          <w:rFonts w:ascii="ＭＳ 明朝" w:hAnsi="ＭＳ 明朝"/>
          <w:color w:val="000000" w:themeColor="text1"/>
          <w:szCs w:val="22"/>
        </w:rPr>
        <w:t xml:space="preserve">　　　ア</w:t>
      </w:r>
      <w:r w:rsidRPr="00401C92">
        <w:rPr>
          <w:rFonts w:ascii="ＭＳ 明朝" w:hAnsi="ＭＳ 明朝" w:hint="default"/>
          <w:color w:val="000000" w:themeColor="text1"/>
          <w:szCs w:val="22"/>
        </w:rPr>
        <w:t xml:space="preserve">  </w:t>
      </w:r>
      <w:r w:rsidRPr="00401C92">
        <w:rPr>
          <w:rFonts w:ascii="ＭＳ 明朝" w:hAnsi="ＭＳ 明朝"/>
          <w:color w:val="000000" w:themeColor="text1"/>
          <w:szCs w:val="22"/>
        </w:rPr>
        <w:t>名　称</w:t>
      </w:r>
    </w:p>
    <w:p w14:paraId="75B482BB" w14:textId="77777777" w:rsidR="001E7F8A" w:rsidRPr="00401C92" w:rsidRDefault="001E7F8A" w:rsidP="001E7F8A">
      <w:pPr>
        <w:jc w:val="left"/>
        <w:rPr>
          <w:rFonts w:ascii="ＭＳ 明朝" w:hAnsi="ＭＳ 明朝" w:hint="default"/>
          <w:color w:val="000000" w:themeColor="text1"/>
          <w:szCs w:val="22"/>
        </w:rPr>
      </w:pPr>
      <w:r w:rsidRPr="00401C92">
        <w:rPr>
          <w:rFonts w:ascii="ＭＳ 明朝" w:hAnsi="ＭＳ 明朝"/>
          <w:color w:val="000000" w:themeColor="text1"/>
          <w:szCs w:val="22"/>
        </w:rPr>
        <w:t xml:space="preserve">　　　イ  主たる事務所の所在地</w:t>
      </w:r>
    </w:p>
    <w:p w14:paraId="29083712" w14:textId="77777777" w:rsidR="001E7F8A" w:rsidRPr="00401C92" w:rsidRDefault="001E7F8A" w:rsidP="001E7F8A">
      <w:pPr>
        <w:jc w:val="left"/>
        <w:rPr>
          <w:rFonts w:ascii="ＭＳ 明朝" w:hAnsi="ＭＳ 明朝" w:hint="default"/>
          <w:color w:val="000000" w:themeColor="text1"/>
          <w:szCs w:val="22"/>
        </w:rPr>
      </w:pPr>
      <w:r w:rsidRPr="00401C92">
        <w:rPr>
          <w:rFonts w:ascii="ＭＳ 明朝" w:hAnsi="ＭＳ 明朝"/>
          <w:color w:val="000000" w:themeColor="text1"/>
          <w:szCs w:val="22"/>
        </w:rPr>
        <w:t xml:space="preserve">　　　ウ </w:t>
      </w:r>
      <w:r w:rsidRPr="00401C92">
        <w:rPr>
          <w:rFonts w:ascii="ＭＳ 明朝" w:hAnsi="ＭＳ 明朝" w:hint="default"/>
          <w:color w:val="000000" w:themeColor="text1"/>
          <w:szCs w:val="22"/>
        </w:rPr>
        <w:t xml:space="preserve"> </w:t>
      </w:r>
      <w:r w:rsidRPr="00401C92">
        <w:rPr>
          <w:rFonts w:ascii="ＭＳ 明朝" w:hAnsi="ＭＳ 明朝"/>
          <w:color w:val="000000" w:themeColor="text1"/>
          <w:szCs w:val="22"/>
        </w:rPr>
        <w:t>代表者名</w:t>
      </w:r>
    </w:p>
    <w:p w14:paraId="3B358030" w14:textId="77777777" w:rsidR="001E7F8A" w:rsidRPr="00401C92" w:rsidRDefault="001E7F8A" w:rsidP="001E7F8A">
      <w:pPr>
        <w:jc w:val="left"/>
        <w:rPr>
          <w:rFonts w:ascii="ＭＳ 明朝" w:hAnsi="ＭＳ 明朝" w:hint="default"/>
          <w:color w:val="000000" w:themeColor="text1"/>
          <w:szCs w:val="22"/>
        </w:rPr>
      </w:pPr>
      <w:r w:rsidRPr="00401C92">
        <w:rPr>
          <w:rFonts w:ascii="ＭＳ 明朝" w:hAnsi="ＭＳ 明朝"/>
          <w:color w:val="000000" w:themeColor="text1"/>
          <w:szCs w:val="22"/>
        </w:rPr>
        <w:t xml:space="preserve">　　　エ  構成員数</w:t>
      </w:r>
    </w:p>
    <w:p w14:paraId="0E837254" w14:textId="77777777" w:rsidR="001E7F8A" w:rsidRPr="00401C92" w:rsidRDefault="001E7F8A" w:rsidP="001E7F8A">
      <w:pPr>
        <w:ind w:firstLineChars="300" w:firstLine="660"/>
        <w:jc w:val="left"/>
        <w:rPr>
          <w:rFonts w:ascii="ＭＳ 明朝" w:hAnsi="ＭＳ 明朝" w:hint="default"/>
          <w:color w:val="000000" w:themeColor="text1"/>
          <w:szCs w:val="22"/>
        </w:rPr>
      </w:pPr>
      <w:r w:rsidRPr="00401C92">
        <w:rPr>
          <w:rFonts w:ascii="ＭＳ 明朝" w:hAnsi="ＭＳ 明朝"/>
          <w:color w:val="000000" w:themeColor="text1"/>
          <w:szCs w:val="22"/>
        </w:rPr>
        <w:t xml:space="preserve">オ </w:t>
      </w:r>
      <w:r w:rsidRPr="00401C92">
        <w:rPr>
          <w:rFonts w:ascii="ＭＳ 明朝" w:hAnsi="ＭＳ 明朝" w:hint="default"/>
          <w:color w:val="000000" w:themeColor="text1"/>
          <w:szCs w:val="22"/>
        </w:rPr>
        <w:t xml:space="preserve"> </w:t>
      </w:r>
      <w:r w:rsidRPr="00401C92">
        <w:rPr>
          <w:rFonts w:ascii="ＭＳ 明朝" w:hAnsi="ＭＳ 明朝"/>
          <w:color w:val="000000" w:themeColor="text1"/>
          <w:szCs w:val="22"/>
        </w:rPr>
        <w:t>従業員数</w:t>
      </w:r>
    </w:p>
    <w:p w14:paraId="63C5BF87" w14:textId="77777777" w:rsidR="001E7F8A" w:rsidRPr="00401C92" w:rsidRDefault="001E7F8A" w:rsidP="001E7F8A">
      <w:pPr>
        <w:ind w:firstLineChars="300" w:firstLine="660"/>
        <w:jc w:val="left"/>
        <w:rPr>
          <w:rFonts w:ascii="ＭＳ 明朝" w:hAnsi="ＭＳ 明朝" w:hint="default"/>
          <w:color w:val="000000" w:themeColor="text1"/>
          <w:szCs w:val="22"/>
        </w:rPr>
      </w:pPr>
      <w:r w:rsidRPr="00401C92">
        <w:rPr>
          <w:rFonts w:ascii="ＭＳ 明朝" w:hAnsi="ＭＳ 明朝"/>
          <w:color w:val="000000" w:themeColor="text1"/>
          <w:szCs w:val="22"/>
        </w:rPr>
        <w:t xml:space="preserve">カ </w:t>
      </w:r>
      <w:r w:rsidRPr="00401C92">
        <w:rPr>
          <w:rFonts w:ascii="ＭＳ 明朝" w:hAnsi="ＭＳ 明朝" w:hint="default"/>
          <w:color w:val="000000" w:themeColor="text1"/>
          <w:szCs w:val="22"/>
        </w:rPr>
        <w:t xml:space="preserve"> </w:t>
      </w:r>
      <w:r w:rsidRPr="00401C92">
        <w:rPr>
          <w:rFonts w:ascii="ＭＳ 明朝" w:hAnsi="ＭＳ 明朝"/>
          <w:color w:val="000000" w:themeColor="text1"/>
          <w:szCs w:val="22"/>
        </w:rPr>
        <w:t>設立年月日</w:t>
      </w:r>
    </w:p>
    <w:p w14:paraId="34519508" w14:textId="77777777" w:rsidR="001E7F8A" w:rsidRPr="00401C92" w:rsidRDefault="001E7F8A" w:rsidP="001E7F8A">
      <w:pPr>
        <w:jc w:val="left"/>
        <w:rPr>
          <w:rFonts w:ascii="ＭＳ 明朝" w:hAnsi="ＭＳ 明朝" w:hint="default"/>
          <w:color w:val="000000" w:themeColor="text1"/>
          <w:szCs w:val="22"/>
        </w:rPr>
      </w:pPr>
    </w:p>
    <w:p w14:paraId="38CF1877" w14:textId="35BDC561" w:rsidR="001E7F8A" w:rsidRPr="00401C92" w:rsidRDefault="00293096" w:rsidP="00257D99">
      <w:pPr>
        <w:overflowPunct/>
        <w:ind w:left="400"/>
        <w:jc w:val="left"/>
        <w:textAlignment w:val="auto"/>
        <w:rPr>
          <w:rFonts w:ascii="ＭＳ 明朝" w:hAnsi="ＭＳ 明朝" w:hint="default"/>
          <w:color w:val="000000" w:themeColor="text1"/>
          <w:szCs w:val="22"/>
        </w:rPr>
      </w:pPr>
      <w:r w:rsidRPr="00401C92">
        <w:rPr>
          <w:rFonts w:ascii="ＭＳ 明朝" w:hAnsi="ＭＳ 明朝"/>
          <w:color w:val="000000" w:themeColor="text1"/>
          <w:szCs w:val="22"/>
        </w:rPr>
        <w:t xml:space="preserve">②　</w:t>
      </w:r>
      <w:r w:rsidR="001E7F8A" w:rsidRPr="00401C92">
        <w:rPr>
          <w:rFonts w:ascii="ＭＳ 明朝" w:hAnsi="ＭＳ 明朝"/>
          <w:color w:val="000000" w:themeColor="text1"/>
          <w:szCs w:val="22"/>
        </w:rPr>
        <w:t>添付書類</w:t>
      </w:r>
    </w:p>
    <w:p w14:paraId="7BEA6EC9" w14:textId="77777777" w:rsidR="001E7F8A" w:rsidRPr="00401C92" w:rsidRDefault="001E7F8A" w:rsidP="001E7F8A">
      <w:pPr>
        <w:jc w:val="left"/>
        <w:rPr>
          <w:rFonts w:ascii="ＭＳ 明朝" w:hAnsi="ＭＳ 明朝" w:hint="default"/>
          <w:color w:val="000000" w:themeColor="text1"/>
          <w:szCs w:val="22"/>
        </w:rPr>
      </w:pPr>
      <w:r w:rsidRPr="00401C92">
        <w:rPr>
          <w:rFonts w:ascii="ＭＳ 明朝" w:hAnsi="ＭＳ 明朝"/>
          <w:color w:val="000000" w:themeColor="text1"/>
          <w:szCs w:val="22"/>
        </w:rPr>
        <w:t xml:space="preserve">　　　ア</w:t>
      </w:r>
      <w:r w:rsidRPr="00401C92">
        <w:rPr>
          <w:rFonts w:ascii="ＭＳ 明朝" w:hAnsi="ＭＳ 明朝" w:hint="default"/>
          <w:color w:val="000000" w:themeColor="text1"/>
          <w:szCs w:val="22"/>
        </w:rPr>
        <w:t xml:space="preserve"> </w:t>
      </w:r>
      <w:r w:rsidRPr="00401C92">
        <w:rPr>
          <w:rFonts w:ascii="ＭＳ 明朝" w:hAnsi="ＭＳ 明朝"/>
          <w:color w:val="000000" w:themeColor="text1"/>
          <w:szCs w:val="22"/>
        </w:rPr>
        <w:t xml:space="preserve"> 定款又はこれに準ずる規約</w:t>
      </w:r>
    </w:p>
    <w:p w14:paraId="6BA901E3" w14:textId="77777777" w:rsidR="001E7F8A" w:rsidRPr="00401C92" w:rsidRDefault="001E7F8A" w:rsidP="001E7F8A">
      <w:pPr>
        <w:jc w:val="left"/>
        <w:rPr>
          <w:rFonts w:ascii="ＭＳ 明朝" w:hAnsi="ＭＳ 明朝" w:hint="default"/>
          <w:color w:val="000000" w:themeColor="text1"/>
          <w:szCs w:val="22"/>
        </w:rPr>
      </w:pPr>
      <w:r w:rsidRPr="00401C92">
        <w:rPr>
          <w:rFonts w:ascii="ＭＳ 明朝" w:hAnsi="ＭＳ 明朝"/>
          <w:color w:val="000000" w:themeColor="text1"/>
          <w:szCs w:val="22"/>
        </w:rPr>
        <w:t xml:space="preserve">　　　イ  役員等名簿</w:t>
      </w:r>
    </w:p>
    <w:p w14:paraId="4DBA5ED2" w14:textId="77777777" w:rsidR="001E7F8A" w:rsidRPr="00401C92" w:rsidRDefault="001E7F8A" w:rsidP="001E7F8A">
      <w:pPr>
        <w:jc w:val="left"/>
        <w:rPr>
          <w:rFonts w:ascii="ＭＳ 明朝" w:hAnsi="ＭＳ 明朝" w:hint="default"/>
          <w:color w:val="000000" w:themeColor="text1"/>
          <w:szCs w:val="22"/>
        </w:rPr>
      </w:pPr>
      <w:r w:rsidRPr="00401C92">
        <w:rPr>
          <w:rFonts w:ascii="ＭＳ 明朝" w:hAnsi="ＭＳ 明朝"/>
          <w:color w:val="000000" w:themeColor="text1"/>
          <w:szCs w:val="22"/>
        </w:rPr>
        <w:t xml:space="preserve">　　　ウ </w:t>
      </w:r>
      <w:r w:rsidRPr="00401C92">
        <w:rPr>
          <w:rFonts w:ascii="ＭＳ 明朝" w:hAnsi="ＭＳ 明朝" w:hint="default"/>
          <w:color w:val="000000" w:themeColor="text1"/>
          <w:szCs w:val="22"/>
        </w:rPr>
        <w:t xml:space="preserve"> </w:t>
      </w:r>
      <w:r w:rsidRPr="00401C92">
        <w:rPr>
          <w:rFonts w:ascii="ＭＳ 明朝" w:hAnsi="ＭＳ 明朝"/>
          <w:color w:val="000000" w:themeColor="text1"/>
          <w:szCs w:val="22"/>
        </w:rPr>
        <w:t>事業計画、収支予算書、収支決算書等</w:t>
      </w:r>
    </w:p>
    <w:p w14:paraId="01D473C9" w14:textId="225691B2" w:rsidR="001E7F8A" w:rsidRPr="00401C92" w:rsidRDefault="001E7F8A" w:rsidP="001E7F8A">
      <w:pPr>
        <w:jc w:val="left"/>
        <w:rPr>
          <w:rFonts w:ascii="ＭＳ 明朝" w:hAnsi="ＭＳ 明朝" w:hint="default"/>
          <w:color w:val="000000" w:themeColor="text1"/>
          <w:szCs w:val="22"/>
        </w:rPr>
      </w:pPr>
      <w:r w:rsidRPr="00401C92">
        <w:rPr>
          <w:rFonts w:ascii="ＭＳ 明朝" w:hAnsi="ＭＳ 明朝"/>
          <w:color w:val="000000" w:themeColor="text1"/>
          <w:szCs w:val="22"/>
        </w:rPr>
        <w:t xml:space="preserve">　　　エ </w:t>
      </w:r>
      <w:r w:rsidRPr="00401C92">
        <w:rPr>
          <w:rFonts w:ascii="ＭＳ 明朝" w:hAnsi="ＭＳ 明朝" w:hint="default"/>
          <w:color w:val="000000" w:themeColor="text1"/>
          <w:szCs w:val="22"/>
        </w:rPr>
        <w:t xml:space="preserve"> </w:t>
      </w:r>
      <w:r w:rsidRPr="00401C92">
        <w:rPr>
          <w:rFonts w:ascii="ＭＳ 明朝" w:hAnsi="ＭＳ 明朝"/>
          <w:color w:val="000000" w:themeColor="text1"/>
          <w:szCs w:val="22"/>
        </w:rPr>
        <w:t>その他</w:t>
      </w:r>
      <w:r w:rsidR="00293096" w:rsidRPr="00401C92">
        <w:rPr>
          <w:rFonts w:ascii="ＭＳ 明朝" w:hAnsi="ＭＳ 明朝"/>
          <w:color w:val="000000" w:themeColor="text1"/>
          <w:szCs w:val="22"/>
        </w:rPr>
        <w:t>農業振興</w:t>
      </w:r>
      <w:r w:rsidRPr="00401C92">
        <w:rPr>
          <w:rFonts w:ascii="ＭＳ 明朝" w:hAnsi="ＭＳ 明朝"/>
          <w:color w:val="000000" w:themeColor="text1"/>
          <w:szCs w:val="22"/>
        </w:rPr>
        <w:t>局長が特に必要と認める資料</w:t>
      </w:r>
    </w:p>
    <w:p w14:paraId="4E6AA329" w14:textId="77777777" w:rsidR="001E7F8A" w:rsidRPr="00401C92" w:rsidRDefault="001E7F8A" w:rsidP="001E7F8A">
      <w:pPr>
        <w:tabs>
          <w:tab w:val="left" w:pos="2085"/>
        </w:tabs>
        <w:jc w:val="left"/>
        <w:rPr>
          <w:rFonts w:ascii="ＭＳ 明朝" w:hAnsi="ＭＳ 明朝" w:hint="default"/>
          <w:color w:val="000000" w:themeColor="text1"/>
          <w:szCs w:val="22"/>
        </w:rPr>
      </w:pPr>
      <w:r w:rsidRPr="00401C92">
        <w:rPr>
          <w:rFonts w:ascii="ＭＳ 明朝" w:hAnsi="ＭＳ 明朝"/>
          <w:color w:val="000000" w:themeColor="text1"/>
          <w:szCs w:val="22"/>
        </w:rPr>
        <w:tab/>
      </w:r>
    </w:p>
    <w:p w14:paraId="6C023E20" w14:textId="77777777" w:rsidR="001E7F8A" w:rsidRPr="00401C92" w:rsidRDefault="001E7F8A" w:rsidP="001E7F8A">
      <w:pPr>
        <w:tabs>
          <w:tab w:val="left" w:pos="2085"/>
        </w:tabs>
        <w:jc w:val="left"/>
        <w:rPr>
          <w:rFonts w:ascii="ＭＳ ゴシック" w:eastAsia="ＭＳ ゴシック" w:hAnsi="ＭＳ ゴシック" w:hint="default"/>
          <w:color w:val="000000" w:themeColor="text1"/>
          <w:szCs w:val="22"/>
        </w:rPr>
      </w:pPr>
      <w:r w:rsidRPr="00401C92">
        <w:rPr>
          <w:rFonts w:ascii="ＭＳ ゴシック" w:eastAsia="ＭＳ ゴシック" w:hAnsi="ＭＳ ゴシック"/>
          <w:color w:val="000000" w:themeColor="text1"/>
          <w:spacing w:val="-1"/>
          <w:szCs w:val="22"/>
        </w:rPr>
        <w:t>（４）組織の体系</w:t>
      </w:r>
      <w:r w:rsidRPr="00401C92">
        <w:rPr>
          <w:rFonts w:ascii="ＭＳ ゴシック" w:eastAsia="ＭＳ ゴシック" w:hAnsi="ＭＳ ゴシック"/>
          <w:color w:val="000000" w:themeColor="text1"/>
          <w:spacing w:val="-2"/>
          <w:szCs w:val="22"/>
        </w:rPr>
        <w:t>及び年間計画</w:t>
      </w:r>
    </w:p>
    <w:p w14:paraId="2D16477D" w14:textId="613CF1E0" w:rsidR="001E7F8A" w:rsidRPr="00401C92" w:rsidRDefault="00293096" w:rsidP="001E7F8A">
      <w:pPr>
        <w:ind w:firstLine="396"/>
        <w:jc w:val="left"/>
        <w:rPr>
          <w:rFonts w:ascii="ＭＳ 明朝" w:hAnsi="ＭＳ 明朝" w:hint="default"/>
          <w:color w:val="000000" w:themeColor="text1"/>
          <w:szCs w:val="22"/>
        </w:rPr>
      </w:pPr>
      <w:r w:rsidRPr="00401C92">
        <w:rPr>
          <w:rFonts w:ascii="ＭＳ 明朝" w:hAnsi="ＭＳ 明朝"/>
          <w:color w:val="000000" w:themeColor="text1"/>
          <w:spacing w:val="-1"/>
          <w:szCs w:val="22"/>
        </w:rPr>
        <w:t xml:space="preserve">①　</w:t>
      </w:r>
      <w:r w:rsidR="001E7F8A" w:rsidRPr="00401C92">
        <w:rPr>
          <w:rFonts w:ascii="ＭＳ 明朝" w:hAnsi="ＭＳ 明朝"/>
          <w:color w:val="000000" w:themeColor="text1"/>
          <w:spacing w:val="-1"/>
          <w:szCs w:val="22"/>
        </w:rPr>
        <w:t>組織の体系図（事業実施・経理その他管理体制）</w:t>
      </w:r>
    </w:p>
    <w:tbl>
      <w:tblPr>
        <w:tblW w:w="0" w:type="auto"/>
        <w:tblInd w:w="882" w:type="dxa"/>
        <w:tblLayout w:type="fixed"/>
        <w:tblCellMar>
          <w:left w:w="0" w:type="dxa"/>
          <w:right w:w="0" w:type="dxa"/>
        </w:tblCellMar>
        <w:tblLook w:val="0000" w:firstRow="0" w:lastRow="0" w:firstColumn="0" w:lastColumn="0" w:noHBand="0" w:noVBand="0"/>
      </w:tblPr>
      <w:tblGrid>
        <w:gridCol w:w="8428"/>
      </w:tblGrid>
      <w:tr w:rsidR="001E7F8A" w:rsidRPr="00401C92" w14:paraId="3069A2A7" w14:textId="77777777" w:rsidTr="00167D84">
        <w:trPr>
          <w:trHeight w:val="158"/>
        </w:trPr>
        <w:tc>
          <w:tcPr>
            <w:tcW w:w="84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C1559C"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Cs w:val="22"/>
              </w:rPr>
            </w:pPr>
          </w:p>
          <w:p w14:paraId="75FE1B48"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Cs w:val="22"/>
              </w:rPr>
            </w:pPr>
          </w:p>
        </w:tc>
      </w:tr>
    </w:tbl>
    <w:p w14:paraId="5F91A021" w14:textId="77777777" w:rsidR="001E7F8A" w:rsidRPr="00401C92" w:rsidRDefault="001E7F8A" w:rsidP="001E7F8A">
      <w:pPr>
        <w:jc w:val="left"/>
        <w:rPr>
          <w:rFonts w:ascii="ＭＳ 明朝" w:hAnsi="ＭＳ 明朝" w:hint="default"/>
          <w:color w:val="000000" w:themeColor="text1"/>
          <w:szCs w:val="22"/>
        </w:rPr>
      </w:pPr>
    </w:p>
    <w:p w14:paraId="70B90C6B" w14:textId="7A17FEF4" w:rsidR="001E7F8A" w:rsidRPr="00401C92" w:rsidRDefault="00293096" w:rsidP="00257D99">
      <w:pPr>
        <w:overflowPunct/>
        <w:ind w:firstLineChars="195" w:firstLine="425"/>
        <w:jc w:val="left"/>
        <w:textAlignment w:val="auto"/>
        <w:rPr>
          <w:rFonts w:ascii="ＭＳ 明朝" w:hAnsi="ＭＳ 明朝" w:hint="default"/>
          <w:color w:val="000000" w:themeColor="text1"/>
          <w:szCs w:val="22"/>
        </w:rPr>
      </w:pPr>
      <w:r w:rsidRPr="00401C92">
        <w:rPr>
          <w:rFonts w:ascii="ＭＳ 明朝" w:hAnsi="ＭＳ 明朝"/>
          <w:color w:val="000000" w:themeColor="text1"/>
          <w:spacing w:val="-1"/>
          <w:szCs w:val="22"/>
        </w:rPr>
        <w:t xml:space="preserve">②　</w:t>
      </w:r>
      <w:r w:rsidR="001E7F8A" w:rsidRPr="00401C92">
        <w:rPr>
          <w:rFonts w:ascii="ＭＳ 明朝" w:hAnsi="ＭＳ 明朝"/>
          <w:color w:val="000000" w:themeColor="text1"/>
          <w:spacing w:val="-1"/>
          <w:szCs w:val="22"/>
        </w:rPr>
        <w:t>年間計画</w:t>
      </w:r>
    </w:p>
    <w:tbl>
      <w:tblPr>
        <w:tblW w:w="0" w:type="auto"/>
        <w:tblInd w:w="882" w:type="dxa"/>
        <w:tblLayout w:type="fixed"/>
        <w:tblCellMar>
          <w:left w:w="0" w:type="dxa"/>
          <w:right w:w="0" w:type="dxa"/>
        </w:tblCellMar>
        <w:tblLook w:val="0000" w:firstRow="0" w:lastRow="0" w:firstColumn="0" w:lastColumn="0" w:noHBand="0" w:noVBand="0"/>
      </w:tblPr>
      <w:tblGrid>
        <w:gridCol w:w="1764"/>
        <w:gridCol w:w="1666"/>
        <w:gridCol w:w="1666"/>
        <w:gridCol w:w="1764"/>
        <w:gridCol w:w="1568"/>
      </w:tblGrid>
      <w:tr w:rsidR="00401C92" w:rsidRPr="00401C92" w14:paraId="0D888A61" w14:textId="77777777" w:rsidTr="00167D84">
        <w:trPr>
          <w:trHeight w:val="325"/>
        </w:trPr>
        <w:tc>
          <w:tcPr>
            <w:tcW w:w="17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1E5D6F" w14:textId="77777777" w:rsidR="001E7F8A" w:rsidRPr="00401C92" w:rsidRDefault="001E7F8A" w:rsidP="001E7F8A">
            <w:pPr>
              <w:overflowPunct/>
              <w:jc w:val="center"/>
              <w:textAlignment w:val="auto"/>
              <w:rPr>
                <w:rFonts w:ascii="ＭＳ 明朝" w:hAnsi="ＭＳ 明朝" w:cs="Times New Roman" w:hint="default"/>
                <w:color w:val="000000" w:themeColor="text1"/>
                <w:kern w:val="2"/>
                <w:szCs w:val="22"/>
              </w:rPr>
            </w:pPr>
            <w:r w:rsidRPr="00401C92">
              <w:rPr>
                <w:rFonts w:ascii="ＭＳ 明朝" w:hAnsi="ＭＳ 明朝" w:cs="Times New Roman"/>
                <w:color w:val="000000" w:themeColor="text1"/>
                <w:kern w:val="2"/>
                <w:szCs w:val="22"/>
              </w:rPr>
              <w:t>主な事業内容</w:t>
            </w:r>
          </w:p>
        </w:tc>
        <w:tc>
          <w:tcPr>
            <w:tcW w:w="16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F328D7" w14:textId="77777777" w:rsidR="001E7F8A" w:rsidRPr="00401C92" w:rsidRDefault="001E7F8A" w:rsidP="001E7F8A">
            <w:pPr>
              <w:overflowPunct/>
              <w:jc w:val="center"/>
              <w:textAlignment w:val="auto"/>
              <w:rPr>
                <w:rFonts w:ascii="ＭＳ 明朝" w:hAnsi="ＭＳ 明朝" w:cs="Times New Roman" w:hint="default"/>
                <w:color w:val="000000" w:themeColor="text1"/>
                <w:kern w:val="2"/>
                <w:szCs w:val="22"/>
              </w:rPr>
            </w:pPr>
            <w:r w:rsidRPr="00401C92">
              <w:rPr>
                <w:rFonts w:ascii="ＭＳ 明朝" w:hAnsi="ＭＳ 明朝" w:cs="Times New Roman"/>
                <w:color w:val="000000" w:themeColor="text1"/>
                <w:kern w:val="2"/>
                <w:szCs w:val="22"/>
              </w:rPr>
              <w:t>４－６月</w:t>
            </w:r>
          </w:p>
        </w:tc>
        <w:tc>
          <w:tcPr>
            <w:tcW w:w="16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729ED0" w14:textId="77777777" w:rsidR="001E7F8A" w:rsidRPr="00401C92" w:rsidRDefault="001E7F8A" w:rsidP="001E7F8A">
            <w:pPr>
              <w:overflowPunct/>
              <w:jc w:val="center"/>
              <w:textAlignment w:val="auto"/>
              <w:rPr>
                <w:rFonts w:ascii="ＭＳ 明朝" w:hAnsi="ＭＳ 明朝" w:cs="Times New Roman" w:hint="default"/>
                <w:color w:val="000000" w:themeColor="text1"/>
                <w:kern w:val="2"/>
                <w:szCs w:val="22"/>
              </w:rPr>
            </w:pPr>
            <w:r w:rsidRPr="00401C92">
              <w:rPr>
                <w:rFonts w:ascii="ＭＳ 明朝" w:hAnsi="ＭＳ 明朝" w:cs="Times New Roman"/>
                <w:color w:val="000000" w:themeColor="text1"/>
                <w:kern w:val="2"/>
                <w:szCs w:val="22"/>
              </w:rPr>
              <w:t>７－９月</w:t>
            </w:r>
          </w:p>
        </w:tc>
        <w:tc>
          <w:tcPr>
            <w:tcW w:w="17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3822F" w14:textId="77777777" w:rsidR="001E7F8A" w:rsidRPr="00401C92" w:rsidRDefault="001E7F8A" w:rsidP="001E7F8A">
            <w:pPr>
              <w:overflowPunct/>
              <w:jc w:val="center"/>
              <w:textAlignment w:val="auto"/>
              <w:rPr>
                <w:rFonts w:ascii="ＭＳ 明朝" w:hAnsi="ＭＳ 明朝" w:cs="Times New Roman" w:hint="default"/>
                <w:color w:val="000000" w:themeColor="text1"/>
                <w:kern w:val="2"/>
                <w:szCs w:val="22"/>
              </w:rPr>
            </w:pPr>
            <w:r w:rsidRPr="00401C92">
              <w:rPr>
                <w:rFonts w:ascii="ＭＳ 明朝" w:hAnsi="ＭＳ 明朝" w:cs="Times New Roman"/>
                <w:color w:val="000000" w:themeColor="text1"/>
                <w:kern w:val="2"/>
                <w:szCs w:val="22"/>
              </w:rPr>
              <w:t>10－12月</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E5F8DA" w14:textId="77777777" w:rsidR="001E7F8A" w:rsidRPr="00401C92" w:rsidRDefault="001E7F8A" w:rsidP="001E7F8A">
            <w:pPr>
              <w:overflowPunct/>
              <w:jc w:val="center"/>
              <w:textAlignment w:val="auto"/>
              <w:rPr>
                <w:rFonts w:ascii="ＭＳ 明朝" w:hAnsi="ＭＳ 明朝" w:cs="Times New Roman" w:hint="default"/>
                <w:color w:val="000000" w:themeColor="text1"/>
                <w:kern w:val="2"/>
                <w:szCs w:val="22"/>
              </w:rPr>
            </w:pPr>
            <w:r w:rsidRPr="00401C92">
              <w:rPr>
                <w:rFonts w:ascii="ＭＳ 明朝" w:hAnsi="ＭＳ 明朝" w:cs="Times New Roman"/>
                <w:color w:val="000000" w:themeColor="text1"/>
                <w:spacing w:val="-1"/>
                <w:kern w:val="2"/>
                <w:szCs w:val="22"/>
              </w:rPr>
              <w:t>１－３月</w:t>
            </w:r>
          </w:p>
        </w:tc>
      </w:tr>
      <w:tr w:rsidR="001E7F8A" w:rsidRPr="00401C92" w14:paraId="6E687812" w14:textId="77777777" w:rsidTr="00167D84">
        <w:trPr>
          <w:trHeight w:val="110"/>
        </w:trPr>
        <w:tc>
          <w:tcPr>
            <w:tcW w:w="1764" w:type="dxa"/>
            <w:tcBorders>
              <w:top w:val="nil"/>
              <w:left w:val="single" w:sz="4" w:space="0" w:color="000000"/>
              <w:bottom w:val="single" w:sz="4" w:space="0" w:color="000000"/>
              <w:right w:val="single" w:sz="4" w:space="0" w:color="000000"/>
            </w:tcBorders>
            <w:tcMar>
              <w:left w:w="49" w:type="dxa"/>
              <w:right w:w="49" w:type="dxa"/>
            </w:tcMar>
          </w:tcPr>
          <w:p w14:paraId="4A317425"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Cs w:val="22"/>
              </w:rPr>
            </w:pPr>
          </w:p>
          <w:p w14:paraId="66417F2A"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Cs w:val="22"/>
              </w:rPr>
            </w:pPr>
          </w:p>
        </w:tc>
        <w:tc>
          <w:tcPr>
            <w:tcW w:w="1666" w:type="dxa"/>
            <w:tcBorders>
              <w:top w:val="nil"/>
              <w:left w:val="single" w:sz="4" w:space="0" w:color="000000"/>
              <w:bottom w:val="single" w:sz="4" w:space="0" w:color="000000"/>
              <w:right w:val="single" w:sz="4" w:space="0" w:color="000000"/>
            </w:tcBorders>
            <w:tcMar>
              <w:left w:w="49" w:type="dxa"/>
              <w:right w:w="49" w:type="dxa"/>
            </w:tcMar>
          </w:tcPr>
          <w:p w14:paraId="79B85249"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Cs w:val="22"/>
              </w:rPr>
            </w:pPr>
          </w:p>
        </w:tc>
        <w:tc>
          <w:tcPr>
            <w:tcW w:w="1666" w:type="dxa"/>
            <w:tcBorders>
              <w:top w:val="nil"/>
              <w:left w:val="single" w:sz="4" w:space="0" w:color="000000"/>
              <w:bottom w:val="single" w:sz="4" w:space="0" w:color="000000"/>
              <w:right w:val="single" w:sz="4" w:space="0" w:color="000000"/>
            </w:tcBorders>
            <w:tcMar>
              <w:left w:w="49" w:type="dxa"/>
              <w:right w:w="49" w:type="dxa"/>
            </w:tcMar>
          </w:tcPr>
          <w:p w14:paraId="2F39A72B"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Cs w:val="22"/>
              </w:rPr>
            </w:pPr>
          </w:p>
        </w:tc>
        <w:tc>
          <w:tcPr>
            <w:tcW w:w="1764" w:type="dxa"/>
            <w:tcBorders>
              <w:top w:val="nil"/>
              <w:left w:val="single" w:sz="4" w:space="0" w:color="000000"/>
              <w:bottom w:val="single" w:sz="4" w:space="0" w:color="000000"/>
              <w:right w:val="single" w:sz="4" w:space="0" w:color="000000"/>
            </w:tcBorders>
            <w:tcMar>
              <w:left w:w="49" w:type="dxa"/>
              <w:right w:w="49" w:type="dxa"/>
            </w:tcMar>
          </w:tcPr>
          <w:p w14:paraId="51CEDEC8"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Cs w:val="22"/>
              </w:rPr>
            </w:pPr>
          </w:p>
        </w:tc>
        <w:tc>
          <w:tcPr>
            <w:tcW w:w="1568" w:type="dxa"/>
            <w:tcBorders>
              <w:top w:val="nil"/>
              <w:left w:val="single" w:sz="4" w:space="0" w:color="000000"/>
              <w:bottom w:val="single" w:sz="4" w:space="0" w:color="000000"/>
              <w:right w:val="single" w:sz="4" w:space="0" w:color="000000"/>
            </w:tcBorders>
            <w:tcMar>
              <w:left w:w="49" w:type="dxa"/>
              <w:right w:w="49" w:type="dxa"/>
            </w:tcMar>
          </w:tcPr>
          <w:p w14:paraId="08458769"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Cs w:val="22"/>
              </w:rPr>
            </w:pPr>
          </w:p>
        </w:tc>
      </w:tr>
    </w:tbl>
    <w:p w14:paraId="1AAB266F" w14:textId="77777777" w:rsidR="001E7F8A" w:rsidRPr="00401C92" w:rsidRDefault="001E7F8A" w:rsidP="001E7F8A">
      <w:pPr>
        <w:jc w:val="left"/>
        <w:rPr>
          <w:rFonts w:ascii="ＭＳ 明朝" w:hAnsi="ＭＳ 明朝" w:hint="default"/>
          <w:color w:val="000000" w:themeColor="text1"/>
        </w:rPr>
      </w:pPr>
    </w:p>
    <w:p w14:paraId="32EE31D0" w14:textId="77777777" w:rsidR="001E7F8A" w:rsidRPr="00401C92" w:rsidRDefault="001E7F8A" w:rsidP="001E7F8A">
      <w:pPr>
        <w:jc w:val="left"/>
        <w:rPr>
          <w:rFonts w:ascii="ＭＳ ゴシック" w:eastAsia="ＭＳ ゴシック" w:hAnsi="ＭＳ ゴシック" w:hint="default"/>
          <w:color w:val="000000" w:themeColor="text1"/>
        </w:rPr>
      </w:pPr>
      <w:r w:rsidRPr="00401C92">
        <w:rPr>
          <w:rFonts w:ascii="ＭＳ ゴシック" w:eastAsia="ＭＳ ゴシック" w:hAnsi="ＭＳ ゴシック"/>
          <w:color w:val="000000" w:themeColor="text1"/>
        </w:rPr>
        <w:t>（５）事業の内容</w:t>
      </w:r>
    </w:p>
    <w:p w14:paraId="679F5B62" w14:textId="059CDC04" w:rsidR="001E7F8A" w:rsidRPr="00401C92" w:rsidRDefault="001E7F8A" w:rsidP="00293096">
      <w:pPr>
        <w:ind w:firstLine="426"/>
        <w:jc w:val="left"/>
        <w:rPr>
          <w:rFonts w:ascii="ＭＳ 明朝" w:hAnsi="ＭＳ 明朝" w:hint="default"/>
          <w:color w:val="000000" w:themeColor="text1"/>
          <w:spacing w:val="-1"/>
        </w:rPr>
      </w:pPr>
      <w:r w:rsidRPr="00401C92">
        <w:rPr>
          <w:rFonts w:ascii="ＭＳ 明朝" w:hAnsi="ＭＳ 明朝"/>
          <w:color w:val="000000" w:themeColor="text1"/>
          <w:spacing w:val="-1"/>
        </w:rPr>
        <w:t>ア</w:t>
      </w:r>
      <w:r w:rsidR="00293096" w:rsidRPr="00401C92">
        <w:rPr>
          <w:rFonts w:ascii="ＭＳ 明朝" w:hAnsi="ＭＳ 明朝"/>
          <w:color w:val="000000" w:themeColor="text1"/>
          <w:spacing w:val="-1"/>
        </w:rPr>
        <w:t xml:space="preserve">　</w:t>
      </w:r>
      <w:r w:rsidRPr="00401C92">
        <w:rPr>
          <w:rFonts w:ascii="ＭＳ 明朝" w:hAnsi="ＭＳ 明朝"/>
          <w:color w:val="000000" w:themeColor="text1"/>
          <w:spacing w:val="-1"/>
        </w:rPr>
        <w:t>事業</w:t>
      </w:r>
      <w:r w:rsidR="00DA0F94" w:rsidRPr="00401C92">
        <w:rPr>
          <w:rFonts w:ascii="ＭＳ 明朝" w:hAnsi="ＭＳ 明朝"/>
          <w:color w:val="000000" w:themeColor="text1"/>
          <w:spacing w:val="-1"/>
        </w:rPr>
        <w:t>の成果</w:t>
      </w:r>
      <w:r w:rsidRPr="00401C92">
        <w:rPr>
          <w:rFonts w:ascii="ＭＳ 明朝" w:hAnsi="ＭＳ 明朝"/>
          <w:color w:val="000000" w:themeColor="text1"/>
          <w:spacing w:val="-1"/>
        </w:rPr>
        <w:t>目標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9"/>
      </w:tblGrid>
      <w:tr w:rsidR="00401C92" w:rsidRPr="00401C92" w14:paraId="74C4560F" w14:textId="77777777" w:rsidTr="00167D84">
        <w:tc>
          <w:tcPr>
            <w:tcW w:w="8363" w:type="dxa"/>
            <w:shd w:val="clear" w:color="auto" w:fill="auto"/>
          </w:tcPr>
          <w:p w14:paraId="6781AC85" w14:textId="77777777" w:rsidR="001E7F8A" w:rsidRPr="00401C92" w:rsidRDefault="001E7F8A" w:rsidP="001E7F8A">
            <w:pPr>
              <w:jc w:val="left"/>
              <w:rPr>
                <w:rFonts w:ascii="ＭＳ 明朝" w:hAnsi="ＭＳ 明朝" w:hint="default"/>
                <w:color w:val="000000" w:themeColor="text1"/>
                <w:spacing w:val="-1"/>
              </w:rPr>
            </w:pPr>
            <w:r w:rsidRPr="00401C92">
              <w:rPr>
                <w:rFonts w:ascii="ＭＳ 明朝" w:hAnsi="ＭＳ 明朝"/>
                <w:color w:val="000000" w:themeColor="text1"/>
                <w:spacing w:val="-1"/>
              </w:rPr>
              <w:t>事業目標</w:t>
            </w:r>
            <w:r w:rsidRPr="00401C92">
              <w:rPr>
                <w:rFonts w:ascii="ＭＳ 明朝" w:hAnsi="ＭＳ 明朝" w:hint="default"/>
                <w:color w:val="000000" w:themeColor="text1"/>
                <w:spacing w:val="-1"/>
              </w:rPr>
              <w:t>（</w:t>
            </w:r>
            <w:r w:rsidRPr="00401C92">
              <w:rPr>
                <w:rFonts w:ascii="ＭＳ 明朝" w:hAnsi="ＭＳ 明朝"/>
                <w:color w:val="000000" w:themeColor="text1"/>
                <w:spacing w:val="-1"/>
              </w:rPr>
              <w:t>達成すべき</w:t>
            </w:r>
            <w:r w:rsidRPr="00401C92">
              <w:rPr>
                <w:rFonts w:ascii="ＭＳ 明朝" w:hAnsi="ＭＳ 明朝" w:hint="default"/>
                <w:color w:val="000000" w:themeColor="text1"/>
                <w:spacing w:val="-1"/>
              </w:rPr>
              <w:t>成果）</w:t>
            </w:r>
          </w:p>
        </w:tc>
      </w:tr>
      <w:tr w:rsidR="00401C92" w:rsidRPr="00401C92" w14:paraId="147B90B7" w14:textId="77777777" w:rsidTr="00167D84">
        <w:tc>
          <w:tcPr>
            <w:tcW w:w="8363" w:type="dxa"/>
            <w:shd w:val="clear" w:color="auto" w:fill="auto"/>
          </w:tcPr>
          <w:p w14:paraId="2B26854C" w14:textId="77777777" w:rsidR="001E7F8A" w:rsidRPr="00401C92" w:rsidRDefault="001E7F8A" w:rsidP="001E7F8A">
            <w:pPr>
              <w:jc w:val="left"/>
              <w:rPr>
                <w:rFonts w:ascii="ＭＳ 明朝" w:hAnsi="ＭＳ 明朝" w:hint="default"/>
                <w:color w:val="000000" w:themeColor="text1"/>
                <w:spacing w:val="-1"/>
              </w:rPr>
            </w:pPr>
          </w:p>
          <w:p w14:paraId="7FD47438" w14:textId="77777777" w:rsidR="001E7F8A" w:rsidRPr="00401C92" w:rsidRDefault="001E7F8A" w:rsidP="001E7F8A">
            <w:pPr>
              <w:jc w:val="left"/>
              <w:rPr>
                <w:rFonts w:ascii="ＭＳ 明朝" w:hAnsi="ＭＳ 明朝" w:hint="default"/>
                <w:color w:val="000000" w:themeColor="text1"/>
                <w:spacing w:val="-1"/>
              </w:rPr>
            </w:pPr>
          </w:p>
        </w:tc>
      </w:tr>
    </w:tbl>
    <w:p w14:paraId="7366EEC0" w14:textId="59B5307B" w:rsidR="001E7F8A" w:rsidRPr="00401C92" w:rsidRDefault="001E7F8A" w:rsidP="00401C92">
      <w:pPr>
        <w:ind w:leftChars="100" w:left="1132" w:hangingChars="328" w:hanging="912"/>
        <w:jc w:val="left"/>
        <w:rPr>
          <w:rFonts w:ascii="ＭＳ 明朝" w:hAnsi="ＭＳ 明朝" w:hint="default"/>
          <w:color w:val="000000" w:themeColor="text1"/>
          <w:szCs w:val="22"/>
        </w:rPr>
      </w:pPr>
      <w:r w:rsidRPr="00401C92">
        <w:rPr>
          <w:rFonts w:ascii="ＭＳ 明朝" w:hAnsi="ＭＳ 明朝" w:hint="default"/>
          <w:color w:val="000000" w:themeColor="text1"/>
          <w:spacing w:val="-1"/>
          <w:sz w:val="28"/>
          <w:szCs w:val="22"/>
        </w:rPr>
        <w:t xml:space="preserve">   </w:t>
      </w:r>
      <w:r w:rsidR="00373DF3" w:rsidRPr="00401C92">
        <w:rPr>
          <w:rFonts w:ascii="ＭＳ 明朝" w:hAnsi="ＭＳ 明朝"/>
          <w:color w:val="000000" w:themeColor="text1"/>
          <w:szCs w:val="22"/>
        </w:rPr>
        <w:t>（注）</w:t>
      </w:r>
      <w:r w:rsidRPr="00401C92">
        <w:rPr>
          <w:rFonts w:ascii="ＭＳ 明朝" w:hAnsi="ＭＳ 明朝"/>
          <w:color w:val="000000" w:themeColor="text1"/>
          <w:szCs w:val="22"/>
        </w:rPr>
        <w:t>達成すべき定量的な目標について記入すること。</w:t>
      </w:r>
    </w:p>
    <w:p w14:paraId="4EE23582" w14:textId="6DF9848E" w:rsidR="001E7F8A" w:rsidRPr="00401C92" w:rsidRDefault="001E7F8A" w:rsidP="00257D99">
      <w:pPr>
        <w:ind w:leftChars="452" w:left="1300" w:hangingChars="139" w:hanging="306"/>
        <w:jc w:val="left"/>
        <w:rPr>
          <w:rFonts w:ascii="ＭＳ 明朝" w:hAnsi="ＭＳ 明朝" w:hint="default"/>
          <w:color w:val="000000" w:themeColor="text1"/>
          <w:szCs w:val="22"/>
        </w:rPr>
      </w:pPr>
      <w:r w:rsidRPr="00401C92">
        <w:rPr>
          <w:rFonts w:ascii="ＭＳ 明朝" w:hAnsi="ＭＳ 明朝"/>
          <w:color w:val="000000" w:themeColor="text1"/>
          <w:szCs w:val="22"/>
        </w:rPr>
        <w:t>（</w:t>
      </w:r>
      <w:r w:rsidRPr="00401C92">
        <w:rPr>
          <w:rFonts w:ascii="ＭＳ 明朝" w:hAnsi="ＭＳ 明朝" w:hint="default"/>
          <w:color w:val="000000" w:themeColor="text1"/>
          <w:szCs w:val="22"/>
        </w:rPr>
        <w:t>例：</w:t>
      </w:r>
      <w:r w:rsidR="00C92424" w:rsidRPr="00401C92">
        <w:rPr>
          <w:rFonts w:ascii="ＭＳ 明朝" w:hAnsi="ＭＳ 明朝"/>
          <w:color w:val="000000" w:themeColor="text1"/>
          <w:szCs w:val="22"/>
        </w:rPr>
        <w:t>中央プランナー等の派遣件数や経営改善戦略を策定</w:t>
      </w:r>
      <w:r w:rsidR="00204EC4" w:rsidRPr="00401C92">
        <w:rPr>
          <w:rFonts w:ascii="ＭＳ 明朝" w:hAnsi="ＭＳ 明朝"/>
          <w:color w:val="000000" w:themeColor="text1"/>
          <w:szCs w:val="22"/>
        </w:rPr>
        <w:t>する</w:t>
      </w:r>
      <w:r w:rsidR="00C92424" w:rsidRPr="00401C92">
        <w:rPr>
          <w:rFonts w:ascii="ＭＳ 明朝" w:hAnsi="ＭＳ 明朝"/>
          <w:color w:val="000000" w:themeColor="text1"/>
          <w:szCs w:val="22"/>
        </w:rPr>
        <w:t>支援対象者等の数</w:t>
      </w:r>
      <w:r w:rsidRPr="00401C92">
        <w:rPr>
          <w:rFonts w:ascii="ＭＳ 明朝" w:hAnsi="ＭＳ 明朝"/>
          <w:color w:val="000000" w:themeColor="text1"/>
          <w:szCs w:val="22"/>
        </w:rPr>
        <w:t>）</w:t>
      </w:r>
    </w:p>
    <w:p w14:paraId="2C442FB5" w14:textId="77777777" w:rsidR="001E7F8A" w:rsidRPr="00401C92" w:rsidRDefault="001E7F8A" w:rsidP="001E7F8A">
      <w:pPr>
        <w:jc w:val="left"/>
        <w:rPr>
          <w:rFonts w:ascii="ＭＳ 明朝" w:hAnsi="ＭＳ 明朝" w:hint="default"/>
          <w:color w:val="000000" w:themeColor="text1"/>
          <w:sz w:val="28"/>
          <w:szCs w:val="22"/>
        </w:rPr>
      </w:pPr>
    </w:p>
    <w:p w14:paraId="4EE703E7" w14:textId="179F907A" w:rsidR="001E7F8A" w:rsidRPr="00401C92" w:rsidRDefault="001E7F8A" w:rsidP="00257D99">
      <w:pPr>
        <w:ind w:firstLineChars="195" w:firstLine="425"/>
        <w:jc w:val="left"/>
        <w:rPr>
          <w:rFonts w:ascii="ＭＳ 明朝" w:hAnsi="ＭＳ 明朝" w:hint="default"/>
          <w:color w:val="000000" w:themeColor="text1"/>
          <w:spacing w:val="-1"/>
          <w:szCs w:val="22"/>
        </w:rPr>
      </w:pPr>
      <w:r w:rsidRPr="00401C92">
        <w:rPr>
          <w:rFonts w:ascii="ＭＳ 明朝" w:hAnsi="ＭＳ 明朝"/>
          <w:color w:val="000000" w:themeColor="text1"/>
          <w:spacing w:val="-1"/>
          <w:szCs w:val="22"/>
        </w:rPr>
        <w:t>イ</w:t>
      </w:r>
      <w:r w:rsidR="00293096" w:rsidRPr="00401C92">
        <w:rPr>
          <w:rFonts w:ascii="ＭＳ 明朝" w:hAnsi="ＭＳ 明朝"/>
          <w:color w:val="000000" w:themeColor="text1"/>
          <w:spacing w:val="-1"/>
          <w:szCs w:val="22"/>
        </w:rPr>
        <w:t xml:space="preserve">　</w:t>
      </w:r>
      <w:r w:rsidRPr="00401C92">
        <w:rPr>
          <w:rFonts w:ascii="ＭＳ 明朝" w:hAnsi="ＭＳ 明朝"/>
          <w:color w:val="000000" w:themeColor="text1"/>
          <w:spacing w:val="-1"/>
          <w:szCs w:val="22"/>
        </w:rPr>
        <w:t>連携体制図</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5"/>
        <w:gridCol w:w="1554"/>
      </w:tblGrid>
      <w:tr w:rsidR="00401C92" w:rsidRPr="00401C92" w14:paraId="653AE30C" w14:textId="77777777" w:rsidTr="00167D84">
        <w:tc>
          <w:tcPr>
            <w:tcW w:w="6804" w:type="dxa"/>
            <w:shd w:val="clear" w:color="auto" w:fill="auto"/>
          </w:tcPr>
          <w:p w14:paraId="0F8D83E5" w14:textId="77777777" w:rsidR="001E7F8A" w:rsidRPr="00401C92" w:rsidRDefault="001E7F8A" w:rsidP="001E7F8A">
            <w:pPr>
              <w:jc w:val="center"/>
              <w:rPr>
                <w:rFonts w:ascii="ＭＳ 明朝" w:hAnsi="ＭＳ 明朝" w:hint="default"/>
                <w:color w:val="000000" w:themeColor="text1"/>
                <w:spacing w:val="-1"/>
                <w:szCs w:val="22"/>
              </w:rPr>
            </w:pPr>
            <w:r w:rsidRPr="00401C92">
              <w:rPr>
                <w:rFonts w:ascii="ＭＳ 明朝" w:hAnsi="ＭＳ 明朝"/>
                <w:color w:val="000000" w:themeColor="text1"/>
                <w:spacing w:val="-1"/>
                <w:szCs w:val="22"/>
              </w:rPr>
              <w:t xml:space="preserve">連　携　</w:t>
            </w:r>
            <w:r w:rsidRPr="00401C92">
              <w:rPr>
                <w:rFonts w:ascii="ＭＳ 明朝" w:hAnsi="ＭＳ 明朝" w:hint="default"/>
                <w:color w:val="000000" w:themeColor="text1"/>
                <w:spacing w:val="-1"/>
                <w:szCs w:val="22"/>
              </w:rPr>
              <w:t>体</w:t>
            </w:r>
            <w:r w:rsidRPr="00401C92">
              <w:rPr>
                <w:rFonts w:ascii="ＭＳ 明朝" w:hAnsi="ＭＳ 明朝"/>
                <w:color w:val="000000" w:themeColor="text1"/>
                <w:spacing w:val="-1"/>
                <w:szCs w:val="22"/>
              </w:rPr>
              <w:t xml:space="preserve">　</w:t>
            </w:r>
            <w:r w:rsidRPr="00401C92">
              <w:rPr>
                <w:rFonts w:ascii="ＭＳ 明朝" w:hAnsi="ＭＳ 明朝" w:hint="default"/>
                <w:color w:val="000000" w:themeColor="text1"/>
                <w:spacing w:val="-1"/>
                <w:szCs w:val="22"/>
              </w:rPr>
              <w:t>制</w:t>
            </w:r>
            <w:r w:rsidRPr="00401C92">
              <w:rPr>
                <w:rFonts w:ascii="ＭＳ 明朝" w:hAnsi="ＭＳ 明朝"/>
                <w:color w:val="000000" w:themeColor="text1"/>
                <w:spacing w:val="-1"/>
                <w:szCs w:val="22"/>
              </w:rPr>
              <w:t xml:space="preserve">　</w:t>
            </w:r>
            <w:r w:rsidRPr="00401C92">
              <w:rPr>
                <w:rFonts w:ascii="ＭＳ 明朝" w:hAnsi="ＭＳ 明朝" w:hint="default"/>
                <w:color w:val="000000" w:themeColor="text1"/>
                <w:spacing w:val="-1"/>
                <w:szCs w:val="22"/>
              </w:rPr>
              <w:t>図</w:t>
            </w:r>
          </w:p>
        </w:tc>
        <w:tc>
          <w:tcPr>
            <w:tcW w:w="1559" w:type="dxa"/>
            <w:shd w:val="clear" w:color="auto" w:fill="auto"/>
          </w:tcPr>
          <w:p w14:paraId="4309ACE7" w14:textId="77777777" w:rsidR="001E7F8A" w:rsidRPr="00401C92" w:rsidRDefault="001E7F8A" w:rsidP="001E7F8A">
            <w:pPr>
              <w:jc w:val="center"/>
              <w:rPr>
                <w:rFonts w:ascii="ＭＳ 明朝" w:hAnsi="ＭＳ 明朝" w:hint="default"/>
                <w:color w:val="000000" w:themeColor="text1"/>
                <w:spacing w:val="-1"/>
                <w:szCs w:val="22"/>
              </w:rPr>
            </w:pPr>
            <w:r w:rsidRPr="00401C92">
              <w:rPr>
                <w:rFonts w:ascii="ＭＳ 明朝" w:hAnsi="ＭＳ 明朝"/>
                <w:color w:val="000000" w:themeColor="text1"/>
                <w:spacing w:val="-1"/>
                <w:szCs w:val="22"/>
              </w:rPr>
              <w:t xml:space="preserve">備　</w:t>
            </w:r>
            <w:r w:rsidRPr="00401C92">
              <w:rPr>
                <w:rFonts w:ascii="ＭＳ 明朝" w:hAnsi="ＭＳ 明朝" w:hint="default"/>
                <w:color w:val="000000" w:themeColor="text1"/>
                <w:spacing w:val="-1"/>
                <w:szCs w:val="22"/>
              </w:rPr>
              <w:t xml:space="preserve">　</w:t>
            </w:r>
            <w:r w:rsidRPr="00401C92">
              <w:rPr>
                <w:rFonts w:ascii="ＭＳ 明朝" w:hAnsi="ＭＳ 明朝"/>
                <w:color w:val="000000" w:themeColor="text1"/>
                <w:spacing w:val="-1"/>
                <w:szCs w:val="22"/>
              </w:rPr>
              <w:t>考</w:t>
            </w:r>
          </w:p>
        </w:tc>
      </w:tr>
      <w:tr w:rsidR="00401C92" w:rsidRPr="00401C92" w14:paraId="40ACC2DF" w14:textId="77777777" w:rsidTr="00167D84">
        <w:tc>
          <w:tcPr>
            <w:tcW w:w="6804" w:type="dxa"/>
            <w:shd w:val="clear" w:color="auto" w:fill="auto"/>
          </w:tcPr>
          <w:p w14:paraId="1F2527FE" w14:textId="77777777" w:rsidR="001E7F8A" w:rsidRPr="00401C92" w:rsidRDefault="001E7F8A" w:rsidP="001E7F8A">
            <w:pPr>
              <w:jc w:val="left"/>
              <w:rPr>
                <w:rFonts w:ascii="ＭＳ 明朝" w:hAnsi="ＭＳ 明朝" w:hint="default"/>
                <w:color w:val="000000" w:themeColor="text1"/>
                <w:spacing w:val="-1"/>
                <w:szCs w:val="22"/>
              </w:rPr>
            </w:pPr>
          </w:p>
          <w:p w14:paraId="6F7BEC93" w14:textId="77777777" w:rsidR="001E7F8A" w:rsidRPr="00401C92" w:rsidRDefault="001E7F8A" w:rsidP="001E7F8A">
            <w:pPr>
              <w:jc w:val="left"/>
              <w:rPr>
                <w:rFonts w:ascii="ＭＳ 明朝" w:hAnsi="ＭＳ 明朝" w:hint="default"/>
                <w:color w:val="000000" w:themeColor="text1"/>
                <w:spacing w:val="-1"/>
                <w:szCs w:val="22"/>
              </w:rPr>
            </w:pPr>
          </w:p>
        </w:tc>
        <w:tc>
          <w:tcPr>
            <w:tcW w:w="1559" w:type="dxa"/>
            <w:shd w:val="clear" w:color="auto" w:fill="auto"/>
          </w:tcPr>
          <w:p w14:paraId="002FB12D" w14:textId="77777777" w:rsidR="001E7F8A" w:rsidRPr="00401C92" w:rsidRDefault="001E7F8A" w:rsidP="001E7F8A">
            <w:pPr>
              <w:jc w:val="left"/>
              <w:rPr>
                <w:rFonts w:ascii="ＭＳ 明朝" w:hAnsi="ＭＳ 明朝" w:hint="default"/>
                <w:color w:val="000000" w:themeColor="text1"/>
                <w:spacing w:val="-1"/>
                <w:szCs w:val="22"/>
              </w:rPr>
            </w:pPr>
          </w:p>
        </w:tc>
      </w:tr>
    </w:tbl>
    <w:p w14:paraId="3EBCAF58" w14:textId="3AD9A926" w:rsidR="001E7F8A" w:rsidRPr="00401C92" w:rsidRDefault="001E7F8A" w:rsidP="001E7F8A">
      <w:pPr>
        <w:ind w:left="1400" w:hanging="1400"/>
        <w:jc w:val="left"/>
        <w:rPr>
          <w:rFonts w:ascii="ＭＳ 明朝" w:hAnsi="ＭＳ 明朝" w:hint="default"/>
          <w:color w:val="000000" w:themeColor="text1"/>
          <w:szCs w:val="22"/>
        </w:rPr>
      </w:pPr>
      <w:r w:rsidRPr="00401C92">
        <w:rPr>
          <w:rFonts w:ascii="ＭＳ 明朝" w:hAnsi="ＭＳ 明朝"/>
          <w:color w:val="000000" w:themeColor="text1"/>
          <w:szCs w:val="22"/>
        </w:rPr>
        <w:t xml:space="preserve">　　　　</w:t>
      </w:r>
      <w:r w:rsidRPr="00401C92">
        <w:rPr>
          <w:rFonts w:ascii="ＭＳ 明朝" w:hAnsi="ＭＳ 明朝" w:hint="default"/>
          <w:color w:val="000000" w:themeColor="text1"/>
          <w:szCs w:val="22"/>
        </w:rPr>
        <w:t xml:space="preserve"> </w:t>
      </w:r>
      <w:r w:rsidR="00A461FA" w:rsidRPr="00401C92">
        <w:rPr>
          <w:rFonts w:ascii="ＭＳ 明朝" w:hAnsi="ＭＳ 明朝"/>
          <w:color w:val="000000" w:themeColor="text1"/>
          <w:szCs w:val="22"/>
        </w:rPr>
        <w:t>（</w:t>
      </w:r>
      <w:r w:rsidRPr="00401C92">
        <w:rPr>
          <w:rFonts w:ascii="ＭＳ 明朝" w:hAnsi="ＭＳ 明朝"/>
          <w:color w:val="000000" w:themeColor="text1"/>
          <w:spacing w:val="-1"/>
          <w:szCs w:val="22"/>
        </w:rPr>
        <w:t>注</w:t>
      </w:r>
      <w:r w:rsidR="00A461FA" w:rsidRPr="00401C92">
        <w:rPr>
          <w:rFonts w:ascii="ＭＳ 明朝" w:hAnsi="ＭＳ 明朝"/>
          <w:color w:val="000000" w:themeColor="text1"/>
          <w:spacing w:val="-1"/>
          <w:szCs w:val="22"/>
        </w:rPr>
        <w:t>）</w:t>
      </w:r>
      <w:r w:rsidRPr="00401C92">
        <w:rPr>
          <w:rFonts w:ascii="ＭＳ 明朝" w:hAnsi="ＭＳ 明朝"/>
          <w:color w:val="000000" w:themeColor="text1"/>
          <w:spacing w:val="-1"/>
          <w:szCs w:val="22"/>
        </w:rPr>
        <w:t>都道府県サポートセンター等との連携体制、役割分担を記入するこ</w:t>
      </w:r>
      <w:r w:rsidRPr="00401C92">
        <w:rPr>
          <w:rFonts w:ascii="ＭＳ 明朝" w:hAnsi="ＭＳ 明朝"/>
          <w:color w:val="000000" w:themeColor="text1"/>
          <w:szCs w:val="22"/>
        </w:rPr>
        <w:t>と。</w:t>
      </w:r>
    </w:p>
    <w:p w14:paraId="6ECB9FD6" w14:textId="77777777" w:rsidR="001E7F8A" w:rsidRPr="00401C92" w:rsidRDefault="001E7F8A" w:rsidP="001E7F8A">
      <w:pPr>
        <w:ind w:firstLine="600"/>
        <w:jc w:val="left"/>
        <w:rPr>
          <w:rFonts w:ascii="ＭＳ 明朝" w:hAnsi="ＭＳ 明朝" w:hint="default"/>
          <w:color w:val="000000" w:themeColor="text1"/>
          <w:spacing w:val="-6"/>
          <w:szCs w:val="22"/>
        </w:rPr>
      </w:pPr>
    </w:p>
    <w:p w14:paraId="14BFD6E5" w14:textId="5F766917" w:rsidR="001E7F8A" w:rsidRPr="00401C92" w:rsidRDefault="001E7F8A" w:rsidP="00293096">
      <w:pPr>
        <w:ind w:firstLine="426"/>
        <w:jc w:val="left"/>
        <w:rPr>
          <w:rFonts w:ascii="ＭＳ 明朝" w:hAnsi="ＭＳ 明朝" w:hint="default"/>
          <w:color w:val="000000" w:themeColor="text1"/>
          <w:spacing w:val="-12"/>
          <w:szCs w:val="22"/>
        </w:rPr>
      </w:pPr>
      <w:r w:rsidRPr="00401C92">
        <w:rPr>
          <w:rFonts w:ascii="ＭＳ 明朝" w:hAnsi="ＭＳ 明朝"/>
          <w:color w:val="000000" w:themeColor="text1"/>
          <w:spacing w:val="-12"/>
          <w:szCs w:val="22"/>
        </w:rPr>
        <w:t>ウ</w:t>
      </w:r>
      <w:r w:rsidR="00293096" w:rsidRPr="00401C92">
        <w:rPr>
          <w:rFonts w:ascii="ＭＳ 明朝" w:hAnsi="ＭＳ 明朝"/>
          <w:color w:val="000000" w:themeColor="text1"/>
          <w:spacing w:val="-12"/>
          <w:szCs w:val="22"/>
        </w:rPr>
        <w:t xml:space="preserve">　</w:t>
      </w:r>
      <w:r w:rsidRPr="00401C92">
        <w:rPr>
          <w:rFonts w:ascii="ＭＳ 明朝" w:hAnsi="ＭＳ 明朝"/>
          <w:color w:val="000000" w:themeColor="text1"/>
          <w:spacing w:val="-12"/>
          <w:szCs w:val="22"/>
        </w:rPr>
        <w:t>実施方針</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5"/>
        <w:gridCol w:w="1554"/>
      </w:tblGrid>
      <w:tr w:rsidR="00401C92" w:rsidRPr="00401C92" w14:paraId="3BC6037D" w14:textId="77777777" w:rsidTr="00167D84">
        <w:tc>
          <w:tcPr>
            <w:tcW w:w="6804" w:type="dxa"/>
            <w:shd w:val="clear" w:color="auto" w:fill="auto"/>
          </w:tcPr>
          <w:p w14:paraId="1EA3D64D" w14:textId="77777777" w:rsidR="001E7F8A" w:rsidRPr="00401C92" w:rsidRDefault="001E7F8A" w:rsidP="001E7F8A">
            <w:pPr>
              <w:jc w:val="center"/>
              <w:rPr>
                <w:rFonts w:ascii="ＭＳ 明朝" w:hAnsi="ＭＳ 明朝" w:hint="default"/>
                <w:color w:val="000000" w:themeColor="text1"/>
                <w:spacing w:val="-1"/>
                <w:szCs w:val="22"/>
              </w:rPr>
            </w:pPr>
            <w:r w:rsidRPr="00401C92">
              <w:rPr>
                <w:rFonts w:ascii="ＭＳ 明朝" w:hAnsi="ＭＳ 明朝"/>
                <w:color w:val="000000" w:themeColor="text1"/>
                <w:spacing w:val="-12"/>
                <w:szCs w:val="22"/>
              </w:rPr>
              <w:t xml:space="preserve">　実　　施　　</w:t>
            </w:r>
            <w:r w:rsidRPr="00401C92">
              <w:rPr>
                <w:rFonts w:ascii="ＭＳ 明朝" w:hAnsi="ＭＳ 明朝" w:hint="default"/>
                <w:color w:val="000000" w:themeColor="text1"/>
                <w:spacing w:val="-12"/>
                <w:szCs w:val="22"/>
              </w:rPr>
              <w:t>方</w:t>
            </w:r>
            <w:r w:rsidRPr="00401C92">
              <w:rPr>
                <w:rFonts w:ascii="ＭＳ 明朝" w:hAnsi="ＭＳ 明朝"/>
                <w:color w:val="000000" w:themeColor="text1"/>
                <w:spacing w:val="-12"/>
                <w:szCs w:val="22"/>
              </w:rPr>
              <w:t xml:space="preserve">　　</w:t>
            </w:r>
            <w:r w:rsidRPr="00401C92">
              <w:rPr>
                <w:rFonts w:ascii="ＭＳ 明朝" w:hAnsi="ＭＳ 明朝" w:hint="default"/>
                <w:color w:val="000000" w:themeColor="text1"/>
                <w:spacing w:val="-12"/>
                <w:szCs w:val="22"/>
              </w:rPr>
              <w:t>針</w:t>
            </w:r>
          </w:p>
        </w:tc>
        <w:tc>
          <w:tcPr>
            <w:tcW w:w="1559" w:type="dxa"/>
            <w:shd w:val="clear" w:color="auto" w:fill="auto"/>
          </w:tcPr>
          <w:p w14:paraId="0E6109EA" w14:textId="77777777" w:rsidR="001E7F8A" w:rsidRPr="00401C92" w:rsidRDefault="001E7F8A" w:rsidP="001E7F8A">
            <w:pPr>
              <w:jc w:val="center"/>
              <w:rPr>
                <w:rFonts w:ascii="ＭＳ 明朝" w:hAnsi="ＭＳ 明朝" w:hint="default"/>
                <w:color w:val="000000" w:themeColor="text1"/>
                <w:spacing w:val="-1"/>
                <w:szCs w:val="22"/>
              </w:rPr>
            </w:pPr>
            <w:r w:rsidRPr="00401C92">
              <w:rPr>
                <w:rFonts w:ascii="ＭＳ 明朝" w:hAnsi="ＭＳ 明朝"/>
                <w:color w:val="000000" w:themeColor="text1"/>
                <w:spacing w:val="-1"/>
                <w:szCs w:val="22"/>
              </w:rPr>
              <w:t xml:space="preserve">備　</w:t>
            </w:r>
            <w:r w:rsidRPr="00401C92">
              <w:rPr>
                <w:rFonts w:ascii="ＭＳ 明朝" w:hAnsi="ＭＳ 明朝" w:hint="default"/>
                <w:color w:val="000000" w:themeColor="text1"/>
                <w:spacing w:val="-1"/>
                <w:szCs w:val="22"/>
              </w:rPr>
              <w:t xml:space="preserve">　</w:t>
            </w:r>
            <w:r w:rsidRPr="00401C92">
              <w:rPr>
                <w:rFonts w:ascii="ＭＳ 明朝" w:hAnsi="ＭＳ 明朝"/>
                <w:color w:val="000000" w:themeColor="text1"/>
                <w:spacing w:val="-1"/>
                <w:szCs w:val="22"/>
              </w:rPr>
              <w:t>考</w:t>
            </w:r>
          </w:p>
        </w:tc>
      </w:tr>
      <w:tr w:rsidR="001E7F8A" w:rsidRPr="00401C92" w14:paraId="160FA36B" w14:textId="77777777" w:rsidTr="00167D84">
        <w:tc>
          <w:tcPr>
            <w:tcW w:w="6804" w:type="dxa"/>
            <w:shd w:val="clear" w:color="auto" w:fill="auto"/>
          </w:tcPr>
          <w:p w14:paraId="3680B611" w14:textId="77777777" w:rsidR="001E7F8A" w:rsidRPr="00401C92" w:rsidRDefault="001E7F8A" w:rsidP="001E7F8A">
            <w:pPr>
              <w:jc w:val="left"/>
              <w:rPr>
                <w:rFonts w:ascii="ＭＳ 明朝" w:hAnsi="ＭＳ 明朝" w:hint="default"/>
                <w:color w:val="000000" w:themeColor="text1"/>
                <w:spacing w:val="-1"/>
                <w:szCs w:val="22"/>
              </w:rPr>
            </w:pPr>
          </w:p>
          <w:p w14:paraId="02D573FC" w14:textId="77777777" w:rsidR="001E7F8A" w:rsidRPr="00401C92" w:rsidRDefault="001E7F8A" w:rsidP="001E7F8A">
            <w:pPr>
              <w:jc w:val="left"/>
              <w:rPr>
                <w:rFonts w:ascii="ＭＳ 明朝" w:hAnsi="ＭＳ 明朝" w:hint="default"/>
                <w:color w:val="000000" w:themeColor="text1"/>
                <w:spacing w:val="-1"/>
                <w:szCs w:val="22"/>
              </w:rPr>
            </w:pPr>
          </w:p>
        </w:tc>
        <w:tc>
          <w:tcPr>
            <w:tcW w:w="1559" w:type="dxa"/>
            <w:shd w:val="clear" w:color="auto" w:fill="auto"/>
          </w:tcPr>
          <w:p w14:paraId="51CF3ACD" w14:textId="77777777" w:rsidR="001E7F8A" w:rsidRPr="00401C92" w:rsidRDefault="001E7F8A" w:rsidP="001E7F8A">
            <w:pPr>
              <w:jc w:val="left"/>
              <w:rPr>
                <w:rFonts w:ascii="ＭＳ 明朝" w:hAnsi="ＭＳ 明朝" w:hint="default"/>
                <w:color w:val="000000" w:themeColor="text1"/>
                <w:spacing w:val="-1"/>
                <w:szCs w:val="22"/>
              </w:rPr>
            </w:pPr>
          </w:p>
        </w:tc>
      </w:tr>
    </w:tbl>
    <w:p w14:paraId="1CE87D5B" w14:textId="77777777" w:rsidR="008845FC" w:rsidRDefault="008845FC" w:rsidP="00293096">
      <w:pPr>
        <w:ind w:firstLine="426"/>
        <w:jc w:val="left"/>
        <w:rPr>
          <w:rFonts w:ascii="ＭＳ 明朝" w:hAnsi="ＭＳ 明朝" w:hint="default"/>
          <w:color w:val="000000" w:themeColor="text1"/>
          <w:spacing w:val="-12"/>
          <w:szCs w:val="22"/>
        </w:rPr>
      </w:pPr>
    </w:p>
    <w:p w14:paraId="41A72B2A" w14:textId="231FFAE2" w:rsidR="001E7F8A" w:rsidRPr="00401C92" w:rsidRDefault="001E7F8A" w:rsidP="00293096">
      <w:pPr>
        <w:ind w:firstLine="426"/>
        <w:jc w:val="left"/>
        <w:rPr>
          <w:rFonts w:ascii="ＭＳ 明朝" w:hAnsi="ＭＳ 明朝" w:hint="default"/>
          <w:color w:val="000000" w:themeColor="text1"/>
          <w:szCs w:val="22"/>
        </w:rPr>
      </w:pPr>
      <w:r w:rsidRPr="00401C92">
        <w:rPr>
          <w:rFonts w:ascii="ＭＳ 明朝" w:hAnsi="ＭＳ 明朝"/>
          <w:color w:val="000000" w:themeColor="text1"/>
          <w:spacing w:val="-12"/>
          <w:szCs w:val="22"/>
        </w:rPr>
        <w:lastRenderedPageBreak/>
        <w:t>エ</w:t>
      </w:r>
      <w:r w:rsidR="00293096" w:rsidRPr="00401C92">
        <w:rPr>
          <w:rFonts w:ascii="ＭＳ 明朝" w:hAnsi="ＭＳ 明朝"/>
          <w:color w:val="000000" w:themeColor="text1"/>
          <w:spacing w:val="-12"/>
          <w:szCs w:val="22"/>
        </w:rPr>
        <w:t xml:space="preserve">　</w:t>
      </w:r>
      <w:r w:rsidRPr="00401C92">
        <w:rPr>
          <w:rFonts w:ascii="ＭＳ 明朝" w:hAnsi="ＭＳ 明朝"/>
          <w:color w:val="000000" w:themeColor="text1"/>
          <w:spacing w:val="-12"/>
          <w:szCs w:val="22"/>
        </w:rPr>
        <w:t>中央委員会の開</w:t>
      </w:r>
      <w:r w:rsidRPr="00401C92">
        <w:rPr>
          <w:rFonts w:ascii="ＭＳ 明朝" w:hAnsi="ＭＳ 明朝"/>
          <w:color w:val="000000" w:themeColor="text1"/>
          <w:szCs w:val="22"/>
        </w:rPr>
        <w:t>催</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412"/>
        <w:gridCol w:w="1431"/>
        <w:gridCol w:w="1533"/>
        <w:gridCol w:w="2397"/>
        <w:gridCol w:w="707"/>
      </w:tblGrid>
      <w:tr w:rsidR="00401C92" w:rsidRPr="00401C92" w14:paraId="2BB3A987" w14:textId="77777777" w:rsidTr="00167D84">
        <w:tc>
          <w:tcPr>
            <w:tcW w:w="850" w:type="dxa"/>
            <w:shd w:val="clear" w:color="auto" w:fill="auto"/>
          </w:tcPr>
          <w:p w14:paraId="452FB9D5" w14:textId="77777777" w:rsidR="001E7F8A" w:rsidRPr="00401C92" w:rsidRDefault="001E7F8A" w:rsidP="001E7F8A">
            <w:pPr>
              <w:jc w:val="center"/>
              <w:rPr>
                <w:rFonts w:ascii="ＭＳ 明朝" w:hAnsi="ＭＳ 明朝" w:hint="default"/>
                <w:color w:val="000000" w:themeColor="text1"/>
                <w:spacing w:val="-1"/>
                <w:szCs w:val="22"/>
              </w:rPr>
            </w:pPr>
            <w:r w:rsidRPr="00401C92">
              <w:rPr>
                <w:rFonts w:ascii="ＭＳ 明朝" w:hAnsi="ＭＳ 明朝"/>
                <w:color w:val="000000" w:themeColor="text1"/>
                <w:spacing w:val="-1"/>
                <w:szCs w:val="22"/>
              </w:rPr>
              <w:t>名称</w:t>
            </w:r>
          </w:p>
        </w:tc>
        <w:tc>
          <w:tcPr>
            <w:tcW w:w="1418" w:type="dxa"/>
            <w:shd w:val="clear" w:color="auto" w:fill="auto"/>
          </w:tcPr>
          <w:p w14:paraId="52F8F678" w14:textId="77777777" w:rsidR="001E7F8A" w:rsidRPr="00401C92" w:rsidRDefault="001E7F8A" w:rsidP="001E7F8A">
            <w:pPr>
              <w:jc w:val="center"/>
              <w:rPr>
                <w:rFonts w:ascii="ＭＳ 明朝" w:hAnsi="ＭＳ 明朝" w:hint="default"/>
                <w:color w:val="000000" w:themeColor="text1"/>
                <w:spacing w:val="-1"/>
                <w:szCs w:val="22"/>
              </w:rPr>
            </w:pPr>
            <w:r w:rsidRPr="00401C92">
              <w:rPr>
                <w:rFonts w:ascii="ＭＳ 明朝" w:hAnsi="ＭＳ 明朝"/>
                <w:color w:val="000000" w:themeColor="text1"/>
                <w:spacing w:val="-1"/>
                <w:szCs w:val="22"/>
              </w:rPr>
              <w:t>開催</w:t>
            </w:r>
            <w:r w:rsidRPr="00401C92">
              <w:rPr>
                <w:rFonts w:ascii="ＭＳ 明朝" w:hAnsi="ＭＳ 明朝" w:hint="default"/>
                <w:color w:val="000000" w:themeColor="text1"/>
                <w:spacing w:val="-1"/>
                <w:szCs w:val="22"/>
              </w:rPr>
              <w:t>時期</w:t>
            </w:r>
          </w:p>
        </w:tc>
        <w:tc>
          <w:tcPr>
            <w:tcW w:w="1437" w:type="dxa"/>
            <w:shd w:val="clear" w:color="auto" w:fill="auto"/>
          </w:tcPr>
          <w:p w14:paraId="34144E7C" w14:textId="77777777" w:rsidR="001E7F8A" w:rsidRPr="00401C92" w:rsidRDefault="001E7F8A" w:rsidP="001E7F8A">
            <w:pPr>
              <w:jc w:val="center"/>
              <w:rPr>
                <w:rFonts w:ascii="ＭＳ 明朝" w:hAnsi="ＭＳ 明朝" w:hint="default"/>
                <w:color w:val="000000" w:themeColor="text1"/>
                <w:spacing w:val="-1"/>
                <w:szCs w:val="22"/>
              </w:rPr>
            </w:pPr>
            <w:r w:rsidRPr="00401C92">
              <w:rPr>
                <w:rFonts w:ascii="ＭＳ 明朝" w:hAnsi="ＭＳ 明朝"/>
                <w:color w:val="000000" w:themeColor="text1"/>
                <w:spacing w:val="-1"/>
                <w:szCs w:val="22"/>
              </w:rPr>
              <w:t>開催場所</w:t>
            </w:r>
          </w:p>
        </w:tc>
        <w:tc>
          <w:tcPr>
            <w:tcW w:w="1540" w:type="dxa"/>
            <w:shd w:val="clear" w:color="auto" w:fill="auto"/>
          </w:tcPr>
          <w:p w14:paraId="0A13AC50" w14:textId="77777777" w:rsidR="001E7F8A" w:rsidRPr="00401C92" w:rsidRDefault="001E7F8A" w:rsidP="001E7F8A">
            <w:pPr>
              <w:jc w:val="center"/>
              <w:rPr>
                <w:rFonts w:ascii="ＭＳ 明朝" w:hAnsi="ＭＳ 明朝" w:hint="default"/>
                <w:color w:val="000000" w:themeColor="text1"/>
                <w:spacing w:val="-1"/>
                <w:szCs w:val="22"/>
              </w:rPr>
            </w:pPr>
            <w:r w:rsidRPr="00401C92">
              <w:rPr>
                <w:rFonts w:ascii="ＭＳ 明朝" w:hAnsi="ＭＳ 明朝"/>
                <w:color w:val="000000" w:themeColor="text1"/>
                <w:spacing w:val="-1"/>
                <w:szCs w:val="22"/>
              </w:rPr>
              <w:t>参加人数</w:t>
            </w:r>
          </w:p>
        </w:tc>
        <w:tc>
          <w:tcPr>
            <w:tcW w:w="2409" w:type="dxa"/>
            <w:shd w:val="clear" w:color="auto" w:fill="auto"/>
          </w:tcPr>
          <w:p w14:paraId="2FC6348F" w14:textId="77777777" w:rsidR="001E7F8A" w:rsidRPr="00401C92" w:rsidRDefault="001E7F8A" w:rsidP="001E7F8A">
            <w:pPr>
              <w:ind w:left="21"/>
              <w:jc w:val="center"/>
              <w:rPr>
                <w:rFonts w:ascii="ＭＳ 明朝" w:hAnsi="ＭＳ 明朝" w:hint="default"/>
                <w:color w:val="000000" w:themeColor="text1"/>
                <w:spacing w:val="-1"/>
                <w:szCs w:val="22"/>
              </w:rPr>
            </w:pPr>
            <w:r w:rsidRPr="00401C92">
              <w:rPr>
                <w:rFonts w:ascii="ＭＳ 明朝" w:hAnsi="ＭＳ 明朝"/>
                <w:color w:val="000000" w:themeColor="text1"/>
                <w:spacing w:val="-1"/>
                <w:szCs w:val="22"/>
              </w:rPr>
              <w:t>開催内容</w:t>
            </w:r>
          </w:p>
        </w:tc>
        <w:tc>
          <w:tcPr>
            <w:tcW w:w="709" w:type="dxa"/>
            <w:shd w:val="clear" w:color="auto" w:fill="auto"/>
          </w:tcPr>
          <w:p w14:paraId="61DB0DF7" w14:textId="77777777" w:rsidR="001E7F8A" w:rsidRPr="00401C92" w:rsidRDefault="001E7F8A" w:rsidP="001E7F8A">
            <w:pPr>
              <w:jc w:val="center"/>
              <w:rPr>
                <w:rFonts w:ascii="ＭＳ 明朝" w:hAnsi="ＭＳ 明朝" w:hint="default"/>
                <w:color w:val="000000" w:themeColor="text1"/>
                <w:spacing w:val="-1"/>
                <w:szCs w:val="22"/>
              </w:rPr>
            </w:pPr>
            <w:r w:rsidRPr="00401C92">
              <w:rPr>
                <w:rFonts w:ascii="ＭＳ 明朝" w:hAnsi="ＭＳ 明朝"/>
                <w:color w:val="000000" w:themeColor="text1"/>
                <w:spacing w:val="-1"/>
                <w:szCs w:val="22"/>
              </w:rPr>
              <w:t>備考</w:t>
            </w:r>
          </w:p>
        </w:tc>
      </w:tr>
      <w:tr w:rsidR="001E7F8A" w:rsidRPr="00401C92" w14:paraId="0B98C119" w14:textId="77777777" w:rsidTr="00167D84">
        <w:tc>
          <w:tcPr>
            <w:tcW w:w="850" w:type="dxa"/>
            <w:shd w:val="clear" w:color="auto" w:fill="auto"/>
          </w:tcPr>
          <w:p w14:paraId="267B6FFE" w14:textId="77777777" w:rsidR="001E7F8A" w:rsidRPr="00401C92" w:rsidRDefault="001E7F8A" w:rsidP="001E7F8A">
            <w:pPr>
              <w:jc w:val="left"/>
              <w:rPr>
                <w:rFonts w:ascii="ＭＳ 明朝" w:hAnsi="ＭＳ 明朝" w:hint="default"/>
                <w:color w:val="000000" w:themeColor="text1"/>
                <w:spacing w:val="-1"/>
                <w:szCs w:val="22"/>
              </w:rPr>
            </w:pPr>
          </w:p>
          <w:p w14:paraId="688435D8" w14:textId="77777777" w:rsidR="001E7F8A" w:rsidRPr="00401C92" w:rsidRDefault="001E7F8A" w:rsidP="001E7F8A">
            <w:pPr>
              <w:jc w:val="left"/>
              <w:rPr>
                <w:rFonts w:ascii="ＭＳ 明朝" w:hAnsi="ＭＳ 明朝" w:hint="default"/>
                <w:color w:val="000000" w:themeColor="text1"/>
                <w:spacing w:val="-1"/>
                <w:szCs w:val="22"/>
              </w:rPr>
            </w:pPr>
          </w:p>
        </w:tc>
        <w:tc>
          <w:tcPr>
            <w:tcW w:w="1418" w:type="dxa"/>
            <w:shd w:val="clear" w:color="auto" w:fill="auto"/>
          </w:tcPr>
          <w:p w14:paraId="33127FC1" w14:textId="77777777" w:rsidR="001E7F8A" w:rsidRPr="00401C92" w:rsidRDefault="001E7F8A" w:rsidP="001E7F8A">
            <w:pPr>
              <w:jc w:val="left"/>
              <w:rPr>
                <w:rFonts w:ascii="ＭＳ 明朝" w:hAnsi="ＭＳ 明朝" w:hint="default"/>
                <w:color w:val="000000" w:themeColor="text1"/>
                <w:spacing w:val="-1"/>
                <w:szCs w:val="22"/>
              </w:rPr>
            </w:pPr>
          </w:p>
        </w:tc>
        <w:tc>
          <w:tcPr>
            <w:tcW w:w="1437" w:type="dxa"/>
            <w:shd w:val="clear" w:color="auto" w:fill="auto"/>
          </w:tcPr>
          <w:p w14:paraId="67BBD23F" w14:textId="77777777" w:rsidR="001E7F8A" w:rsidRPr="00401C92" w:rsidRDefault="001E7F8A" w:rsidP="001E7F8A">
            <w:pPr>
              <w:jc w:val="left"/>
              <w:rPr>
                <w:rFonts w:ascii="ＭＳ 明朝" w:hAnsi="ＭＳ 明朝" w:hint="default"/>
                <w:color w:val="000000" w:themeColor="text1"/>
                <w:spacing w:val="-1"/>
                <w:szCs w:val="22"/>
              </w:rPr>
            </w:pPr>
          </w:p>
        </w:tc>
        <w:tc>
          <w:tcPr>
            <w:tcW w:w="1540" w:type="dxa"/>
            <w:shd w:val="clear" w:color="auto" w:fill="auto"/>
          </w:tcPr>
          <w:p w14:paraId="2B7DB180" w14:textId="77777777" w:rsidR="001E7F8A" w:rsidRPr="00401C92" w:rsidRDefault="001E7F8A" w:rsidP="001E7F8A">
            <w:pPr>
              <w:jc w:val="left"/>
              <w:rPr>
                <w:rFonts w:ascii="ＭＳ 明朝" w:hAnsi="ＭＳ 明朝" w:hint="default"/>
                <w:color w:val="000000" w:themeColor="text1"/>
                <w:spacing w:val="-1"/>
                <w:szCs w:val="22"/>
              </w:rPr>
            </w:pPr>
          </w:p>
        </w:tc>
        <w:tc>
          <w:tcPr>
            <w:tcW w:w="2409" w:type="dxa"/>
            <w:shd w:val="clear" w:color="auto" w:fill="auto"/>
          </w:tcPr>
          <w:p w14:paraId="100F4396" w14:textId="77777777" w:rsidR="001E7F8A" w:rsidRPr="00401C92" w:rsidRDefault="001E7F8A" w:rsidP="001E7F8A">
            <w:pPr>
              <w:jc w:val="left"/>
              <w:rPr>
                <w:rFonts w:ascii="ＭＳ 明朝" w:hAnsi="ＭＳ 明朝" w:hint="default"/>
                <w:color w:val="000000" w:themeColor="text1"/>
                <w:spacing w:val="-1"/>
                <w:szCs w:val="22"/>
              </w:rPr>
            </w:pPr>
          </w:p>
        </w:tc>
        <w:tc>
          <w:tcPr>
            <w:tcW w:w="709" w:type="dxa"/>
            <w:shd w:val="clear" w:color="auto" w:fill="auto"/>
          </w:tcPr>
          <w:p w14:paraId="34A07AEE" w14:textId="77777777" w:rsidR="001E7F8A" w:rsidRPr="00401C92" w:rsidRDefault="001E7F8A" w:rsidP="001E7F8A">
            <w:pPr>
              <w:jc w:val="left"/>
              <w:rPr>
                <w:rFonts w:ascii="ＭＳ 明朝" w:hAnsi="ＭＳ 明朝" w:hint="default"/>
                <w:color w:val="000000" w:themeColor="text1"/>
                <w:spacing w:val="-1"/>
                <w:szCs w:val="22"/>
              </w:rPr>
            </w:pPr>
          </w:p>
        </w:tc>
      </w:tr>
    </w:tbl>
    <w:p w14:paraId="43A79946" w14:textId="77777777" w:rsidR="001E7F8A" w:rsidRPr="00401C92" w:rsidRDefault="001E7F8A" w:rsidP="001E7F8A">
      <w:pPr>
        <w:ind w:firstLine="600"/>
        <w:jc w:val="left"/>
        <w:rPr>
          <w:rFonts w:ascii="ＭＳ 明朝" w:hAnsi="ＭＳ 明朝" w:hint="default"/>
          <w:color w:val="000000" w:themeColor="text1"/>
          <w:szCs w:val="22"/>
        </w:rPr>
      </w:pPr>
    </w:p>
    <w:p w14:paraId="0FAFE9E0" w14:textId="316695DE" w:rsidR="001E7F8A" w:rsidRPr="00401C92" w:rsidRDefault="001E7F8A" w:rsidP="00293096">
      <w:pPr>
        <w:ind w:firstLine="426"/>
        <w:jc w:val="left"/>
        <w:rPr>
          <w:rFonts w:ascii="ＭＳ 明朝" w:hAnsi="ＭＳ 明朝" w:hint="default"/>
          <w:color w:val="000000" w:themeColor="text1"/>
          <w:szCs w:val="22"/>
        </w:rPr>
      </w:pPr>
      <w:r w:rsidRPr="00401C92">
        <w:rPr>
          <w:rFonts w:ascii="ＭＳ 明朝" w:hAnsi="ＭＳ 明朝"/>
          <w:color w:val="000000" w:themeColor="text1"/>
          <w:szCs w:val="22"/>
        </w:rPr>
        <w:t>オ</w:t>
      </w:r>
      <w:r w:rsidR="00293096" w:rsidRPr="00401C92">
        <w:rPr>
          <w:rFonts w:ascii="ＭＳ 明朝" w:hAnsi="ＭＳ 明朝"/>
          <w:color w:val="000000" w:themeColor="text1"/>
          <w:szCs w:val="22"/>
        </w:rPr>
        <w:t xml:space="preserve">　</w:t>
      </w:r>
      <w:r w:rsidRPr="00401C92">
        <w:rPr>
          <w:rFonts w:ascii="ＭＳ 明朝" w:hAnsi="ＭＳ 明朝"/>
          <w:color w:val="000000" w:themeColor="text1"/>
          <w:szCs w:val="22"/>
        </w:rPr>
        <w:t>管理運営員の設置</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30"/>
        <w:gridCol w:w="2823"/>
        <w:gridCol w:w="2398"/>
        <w:gridCol w:w="707"/>
      </w:tblGrid>
      <w:tr w:rsidR="00401C92" w:rsidRPr="00401C92" w14:paraId="7D3A260A" w14:textId="77777777" w:rsidTr="00167D84">
        <w:tc>
          <w:tcPr>
            <w:tcW w:w="1276" w:type="dxa"/>
            <w:shd w:val="clear" w:color="auto" w:fill="auto"/>
          </w:tcPr>
          <w:p w14:paraId="6AABE8E0" w14:textId="77777777" w:rsidR="001E7F8A" w:rsidRPr="00401C92" w:rsidRDefault="001E7F8A" w:rsidP="001E7F8A">
            <w:pPr>
              <w:jc w:val="left"/>
              <w:rPr>
                <w:rFonts w:ascii="ＭＳ 明朝" w:hAnsi="ＭＳ 明朝" w:hint="default"/>
                <w:color w:val="000000" w:themeColor="text1"/>
                <w:spacing w:val="-1"/>
                <w:szCs w:val="22"/>
              </w:rPr>
            </w:pPr>
            <w:r w:rsidRPr="00401C92">
              <w:rPr>
                <w:rFonts w:ascii="ＭＳ 明朝" w:hAnsi="ＭＳ 明朝"/>
                <w:color w:val="000000" w:themeColor="text1"/>
                <w:spacing w:val="-1"/>
                <w:szCs w:val="22"/>
              </w:rPr>
              <w:t>設置時期</w:t>
            </w:r>
          </w:p>
        </w:tc>
        <w:tc>
          <w:tcPr>
            <w:tcW w:w="1134" w:type="dxa"/>
            <w:shd w:val="clear" w:color="auto" w:fill="auto"/>
          </w:tcPr>
          <w:p w14:paraId="6011C38C" w14:textId="77777777" w:rsidR="001E7F8A" w:rsidRPr="00401C92" w:rsidRDefault="001E7F8A" w:rsidP="001E7F8A">
            <w:pPr>
              <w:jc w:val="center"/>
              <w:rPr>
                <w:rFonts w:ascii="ＭＳ 明朝" w:hAnsi="ＭＳ 明朝" w:hint="default"/>
                <w:color w:val="000000" w:themeColor="text1"/>
                <w:spacing w:val="-1"/>
                <w:szCs w:val="22"/>
              </w:rPr>
            </w:pPr>
            <w:r w:rsidRPr="00401C92">
              <w:rPr>
                <w:rFonts w:ascii="ＭＳ 明朝" w:hAnsi="ＭＳ 明朝"/>
                <w:color w:val="000000" w:themeColor="text1"/>
                <w:spacing w:val="-1"/>
                <w:szCs w:val="22"/>
              </w:rPr>
              <w:t>氏　名</w:t>
            </w:r>
          </w:p>
        </w:tc>
        <w:tc>
          <w:tcPr>
            <w:tcW w:w="2835" w:type="dxa"/>
            <w:shd w:val="clear" w:color="auto" w:fill="auto"/>
          </w:tcPr>
          <w:p w14:paraId="2487BA76" w14:textId="77777777" w:rsidR="001E7F8A" w:rsidRPr="00401C92" w:rsidRDefault="001E7F8A" w:rsidP="001E7F8A">
            <w:pPr>
              <w:jc w:val="center"/>
              <w:rPr>
                <w:rFonts w:ascii="ＭＳ 明朝" w:hAnsi="ＭＳ 明朝" w:hint="default"/>
                <w:color w:val="000000" w:themeColor="text1"/>
                <w:spacing w:val="-1"/>
                <w:szCs w:val="22"/>
              </w:rPr>
            </w:pPr>
            <w:r w:rsidRPr="00401C92">
              <w:rPr>
                <w:rFonts w:ascii="ＭＳ 明朝" w:hAnsi="ＭＳ 明朝"/>
                <w:color w:val="000000" w:themeColor="text1"/>
                <w:spacing w:val="-1"/>
                <w:szCs w:val="22"/>
              </w:rPr>
              <w:t>所属</w:t>
            </w:r>
            <w:r w:rsidRPr="00401C92">
              <w:rPr>
                <w:rFonts w:ascii="ＭＳ 明朝" w:hAnsi="ＭＳ 明朝" w:hint="default"/>
                <w:color w:val="000000" w:themeColor="text1"/>
                <w:spacing w:val="-1"/>
                <w:szCs w:val="22"/>
              </w:rPr>
              <w:t>（</w:t>
            </w:r>
            <w:r w:rsidRPr="00401C92">
              <w:rPr>
                <w:rFonts w:ascii="ＭＳ 明朝" w:hAnsi="ＭＳ 明朝"/>
                <w:color w:val="000000" w:themeColor="text1"/>
                <w:spacing w:val="-1"/>
                <w:szCs w:val="22"/>
              </w:rPr>
              <w:t>役職</w:t>
            </w:r>
            <w:r w:rsidRPr="00401C92">
              <w:rPr>
                <w:rFonts w:ascii="ＭＳ 明朝" w:hAnsi="ＭＳ 明朝" w:hint="default"/>
                <w:color w:val="000000" w:themeColor="text1"/>
                <w:spacing w:val="-1"/>
                <w:szCs w:val="22"/>
              </w:rPr>
              <w:t>）</w:t>
            </w:r>
          </w:p>
        </w:tc>
        <w:tc>
          <w:tcPr>
            <w:tcW w:w="2409" w:type="dxa"/>
            <w:shd w:val="clear" w:color="auto" w:fill="auto"/>
          </w:tcPr>
          <w:p w14:paraId="06090A3A" w14:textId="77777777" w:rsidR="001E7F8A" w:rsidRPr="00401C92" w:rsidRDefault="001E7F8A" w:rsidP="001E7F8A">
            <w:pPr>
              <w:ind w:left="21"/>
              <w:jc w:val="center"/>
              <w:rPr>
                <w:rFonts w:ascii="ＭＳ 明朝" w:hAnsi="ＭＳ 明朝" w:hint="default"/>
                <w:color w:val="000000" w:themeColor="text1"/>
                <w:spacing w:val="-1"/>
                <w:szCs w:val="22"/>
              </w:rPr>
            </w:pPr>
            <w:r w:rsidRPr="00401C92">
              <w:rPr>
                <w:rFonts w:ascii="ＭＳ 明朝" w:hAnsi="ＭＳ 明朝"/>
                <w:color w:val="000000" w:themeColor="text1"/>
                <w:spacing w:val="-1"/>
                <w:szCs w:val="22"/>
              </w:rPr>
              <w:t>活動内容</w:t>
            </w:r>
          </w:p>
        </w:tc>
        <w:tc>
          <w:tcPr>
            <w:tcW w:w="709" w:type="dxa"/>
            <w:shd w:val="clear" w:color="auto" w:fill="auto"/>
          </w:tcPr>
          <w:p w14:paraId="23D9FFE1" w14:textId="77777777" w:rsidR="001E7F8A" w:rsidRPr="00401C92" w:rsidRDefault="001E7F8A" w:rsidP="001E7F8A">
            <w:pPr>
              <w:jc w:val="center"/>
              <w:rPr>
                <w:rFonts w:ascii="ＭＳ 明朝" w:hAnsi="ＭＳ 明朝" w:hint="default"/>
                <w:color w:val="000000" w:themeColor="text1"/>
                <w:spacing w:val="-1"/>
                <w:szCs w:val="22"/>
              </w:rPr>
            </w:pPr>
            <w:r w:rsidRPr="00401C92">
              <w:rPr>
                <w:rFonts w:ascii="ＭＳ 明朝" w:hAnsi="ＭＳ 明朝"/>
                <w:color w:val="000000" w:themeColor="text1"/>
                <w:spacing w:val="-1"/>
                <w:szCs w:val="22"/>
              </w:rPr>
              <w:t>備考</w:t>
            </w:r>
          </w:p>
        </w:tc>
      </w:tr>
      <w:tr w:rsidR="001E7F8A" w:rsidRPr="00401C92" w14:paraId="320F1E8A" w14:textId="77777777" w:rsidTr="00167D84">
        <w:tc>
          <w:tcPr>
            <w:tcW w:w="1276" w:type="dxa"/>
            <w:shd w:val="clear" w:color="auto" w:fill="auto"/>
          </w:tcPr>
          <w:p w14:paraId="3AD23C87" w14:textId="77777777" w:rsidR="001E7F8A" w:rsidRPr="00401C92" w:rsidRDefault="001E7F8A" w:rsidP="001E7F8A">
            <w:pPr>
              <w:jc w:val="left"/>
              <w:rPr>
                <w:rFonts w:ascii="ＭＳ 明朝" w:hAnsi="ＭＳ 明朝" w:hint="default"/>
                <w:color w:val="000000" w:themeColor="text1"/>
                <w:spacing w:val="-1"/>
                <w:szCs w:val="22"/>
              </w:rPr>
            </w:pPr>
          </w:p>
          <w:p w14:paraId="2E68DA4A" w14:textId="77777777" w:rsidR="001E7F8A" w:rsidRPr="00401C92" w:rsidRDefault="001E7F8A" w:rsidP="001E7F8A">
            <w:pPr>
              <w:jc w:val="left"/>
              <w:rPr>
                <w:rFonts w:ascii="ＭＳ 明朝" w:hAnsi="ＭＳ 明朝" w:hint="default"/>
                <w:color w:val="000000" w:themeColor="text1"/>
                <w:spacing w:val="-1"/>
                <w:szCs w:val="22"/>
              </w:rPr>
            </w:pPr>
          </w:p>
        </w:tc>
        <w:tc>
          <w:tcPr>
            <w:tcW w:w="1134" w:type="dxa"/>
            <w:shd w:val="clear" w:color="auto" w:fill="auto"/>
          </w:tcPr>
          <w:p w14:paraId="078B1B28" w14:textId="77777777" w:rsidR="001E7F8A" w:rsidRPr="00401C92" w:rsidRDefault="001E7F8A" w:rsidP="001E7F8A">
            <w:pPr>
              <w:jc w:val="left"/>
              <w:rPr>
                <w:rFonts w:ascii="ＭＳ 明朝" w:hAnsi="ＭＳ 明朝" w:hint="default"/>
                <w:color w:val="000000" w:themeColor="text1"/>
                <w:spacing w:val="-1"/>
                <w:szCs w:val="22"/>
              </w:rPr>
            </w:pPr>
          </w:p>
        </w:tc>
        <w:tc>
          <w:tcPr>
            <w:tcW w:w="2835" w:type="dxa"/>
            <w:shd w:val="clear" w:color="auto" w:fill="auto"/>
          </w:tcPr>
          <w:p w14:paraId="7E9D91F0" w14:textId="77777777" w:rsidR="001E7F8A" w:rsidRPr="00401C92" w:rsidRDefault="001E7F8A" w:rsidP="001E7F8A">
            <w:pPr>
              <w:jc w:val="left"/>
              <w:rPr>
                <w:rFonts w:ascii="ＭＳ 明朝" w:hAnsi="ＭＳ 明朝" w:hint="default"/>
                <w:color w:val="000000" w:themeColor="text1"/>
                <w:spacing w:val="-1"/>
                <w:szCs w:val="22"/>
              </w:rPr>
            </w:pPr>
          </w:p>
        </w:tc>
        <w:tc>
          <w:tcPr>
            <w:tcW w:w="2409" w:type="dxa"/>
            <w:shd w:val="clear" w:color="auto" w:fill="auto"/>
          </w:tcPr>
          <w:p w14:paraId="7DF49E2B" w14:textId="77777777" w:rsidR="001E7F8A" w:rsidRPr="00401C92" w:rsidRDefault="001E7F8A" w:rsidP="001E7F8A">
            <w:pPr>
              <w:jc w:val="left"/>
              <w:rPr>
                <w:rFonts w:ascii="ＭＳ 明朝" w:hAnsi="ＭＳ 明朝" w:hint="default"/>
                <w:color w:val="000000" w:themeColor="text1"/>
                <w:spacing w:val="-1"/>
                <w:szCs w:val="22"/>
              </w:rPr>
            </w:pPr>
          </w:p>
        </w:tc>
        <w:tc>
          <w:tcPr>
            <w:tcW w:w="709" w:type="dxa"/>
            <w:shd w:val="clear" w:color="auto" w:fill="auto"/>
          </w:tcPr>
          <w:p w14:paraId="2C64CCBC" w14:textId="77777777" w:rsidR="001E7F8A" w:rsidRPr="00401C92" w:rsidRDefault="001E7F8A" w:rsidP="001E7F8A">
            <w:pPr>
              <w:jc w:val="left"/>
              <w:rPr>
                <w:rFonts w:ascii="ＭＳ 明朝" w:hAnsi="ＭＳ 明朝" w:hint="default"/>
                <w:color w:val="000000" w:themeColor="text1"/>
                <w:spacing w:val="-1"/>
                <w:szCs w:val="22"/>
              </w:rPr>
            </w:pPr>
          </w:p>
        </w:tc>
      </w:tr>
    </w:tbl>
    <w:p w14:paraId="49D3569A" w14:textId="77777777" w:rsidR="001E7F8A" w:rsidRPr="00401C92" w:rsidRDefault="001E7F8A" w:rsidP="001E7F8A">
      <w:pPr>
        <w:ind w:firstLine="600"/>
        <w:jc w:val="left"/>
        <w:rPr>
          <w:rFonts w:ascii="ＭＳ 明朝" w:hAnsi="ＭＳ 明朝" w:hint="default"/>
          <w:color w:val="000000" w:themeColor="text1"/>
          <w:szCs w:val="22"/>
        </w:rPr>
      </w:pPr>
    </w:p>
    <w:p w14:paraId="4BAE348D" w14:textId="02622149" w:rsidR="001E7F8A" w:rsidRPr="00401C92" w:rsidRDefault="001E7F8A" w:rsidP="00257D99">
      <w:pPr>
        <w:ind w:firstLineChars="193" w:firstLine="425"/>
        <w:jc w:val="left"/>
        <w:rPr>
          <w:rFonts w:ascii="ＭＳ 明朝" w:hAnsi="ＭＳ 明朝" w:hint="default"/>
          <w:color w:val="000000" w:themeColor="text1"/>
          <w:szCs w:val="22"/>
        </w:rPr>
      </w:pPr>
      <w:r w:rsidRPr="00401C92">
        <w:rPr>
          <w:rFonts w:ascii="ＭＳ 明朝" w:hAnsi="ＭＳ 明朝"/>
          <w:color w:val="000000" w:themeColor="text1"/>
          <w:szCs w:val="22"/>
        </w:rPr>
        <w:t>カ</w:t>
      </w:r>
      <w:r w:rsidR="00293096" w:rsidRPr="00401C92">
        <w:rPr>
          <w:rFonts w:ascii="ＭＳ 明朝" w:hAnsi="ＭＳ 明朝"/>
          <w:color w:val="000000" w:themeColor="text1"/>
          <w:szCs w:val="22"/>
        </w:rPr>
        <w:t xml:space="preserve">　</w:t>
      </w:r>
      <w:r w:rsidRPr="00401C92">
        <w:rPr>
          <w:rFonts w:ascii="ＭＳ 明朝" w:hAnsi="ＭＳ 明朝"/>
          <w:color w:val="000000" w:themeColor="text1"/>
          <w:szCs w:val="22"/>
        </w:rPr>
        <w:t>中央</w:t>
      </w:r>
      <w:r w:rsidRPr="00401C92">
        <w:rPr>
          <w:rFonts w:ascii="ＭＳ 明朝" w:hAnsi="ＭＳ 明朝" w:hint="default"/>
          <w:color w:val="000000" w:themeColor="text1"/>
          <w:szCs w:val="22"/>
        </w:rPr>
        <w:t>プランナー</w:t>
      </w:r>
      <w:r w:rsidRPr="00401C92">
        <w:rPr>
          <w:rFonts w:ascii="ＭＳ 明朝" w:hAnsi="ＭＳ 明朝"/>
          <w:color w:val="000000" w:themeColor="text1"/>
          <w:szCs w:val="22"/>
        </w:rPr>
        <w:t>等</w:t>
      </w:r>
      <w:r w:rsidRPr="00401C92">
        <w:rPr>
          <w:rFonts w:ascii="ＭＳ 明朝" w:hAnsi="ＭＳ 明朝" w:hint="default"/>
          <w:color w:val="000000" w:themeColor="text1"/>
          <w:szCs w:val="22"/>
        </w:rPr>
        <w:t>の選定基準の内容</w:t>
      </w:r>
    </w:p>
    <w:tbl>
      <w:tblPr>
        <w:tblW w:w="0" w:type="auto"/>
        <w:tblInd w:w="882" w:type="dxa"/>
        <w:tblLayout w:type="fixed"/>
        <w:tblCellMar>
          <w:left w:w="0" w:type="dxa"/>
          <w:right w:w="0" w:type="dxa"/>
        </w:tblCellMar>
        <w:tblLook w:val="0000" w:firstRow="0" w:lastRow="0" w:firstColumn="0" w:lastColumn="0" w:noHBand="0" w:noVBand="0"/>
      </w:tblPr>
      <w:tblGrid>
        <w:gridCol w:w="8428"/>
      </w:tblGrid>
      <w:tr w:rsidR="001E7F8A" w:rsidRPr="00401C92" w14:paraId="6754C666" w14:textId="77777777" w:rsidTr="00167D84">
        <w:tc>
          <w:tcPr>
            <w:tcW w:w="84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22E08F" w14:textId="09A3AB90" w:rsidR="001E7F8A" w:rsidRPr="00401C92" w:rsidRDefault="001E7F8A" w:rsidP="001E7F8A">
            <w:pPr>
              <w:overflowPunc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①中央プランナー</w:t>
            </w:r>
            <w:r w:rsidR="00293096" w:rsidRPr="00401C92">
              <w:rPr>
                <w:rFonts w:ascii="Century" w:hAnsi="Century" w:cs="Times New Roman"/>
                <w:color w:val="000000" w:themeColor="text1"/>
                <w:kern w:val="2"/>
                <w:szCs w:val="22"/>
              </w:rPr>
              <w:t>の選定基準</w:t>
            </w:r>
          </w:p>
          <w:p w14:paraId="2D1AA0DE" w14:textId="77777777" w:rsidR="00293096" w:rsidRPr="00401C92" w:rsidRDefault="00293096" w:rsidP="001E7F8A">
            <w:pPr>
              <w:overflowPunct/>
              <w:textAlignment w:val="auto"/>
              <w:rPr>
                <w:rFonts w:ascii="Century" w:hAnsi="Century" w:cs="Times New Roman" w:hint="default"/>
                <w:color w:val="000000" w:themeColor="text1"/>
                <w:kern w:val="2"/>
                <w:szCs w:val="22"/>
              </w:rPr>
            </w:pPr>
          </w:p>
          <w:p w14:paraId="40D88712" w14:textId="66F97613" w:rsidR="001E7F8A" w:rsidRPr="00401C92" w:rsidRDefault="001E7F8A" w:rsidP="001E7F8A">
            <w:pPr>
              <w:overflowPunc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②エグゼクティブプランナー</w:t>
            </w:r>
            <w:r w:rsidR="00293096" w:rsidRPr="00401C92">
              <w:rPr>
                <w:rFonts w:ascii="Century" w:hAnsi="Century" w:cs="Times New Roman"/>
                <w:color w:val="000000" w:themeColor="text1"/>
                <w:kern w:val="2"/>
                <w:szCs w:val="22"/>
              </w:rPr>
              <w:t>の選定基準</w:t>
            </w:r>
          </w:p>
          <w:p w14:paraId="560DB7E6" w14:textId="719A205D" w:rsidR="00293096" w:rsidRPr="00401C92" w:rsidRDefault="00293096" w:rsidP="001E7F8A">
            <w:pPr>
              <w:overflowPunct/>
              <w:textAlignment w:val="auto"/>
              <w:rPr>
                <w:rFonts w:ascii="Century" w:hAnsi="Century" w:cs="Times New Roman" w:hint="default"/>
                <w:color w:val="000000" w:themeColor="text1"/>
                <w:kern w:val="2"/>
                <w:szCs w:val="22"/>
              </w:rPr>
            </w:pPr>
          </w:p>
        </w:tc>
      </w:tr>
    </w:tbl>
    <w:p w14:paraId="14A981ED" w14:textId="77777777" w:rsidR="001E7F8A" w:rsidRPr="00401C92" w:rsidRDefault="001E7F8A" w:rsidP="001E7F8A">
      <w:pPr>
        <w:ind w:firstLine="600"/>
        <w:jc w:val="left"/>
        <w:rPr>
          <w:rFonts w:ascii="ＭＳ 明朝" w:hAnsi="ＭＳ 明朝" w:hint="default"/>
          <w:color w:val="000000" w:themeColor="text1"/>
          <w:szCs w:val="22"/>
        </w:rPr>
      </w:pPr>
    </w:p>
    <w:p w14:paraId="45EA115A" w14:textId="56CDE174" w:rsidR="001E7F8A" w:rsidRPr="00401C92" w:rsidRDefault="001E7F8A" w:rsidP="00293096">
      <w:pPr>
        <w:ind w:firstLine="426"/>
        <w:jc w:val="left"/>
        <w:rPr>
          <w:rFonts w:ascii="ＭＳ 明朝" w:hAnsi="ＭＳ 明朝" w:hint="default"/>
          <w:color w:val="000000" w:themeColor="text1"/>
          <w:szCs w:val="22"/>
        </w:rPr>
      </w:pPr>
      <w:r w:rsidRPr="00401C92">
        <w:rPr>
          <w:rFonts w:ascii="ＭＳ 明朝" w:hAnsi="ＭＳ 明朝"/>
          <w:color w:val="000000" w:themeColor="text1"/>
          <w:spacing w:val="3"/>
          <w:szCs w:val="22"/>
        </w:rPr>
        <w:t>キ</w:t>
      </w:r>
      <w:r w:rsidR="00293096" w:rsidRPr="00401C92">
        <w:rPr>
          <w:rFonts w:ascii="ＭＳ 明朝" w:hAnsi="ＭＳ 明朝"/>
          <w:color w:val="000000" w:themeColor="text1"/>
          <w:spacing w:val="3"/>
          <w:szCs w:val="22"/>
        </w:rPr>
        <w:t xml:space="preserve">　</w:t>
      </w:r>
      <w:r w:rsidRPr="00401C92">
        <w:rPr>
          <w:rFonts w:ascii="ＭＳ 明朝" w:hAnsi="ＭＳ 明朝"/>
          <w:color w:val="000000" w:themeColor="text1"/>
          <w:spacing w:val="3"/>
          <w:szCs w:val="22"/>
        </w:rPr>
        <w:t>中央プランナー等の登録手続</w:t>
      </w:r>
    </w:p>
    <w:p w14:paraId="3FA882A3" w14:textId="4F4209F3" w:rsidR="001E7F8A" w:rsidRPr="00401C92" w:rsidRDefault="00293096" w:rsidP="00257D99">
      <w:pPr>
        <w:overflowPunct/>
        <w:ind w:firstLineChars="188" w:firstLine="425"/>
        <w:jc w:val="left"/>
        <w:textAlignment w:val="auto"/>
        <w:rPr>
          <w:rFonts w:ascii="ＭＳ 明朝" w:hAnsi="ＭＳ 明朝" w:hint="default"/>
          <w:color w:val="000000" w:themeColor="text1"/>
          <w:szCs w:val="22"/>
        </w:rPr>
      </w:pPr>
      <w:r w:rsidRPr="00401C92">
        <w:rPr>
          <w:rFonts w:ascii="ＭＳ 明朝" w:hAnsi="ＭＳ 明朝"/>
          <w:color w:val="000000" w:themeColor="text1"/>
          <w:spacing w:val="3"/>
          <w:szCs w:val="22"/>
        </w:rPr>
        <w:t>（ア）</w:t>
      </w:r>
      <w:r w:rsidR="001E7F8A" w:rsidRPr="00401C92">
        <w:rPr>
          <w:rFonts w:ascii="ＭＳ 明朝" w:hAnsi="ＭＳ 明朝"/>
          <w:color w:val="000000" w:themeColor="text1"/>
          <w:spacing w:val="3"/>
          <w:szCs w:val="22"/>
        </w:rPr>
        <w:t>公</w:t>
      </w:r>
      <w:r w:rsidR="001E7F8A" w:rsidRPr="00401C92">
        <w:rPr>
          <w:rFonts w:ascii="ＭＳ 明朝" w:hAnsi="ＭＳ 明朝"/>
          <w:color w:val="000000" w:themeColor="text1"/>
          <w:szCs w:val="22"/>
        </w:rPr>
        <w:t>募</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5785"/>
        <w:gridCol w:w="708"/>
      </w:tblGrid>
      <w:tr w:rsidR="00401C92" w:rsidRPr="00401C92" w14:paraId="23E9B81F" w14:textId="77777777" w:rsidTr="00167D84">
        <w:tc>
          <w:tcPr>
            <w:tcW w:w="1843" w:type="dxa"/>
            <w:shd w:val="clear" w:color="auto" w:fill="auto"/>
          </w:tcPr>
          <w:p w14:paraId="3EA871FE" w14:textId="77777777" w:rsidR="001E7F8A" w:rsidRPr="00401C92" w:rsidRDefault="001E7F8A" w:rsidP="001E7F8A">
            <w:pPr>
              <w:jc w:val="center"/>
              <w:rPr>
                <w:rFonts w:ascii="ＭＳ 明朝" w:hAnsi="ＭＳ 明朝" w:hint="default"/>
                <w:color w:val="000000" w:themeColor="text1"/>
                <w:spacing w:val="-1"/>
                <w:szCs w:val="22"/>
              </w:rPr>
            </w:pPr>
            <w:r w:rsidRPr="00401C92">
              <w:rPr>
                <w:rFonts w:ascii="ＭＳ 明朝" w:hAnsi="ＭＳ 明朝"/>
                <w:color w:val="000000" w:themeColor="text1"/>
                <w:spacing w:val="-1"/>
                <w:szCs w:val="22"/>
              </w:rPr>
              <w:t xml:space="preserve">時　</w:t>
            </w:r>
            <w:r w:rsidRPr="00401C92">
              <w:rPr>
                <w:rFonts w:ascii="ＭＳ 明朝" w:hAnsi="ＭＳ 明朝" w:hint="default"/>
                <w:color w:val="000000" w:themeColor="text1"/>
                <w:spacing w:val="-1"/>
                <w:szCs w:val="22"/>
              </w:rPr>
              <w:t xml:space="preserve">　</w:t>
            </w:r>
            <w:r w:rsidRPr="00401C92">
              <w:rPr>
                <w:rFonts w:ascii="ＭＳ 明朝" w:hAnsi="ＭＳ 明朝"/>
                <w:color w:val="000000" w:themeColor="text1"/>
                <w:spacing w:val="-1"/>
                <w:szCs w:val="22"/>
              </w:rPr>
              <w:t>期</w:t>
            </w:r>
          </w:p>
        </w:tc>
        <w:tc>
          <w:tcPr>
            <w:tcW w:w="5811" w:type="dxa"/>
            <w:shd w:val="clear" w:color="auto" w:fill="auto"/>
          </w:tcPr>
          <w:p w14:paraId="5F2A01C0" w14:textId="77777777" w:rsidR="001E7F8A" w:rsidRPr="00401C92" w:rsidRDefault="001E7F8A" w:rsidP="001E7F8A">
            <w:pPr>
              <w:ind w:left="21"/>
              <w:jc w:val="center"/>
              <w:rPr>
                <w:rFonts w:ascii="ＭＳ 明朝" w:hAnsi="ＭＳ 明朝" w:hint="default"/>
                <w:color w:val="000000" w:themeColor="text1"/>
                <w:spacing w:val="-1"/>
                <w:szCs w:val="22"/>
              </w:rPr>
            </w:pPr>
            <w:r w:rsidRPr="00401C92">
              <w:rPr>
                <w:rFonts w:ascii="ＭＳ 明朝" w:hAnsi="ＭＳ 明朝"/>
                <w:color w:val="000000" w:themeColor="text1"/>
                <w:spacing w:val="-1"/>
                <w:szCs w:val="22"/>
              </w:rPr>
              <w:t>公募の</w:t>
            </w:r>
            <w:r w:rsidRPr="00401C92">
              <w:rPr>
                <w:rFonts w:ascii="ＭＳ 明朝" w:hAnsi="ＭＳ 明朝" w:hint="default"/>
                <w:color w:val="000000" w:themeColor="text1"/>
                <w:spacing w:val="-1"/>
                <w:szCs w:val="22"/>
              </w:rPr>
              <w:t>方法</w:t>
            </w:r>
          </w:p>
        </w:tc>
        <w:tc>
          <w:tcPr>
            <w:tcW w:w="709" w:type="dxa"/>
            <w:shd w:val="clear" w:color="auto" w:fill="auto"/>
          </w:tcPr>
          <w:p w14:paraId="699212D7" w14:textId="77777777" w:rsidR="001E7F8A" w:rsidRPr="00401C92" w:rsidRDefault="001E7F8A" w:rsidP="001E7F8A">
            <w:pPr>
              <w:jc w:val="center"/>
              <w:rPr>
                <w:rFonts w:ascii="ＭＳ 明朝" w:hAnsi="ＭＳ 明朝" w:hint="default"/>
                <w:color w:val="000000" w:themeColor="text1"/>
                <w:spacing w:val="-1"/>
                <w:szCs w:val="22"/>
              </w:rPr>
            </w:pPr>
            <w:r w:rsidRPr="00401C92">
              <w:rPr>
                <w:rFonts w:ascii="ＭＳ 明朝" w:hAnsi="ＭＳ 明朝"/>
                <w:color w:val="000000" w:themeColor="text1"/>
                <w:spacing w:val="-1"/>
                <w:szCs w:val="22"/>
              </w:rPr>
              <w:t>備考</w:t>
            </w:r>
          </w:p>
        </w:tc>
      </w:tr>
      <w:tr w:rsidR="00401C92" w:rsidRPr="00401C92" w14:paraId="71D550DD" w14:textId="77777777" w:rsidTr="00167D84">
        <w:tc>
          <w:tcPr>
            <w:tcW w:w="1843" w:type="dxa"/>
            <w:shd w:val="clear" w:color="auto" w:fill="auto"/>
          </w:tcPr>
          <w:p w14:paraId="584933F5" w14:textId="77777777" w:rsidR="001E7F8A" w:rsidRPr="00401C92" w:rsidRDefault="001E7F8A" w:rsidP="001E7F8A">
            <w:pPr>
              <w:jc w:val="left"/>
              <w:rPr>
                <w:rFonts w:ascii="ＭＳ 明朝" w:hAnsi="ＭＳ 明朝" w:hint="default"/>
                <w:color w:val="000000" w:themeColor="text1"/>
                <w:spacing w:val="-1"/>
                <w:szCs w:val="22"/>
              </w:rPr>
            </w:pPr>
          </w:p>
          <w:p w14:paraId="0B5B2EC6" w14:textId="77777777" w:rsidR="001E7F8A" w:rsidRPr="00401C92" w:rsidRDefault="001E7F8A" w:rsidP="001E7F8A">
            <w:pPr>
              <w:jc w:val="left"/>
              <w:rPr>
                <w:rFonts w:ascii="ＭＳ 明朝" w:hAnsi="ＭＳ 明朝" w:hint="default"/>
                <w:color w:val="000000" w:themeColor="text1"/>
                <w:spacing w:val="-1"/>
                <w:szCs w:val="22"/>
              </w:rPr>
            </w:pPr>
          </w:p>
        </w:tc>
        <w:tc>
          <w:tcPr>
            <w:tcW w:w="5811" w:type="dxa"/>
            <w:shd w:val="clear" w:color="auto" w:fill="auto"/>
          </w:tcPr>
          <w:p w14:paraId="441E2391" w14:textId="77777777" w:rsidR="001E7F8A" w:rsidRPr="00401C92" w:rsidRDefault="001E7F8A" w:rsidP="001E7F8A">
            <w:pPr>
              <w:jc w:val="left"/>
              <w:rPr>
                <w:rFonts w:ascii="ＭＳ 明朝" w:hAnsi="ＭＳ 明朝" w:hint="default"/>
                <w:color w:val="000000" w:themeColor="text1"/>
                <w:spacing w:val="-1"/>
                <w:szCs w:val="22"/>
              </w:rPr>
            </w:pPr>
          </w:p>
        </w:tc>
        <w:tc>
          <w:tcPr>
            <w:tcW w:w="709" w:type="dxa"/>
            <w:shd w:val="clear" w:color="auto" w:fill="auto"/>
          </w:tcPr>
          <w:p w14:paraId="53475002" w14:textId="77777777" w:rsidR="001E7F8A" w:rsidRPr="00401C92" w:rsidRDefault="001E7F8A" w:rsidP="001E7F8A">
            <w:pPr>
              <w:jc w:val="left"/>
              <w:rPr>
                <w:rFonts w:ascii="ＭＳ 明朝" w:hAnsi="ＭＳ 明朝" w:hint="default"/>
                <w:color w:val="000000" w:themeColor="text1"/>
                <w:spacing w:val="-1"/>
                <w:szCs w:val="22"/>
              </w:rPr>
            </w:pPr>
          </w:p>
        </w:tc>
      </w:tr>
    </w:tbl>
    <w:p w14:paraId="1F8C1CF5" w14:textId="7B785B66" w:rsidR="001E7F8A" w:rsidRPr="00401C92" w:rsidRDefault="001E7F8A" w:rsidP="001E7F8A">
      <w:pPr>
        <w:jc w:val="left"/>
        <w:rPr>
          <w:rFonts w:ascii="ＭＳ 明朝" w:hAnsi="ＭＳ 明朝" w:hint="default"/>
          <w:color w:val="000000" w:themeColor="text1"/>
          <w:szCs w:val="22"/>
        </w:rPr>
      </w:pPr>
      <w:r w:rsidRPr="00401C92">
        <w:rPr>
          <w:rFonts w:ascii="ＭＳ 明朝" w:hAnsi="ＭＳ 明朝"/>
          <w:color w:val="000000" w:themeColor="text1"/>
          <w:szCs w:val="22"/>
        </w:rPr>
        <w:t xml:space="preserve">　　　　</w:t>
      </w:r>
      <w:r w:rsidR="00373DF3" w:rsidRPr="00401C92">
        <w:rPr>
          <w:rFonts w:ascii="ＭＳ 明朝" w:hAnsi="ＭＳ 明朝"/>
          <w:color w:val="000000" w:themeColor="text1"/>
          <w:szCs w:val="22"/>
        </w:rPr>
        <w:t>（</w:t>
      </w:r>
      <w:r w:rsidRPr="00401C92">
        <w:rPr>
          <w:rFonts w:ascii="ＭＳ 明朝" w:hAnsi="ＭＳ 明朝"/>
          <w:color w:val="000000" w:themeColor="text1"/>
          <w:spacing w:val="3"/>
          <w:szCs w:val="22"/>
        </w:rPr>
        <w:t>注</w:t>
      </w:r>
      <w:r w:rsidR="00373DF3" w:rsidRPr="00401C92">
        <w:rPr>
          <w:rFonts w:ascii="ＭＳ 明朝" w:hAnsi="ＭＳ 明朝"/>
          <w:color w:val="000000" w:themeColor="text1"/>
          <w:spacing w:val="3"/>
          <w:szCs w:val="22"/>
        </w:rPr>
        <w:t>）</w:t>
      </w:r>
      <w:r w:rsidRPr="00401C92">
        <w:rPr>
          <w:rFonts w:ascii="ＭＳ 明朝" w:hAnsi="ＭＳ 明朝"/>
          <w:color w:val="000000" w:themeColor="text1"/>
          <w:spacing w:val="3"/>
          <w:szCs w:val="22"/>
        </w:rPr>
        <w:t>印刷物により公募を行う場合には、備考欄に印刷部数を記入すること</w:t>
      </w:r>
      <w:r w:rsidRPr="00401C92">
        <w:rPr>
          <w:rFonts w:ascii="ＭＳ 明朝" w:hAnsi="ＭＳ 明朝"/>
          <w:color w:val="000000" w:themeColor="text1"/>
          <w:szCs w:val="22"/>
        </w:rPr>
        <w:t>。</w:t>
      </w:r>
    </w:p>
    <w:p w14:paraId="5D3FA16B" w14:textId="77777777" w:rsidR="001E7F8A" w:rsidRPr="00401C92" w:rsidRDefault="001E7F8A" w:rsidP="001E7F8A">
      <w:pPr>
        <w:jc w:val="left"/>
        <w:rPr>
          <w:rFonts w:ascii="ＭＳ 明朝" w:hAnsi="ＭＳ 明朝" w:hint="default"/>
          <w:color w:val="000000" w:themeColor="text1"/>
          <w:szCs w:val="22"/>
        </w:rPr>
      </w:pPr>
    </w:p>
    <w:p w14:paraId="6D206B79" w14:textId="53575436" w:rsidR="001E7F8A" w:rsidRPr="00401C92" w:rsidRDefault="00293096" w:rsidP="00257D99">
      <w:pPr>
        <w:overflowPunct/>
        <w:ind w:firstLineChars="193" w:firstLine="425"/>
        <w:jc w:val="left"/>
        <w:textAlignment w:val="auto"/>
        <w:rPr>
          <w:rFonts w:ascii="ＭＳ 明朝" w:hAnsi="ＭＳ 明朝" w:hint="default"/>
          <w:color w:val="000000" w:themeColor="text1"/>
          <w:szCs w:val="22"/>
        </w:rPr>
      </w:pPr>
      <w:r w:rsidRPr="00401C92">
        <w:rPr>
          <w:rFonts w:ascii="ＭＳ 明朝" w:hAnsi="ＭＳ 明朝"/>
          <w:color w:val="000000" w:themeColor="text1"/>
          <w:szCs w:val="22"/>
        </w:rPr>
        <w:t>（イ）資料による</w:t>
      </w:r>
      <w:r w:rsidR="001E7F8A" w:rsidRPr="00401C92">
        <w:rPr>
          <w:rFonts w:ascii="ＭＳ 明朝" w:hAnsi="ＭＳ 明朝"/>
          <w:color w:val="000000" w:themeColor="text1"/>
          <w:szCs w:val="22"/>
        </w:rPr>
        <w:t>審査</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5785"/>
        <w:gridCol w:w="708"/>
      </w:tblGrid>
      <w:tr w:rsidR="00401C92" w:rsidRPr="00401C92" w14:paraId="1EEF2B1D" w14:textId="77777777" w:rsidTr="00167D84">
        <w:tc>
          <w:tcPr>
            <w:tcW w:w="1843" w:type="dxa"/>
            <w:shd w:val="clear" w:color="auto" w:fill="auto"/>
          </w:tcPr>
          <w:p w14:paraId="0FC7E67D" w14:textId="77777777" w:rsidR="001E7F8A" w:rsidRPr="00401C92" w:rsidRDefault="001E7F8A" w:rsidP="001E7F8A">
            <w:pPr>
              <w:jc w:val="center"/>
              <w:rPr>
                <w:rFonts w:ascii="ＭＳ 明朝" w:hAnsi="ＭＳ 明朝" w:hint="default"/>
                <w:color w:val="000000" w:themeColor="text1"/>
                <w:spacing w:val="-1"/>
                <w:szCs w:val="22"/>
              </w:rPr>
            </w:pPr>
            <w:r w:rsidRPr="00401C92">
              <w:rPr>
                <w:rFonts w:ascii="ＭＳ 明朝" w:hAnsi="ＭＳ 明朝"/>
                <w:color w:val="000000" w:themeColor="text1"/>
                <w:spacing w:val="-1"/>
                <w:szCs w:val="22"/>
              </w:rPr>
              <w:t xml:space="preserve">時　</w:t>
            </w:r>
            <w:r w:rsidRPr="00401C92">
              <w:rPr>
                <w:rFonts w:ascii="ＭＳ 明朝" w:hAnsi="ＭＳ 明朝" w:hint="default"/>
                <w:color w:val="000000" w:themeColor="text1"/>
                <w:spacing w:val="-1"/>
                <w:szCs w:val="22"/>
              </w:rPr>
              <w:t xml:space="preserve">　</w:t>
            </w:r>
            <w:r w:rsidRPr="00401C92">
              <w:rPr>
                <w:rFonts w:ascii="ＭＳ 明朝" w:hAnsi="ＭＳ 明朝"/>
                <w:color w:val="000000" w:themeColor="text1"/>
                <w:spacing w:val="-1"/>
                <w:szCs w:val="22"/>
              </w:rPr>
              <w:t>期</w:t>
            </w:r>
          </w:p>
        </w:tc>
        <w:tc>
          <w:tcPr>
            <w:tcW w:w="5811" w:type="dxa"/>
            <w:shd w:val="clear" w:color="auto" w:fill="auto"/>
          </w:tcPr>
          <w:p w14:paraId="02E201AF" w14:textId="21F81C79" w:rsidR="001E7F8A" w:rsidRPr="00401C92" w:rsidRDefault="001E7F8A" w:rsidP="001E7F8A">
            <w:pPr>
              <w:ind w:left="21"/>
              <w:jc w:val="center"/>
              <w:rPr>
                <w:rFonts w:ascii="ＭＳ 明朝" w:hAnsi="ＭＳ 明朝" w:hint="default"/>
                <w:color w:val="000000" w:themeColor="text1"/>
                <w:spacing w:val="-1"/>
                <w:szCs w:val="22"/>
              </w:rPr>
            </w:pPr>
            <w:r w:rsidRPr="00401C92">
              <w:rPr>
                <w:rFonts w:ascii="ＭＳ 明朝" w:hAnsi="ＭＳ 明朝"/>
                <w:color w:val="000000" w:themeColor="text1"/>
                <w:spacing w:val="-1"/>
                <w:szCs w:val="22"/>
              </w:rPr>
              <w:t>審査の</w:t>
            </w:r>
            <w:r w:rsidRPr="00401C92">
              <w:rPr>
                <w:rFonts w:ascii="ＭＳ 明朝" w:hAnsi="ＭＳ 明朝" w:hint="default"/>
                <w:color w:val="000000" w:themeColor="text1"/>
                <w:spacing w:val="-1"/>
                <w:szCs w:val="22"/>
              </w:rPr>
              <w:t>方法</w:t>
            </w:r>
          </w:p>
        </w:tc>
        <w:tc>
          <w:tcPr>
            <w:tcW w:w="709" w:type="dxa"/>
            <w:shd w:val="clear" w:color="auto" w:fill="auto"/>
          </w:tcPr>
          <w:p w14:paraId="336759DC" w14:textId="77777777" w:rsidR="001E7F8A" w:rsidRPr="00401C92" w:rsidRDefault="001E7F8A" w:rsidP="001E7F8A">
            <w:pPr>
              <w:jc w:val="center"/>
              <w:rPr>
                <w:rFonts w:ascii="ＭＳ 明朝" w:hAnsi="ＭＳ 明朝" w:hint="default"/>
                <w:color w:val="000000" w:themeColor="text1"/>
                <w:spacing w:val="-1"/>
                <w:szCs w:val="22"/>
              </w:rPr>
            </w:pPr>
            <w:r w:rsidRPr="00401C92">
              <w:rPr>
                <w:rFonts w:ascii="ＭＳ 明朝" w:hAnsi="ＭＳ 明朝"/>
                <w:color w:val="000000" w:themeColor="text1"/>
                <w:spacing w:val="-1"/>
                <w:szCs w:val="22"/>
              </w:rPr>
              <w:t>備考</w:t>
            </w:r>
          </w:p>
        </w:tc>
      </w:tr>
      <w:tr w:rsidR="00401C92" w:rsidRPr="00401C92" w14:paraId="56D17A63" w14:textId="77777777" w:rsidTr="00167D84">
        <w:tc>
          <w:tcPr>
            <w:tcW w:w="1843" w:type="dxa"/>
            <w:shd w:val="clear" w:color="auto" w:fill="auto"/>
          </w:tcPr>
          <w:p w14:paraId="5855A803" w14:textId="77777777" w:rsidR="001E7F8A" w:rsidRPr="00401C92" w:rsidRDefault="001E7F8A" w:rsidP="001E7F8A">
            <w:pPr>
              <w:jc w:val="left"/>
              <w:rPr>
                <w:rFonts w:ascii="ＭＳ 明朝" w:hAnsi="ＭＳ 明朝" w:hint="default"/>
                <w:color w:val="000000" w:themeColor="text1"/>
                <w:spacing w:val="-1"/>
                <w:szCs w:val="22"/>
              </w:rPr>
            </w:pPr>
          </w:p>
          <w:p w14:paraId="691B68EF" w14:textId="77777777" w:rsidR="001E7F8A" w:rsidRPr="00401C92" w:rsidRDefault="001E7F8A" w:rsidP="001E7F8A">
            <w:pPr>
              <w:jc w:val="left"/>
              <w:rPr>
                <w:rFonts w:ascii="ＭＳ 明朝" w:hAnsi="ＭＳ 明朝" w:hint="default"/>
                <w:color w:val="000000" w:themeColor="text1"/>
                <w:spacing w:val="-1"/>
                <w:szCs w:val="22"/>
              </w:rPr>
            </w:pPr>
          </w:p>
        </w:tc>
        <w:tc>
          <w:tcPr>
            <w:tcW w:w="5811" w:type="dxa"/>
            <w:shd w:val="clear" w:color="auto" w:fill="auto"/>
          </w:tcPr>
          <w:p w14:paraId="5B957D9A" w14:textId="77777777" w:rsidR="001E7F8A" w:rsidRPr="00401C92" w:rsidRDefault="001E7F8A" w:rsidP="001E7F8A">
            <w:pPr>
              <w:jc w:val="left"/>
              <w:rPr>
                <w:rFonts w:ascii="ＭＳ 明朝" w:hAnsi="ＭＳ 明朝" w:hint="default"/>
                <w:color w:val="000000" w:themeColor="text1"/>
                <w:spacing w:val="-1"/>
                <w:szCs w:val="22"/>
              </w:rPr>
            </w:pPr>
          </w:p>
        </w:tc>
        <w:tc>
          <w:tcPr>
            <w:tcW w:w="709" w:type="dxa"/>
            <w:shd w:val="clear" w:color="auto" w:fill="auto"/>
          </w:tcPr>
          <w:p w14:paraId="1100628D" w14:textId="77777777" w:rsidR="001E7F8A" w:rsidRPr="00401C92" w:rsidRDefault="001E7F8A" w:rsidP="001E7F8A">
            <w:pPr>
              <w:jc w:val="left"/>
              <w:rPr>
                <w:rFonts w:ascii="ＭＳ 明朝" w:hAnsi="ＭＳ 明朝" w:hint="default"/>
                <w:color w:val="000000" w:themeColor="text1"/>
                <w:spacing w:val="-1"/>
                <w:szCs w:val="22"/>
              </w:rPr>
            </w:pPr>
          </w:p>
        </w:tc>
      </w:tr>
    </w:tbl>
    <w:p w14:paraId="3D510686" w14:textId="4B3AEBC6" w:rsidR="001E7F8A" w:rsidRPr="00401C92" w:rsidRDefault="001E7F8A" w:rsidP="001E7F8A">
      <w:pPr>
        <w:jc w:val="left"/>
        <w:rPr>
          <w:rFonts w:ascii="ＭＳ 明朝" w:hAnsi="ＭＳ 明朝" w:hint="default"/>
          <w:color w:val="000000" w:themeColor="text1"/>
          <w:szCs w:val="22"/>
        </w:rPr>
      </w:pPr>
      <w:r w:rsidRPr="00401C92">
        <w:rPr>
          <w:rFonts w:ascii="ＭＳ 明朝" w:hAnsi="ＭＳ 明朝"/>
          <w:color w:val="000000" w:themeColor="text1"/>
          <w:szCs w:val="22"/>
        </w:rPr>
        <w:t xml:space="preserve">　　　 </w:t>
      </w:r>
      <w:r w:rsidR="00373DF3" w:rsidRPr="00401C92">
        <w:rPr>
          <w:rFonts w:ascii="ＭＳ 明朝" w:hAnsi="ＭＳ 明朝"/>
          <w:color w:val="000000" w:themeColor="text1"/>
          <w:szCs w:val="22"/>
        </w:rPr>
        <w:t>（</w:t>
      </w:r>
      <w:r w:rsidRPr="00401C92">
        <w:rPr>
          <w:rFonts w:ascii="ＭＳ 明朝" w:hAnsi="ＭＳ 明朝"/>
          <w:color w:val="000000" w:themeColor="text1"/>
          <w:szCs w:val="22"/>
        </w:rPr>
        <w:t>注</w:t>
      </w:r>
      <w:r w:rsidR="00373DF3" w:rsidRPr="00401C92">
        <w:rPr>
          <w:rFonts w:ascii="ＭＳ 明朝" w:hAnsi="ＭＳ 明朝"/>
          <w:color w:val="000000" w:themeColor="text1"/>
          <w:szCs w:val="22"/>
        </w:rPr>
        <w:t>）</w:t>
      </w:r>
      <w:r w:rsidRPr="00401C92">
        <w:rPr>
          <w:rFonts w:ascii="ＭＳ 明朝" w:hAnsi="ＭＳ 明朝"/>
          <w:color w:val="000000" w:themeColor="text1"/>
          <w:szCs w:val="22"/>
        </w:rPr>
        <w:t>応募する者に提出させる履歴書その他の</w:t>
      </w:r>
      <w:r w:rsidR="00293096" w:rsidRPr="00401C92">
        <w:rPr>
          <w:rFonts w:ascii="ＭＳ 明朝" w:hAnsi="ＭＳ 明朝"/>
          <w:color w:val="000000" w:themeColor="text1"/>
          <w:szCs w:val="22"/>
        </w:rPr>
        <w:t>資料</w:t>
      </w:r>
      <w:r w:rsidRPr="00401C92">
        <w:rPr>
          <w:rFonts w:ascii="ＭＳ 明朝" w:hAnsi="ＭＳ 明朝"/>
          <w:color w:val="000000" w:themeColor="text1"/>
          <w:szCs w:val="22"/>
        </w:rPr>
        <w:t>の様式を添付すること。</w:t>
      </w:r>
    </w:p>
    <w:p w14:paraId="6874255C" w14:textId="77777777" w:rsidR="001E7F8A" w:rsidRPr="00401C92" w:rsidRDefault="001E7F8A" w:rsidP="001E7F8A">
      <w:pPr>
        <w:ind w:firstLine="600"/>
        <w:jc w:val="left"/>
        <w:rPr>
          <w:rFonts w:ascii="ＭＳ 明朝" w:hAnsi="ＭＳ 明朝" w:hint="default"/>
          <w:color w:val="000000" w:themeColor="text1"/>
          <w:szCs w:val="22"/>
        </w:rPr>
      </w:pPr>
    </w:p>
    <w:p w14:paraId="4ACA1CBA" w14:textId="7A2E40BB" w:rsidR="001E7F8A" w:rsidRPr="00401C92" w:rsidRDefault="00293096" w:rsidP="00257D99">
      <w:pPr>
        <w:overflowPunct/>
        <w:ind w:firstLineChars="193" w:firstLine="425"/>
        <w:jc w:val="left"/>
        <w:textAlignment w:val="auto"/>
        <w:rPr>
          <w:rFonts w:ascii="ＭＳ 明朝" w:hAnsi="ＭＳ 明朝" w:hint="default"/>
          <w:color w:val="000000" w:themeColor="text1"/>
          <w:szCs w:val="22"/>
        </w:rPr>
      </w:pPr>
      <w:r w:rsidRPr="00401C92">
        <w:rPr>
          <w:rFonts w:ascii="ＭＳ 明朝" w:hAnsi="ＭＳ 明朝"/>
          <w:color w:val="000000" w:themeColor="text1"/>
          <w:szCs w:val="22"/>
        </w:rPr>
        <w:t>（ウ）</w:t>
      </w:r>
      <w:r w:rsidR="001E7F8A" w:rsidRPr="00401C92">
        <w:rPr>
          <w:rFonts w:ascii="ＭＳ 明朝" w:hAnsi="ＭＳ 明朝"/>
          <w:color w:val="000000" w:themeColor="text1"/>
          <w:szCs w:val="22"/>
        </w:rPr>
        <w:t>面接</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5785"/>
        <w:gridCol w:w="708"/>
      </w:tblGrid>
      <w:tr w:rsidR="00401C92" w:rsidRPr="00401C92" w14:paraId="5C54DF18" w14:textId="77777777" w:rsidTr="00167D84">
        <w:tc>
          <w:tcPr>
            <w:tcW w:w="1843" w:type="dxa"/>
            <w:shd w:val="clear" w:color="auto" w:fill="auto"/>
          </w:tcPr>
          <w:p w14:paraId="46BCF166" w14:textId="77777777" w:rsidR="001E7F8A" w:rsidRPr="00401C92" w:rsidRDefault="001E7F8A" w:rsidP="001E7F8A">
            <w:pPr>
              <w:jc w:val="center"/>
              <w:rPr>
                <w:rFonts w:ascii="ＭＳ 明朝" w:hAnsi="ＭＳ 明朝" w:hint="default"/>
                <w:color w:val="000000" w:themeColor="text1"/>
                <w:spacing w:val="-1"/>
                <w:szCs w:val="22"/>
              </w:rPr>
            </w:pPr>
            <w:r w:rsidRPr="00401C92">
              <w:rPr>
                <w:rFonts w:ascii="ＭＳ 明朝" w:hAnsi="ＭＳ 明朝"/>
                <w:color w:val="000000" w:themeColor="text1"/>
                <w:spacing w:val="-1"/>
                <w:szCs w:val="22"/>
              </w:rPr>
              <w:t xml:space="preserve">時　</w:t>
            </w:r>
            <w:r w:rsidRPr="00401C92">
              <w:rPr>
                <w:rFonts w:ascii="ＭＳ 明朝" w:hAnsi="ＭＳ 明朝" w:hint="default"/>
                <w:color w:val="000000" w:themeColor="text1"/>
                <w:spacing w:val="-1"/>
                <w:szCs w:val="22"/>
              </w:rPr>
              <w:t xml:space="preserve">　</w:t>
            </w:r>
            <w:r w:rsidRPr="00401C92">
              <w:rPr>
                <w:rFonts w:ascii="ＭＳ 明朝" w:hAnsi="ＭＳ 明朝"/>
                <w:color w:val="000000" w:themeColor="text1"/>
                <w:spacing w:val="-1"/>
                <w:szCs w:val="22"/>
              </w:rPr>
              <w:t>期</w:t>
            </w:r>
          </w:p>
        </w:tc>
        <w:tc>
          <w:tcPr>
            <w:tcW w:w="5811" w:type="dxa"/>
            <w:shd w:val="clear" w:color="auto" w:fill="auto"/>
          </w:tcPr>
          <w:p w14:paraId="5985AA1F" w14:textId="77777777" w:rsidR="001E7F8A" w:rsidRPr="00401C92" w:rsidRDefault="001E7F8A" w:rsidP="001E7F8A">
            <w:pPr>
              <w:ind w:left="21"/>
              <w:jc w:val="center"/>
              <w:rPr>
                <w:rFonts w:ascii="ＭＳ 明朝" w:hAnsi="ＭＳ 明朝" w:hint="default"/>
                <w:color w:val="000000" w:themeColor="text1"/>
                <w:spacing w:val="-1"/>
                <w:szCs w:val="22"/>
              </w:rPr>
            </w:pPr>
            <w:r w:rsidRPr="00401C92">
              <w:rPr>
                <w:rFonts w:ascii="ＭＳ 明朝" w:hAnsi="ＭＳ 明朝"/>
                <w:color w:val="000000" w:themeColor="text1"/>
                <w:spacing w:val="-1"/>
                <w:szCs w:val="22"/>
              </w:rPr>
              <w:t>面接の</w:t>
            </w:r>
            <w:r w:rsidRPr="00401C92">
              <w:rPr>
                <w:rFonts w:ascii="ＭＳ 明朝" w:hAnsi="ＭＳ 明朝" w:hint="default"/>
                <w:color w:val="000000" w:themeColor="text1"/>
                <w:spacing w:val="-1"/>
                <w:szCs w:val="22"/>
              </w:rPr>
              <w:t>方法</w:t>
            </w:r>
          </w:p>
        </w:tc>
        <w:tc>
          <w:tcPr>
            <w:tcW w:w="709" w:type="dxa"/>
            <w:shd w:val="clear" w:color="auto" w:fill="auto"/>
          </w:tcPr>
          <w:p w14:paraId="77DC5FD1" w14:textId="77777777" w:rsidR="001E7F8A" w:rsidRPr="00401C92" w:rsidRDefault="001E7F8A" w:rsidP="001E7F8A">
            <w:pPr>
              <w:jc w:val="center"/>
              <w:rPr>
                <w:rFonts w:ascii="ＭＳ 明朝" w:hAnsi="ＭＳ 明朝" w:hint="default"/>
                <w:color w:val="000000" w:themeColor="text1"/>
                <w:spacing w:val="-1"/>
                <w:szCs w:val="22"/>
              </w:rPr>
            </w:pPr>
            <w:r w:rsidRPr="00401C92">
              <w:rPr>
                <w:rFonts w:ascii="ＭＳ 明朝" w:hAnsi="ＭＳ 明朝"/>
                <w:color w:val="000000" w:themeColor="text1"/>
                <w:spacing w:val="-1"/>
                <w:szCs w:val="22"/>
              </w:rPr>
              <w:t>備考</w:t>
            </w:r>
          </w:p>
        </w:tc>
      </w:tr>
      <w:tr w:rsidR="001E7F8A" w:rsidRPr="00401C92" w14:paraId="7EF8431C" w14:textId="77777777" w:rsidTr="00167D84">
        <w:tc>
          <w:tcPr>
            <w:tcW w:w="1843" w:type="dxa"/>
            <w:shd w:val="clear" w:color="auto" w:fill="auto"/>
          </w:tcPr>
          <w:p w14:paraId="3EFF7376" w14:textId="77777777" w:rsidR="001E7F8A" w:rsidRPr="00401C92" w:rsidRDefault="001E7F8A" w:rsidP="001E7F8A">
            <w:pPr>
              <w:jc w:val="left"/>
              <w:rPr>
                <w:rFonts w:ascii="ＭＳ 明朝" w:hAnsi="ＭＳ 明朝" w:hint="default"/>
                <w:color w:val="000000" w:themeColor="text1"/>
                <w:spacing w:val="-1"/>
                <w:szCs w:val="22"/>
              </w:rPr>
            </w:pPr>
          </w:p>
          <w:p w14:paraId="68FD443D" w14:textId="77777777" w:rsidR="001E7F8A" w:rsidRPr="00401C92" w:rsidRDefault="001E7F8A" w:rsidP="001E7F8A">
            <w:pPr>
              <w:jc w:val="left"/>
              <w:rPr>
                <w:rFonts w:ascii="ＭＳ 明朝" w:hAnsi="ＭＳ 明朝" w:hint="default"/>
                <w:color w:val="000000" w:themeColor="text1"/>
                <w:spacing w:val="-1"/>
                <w:szCs w:val="22"/>
              </w:rPr>
            </w:pPr>
          </w:p>
        </w:tc>
        <w:tc>
          <w:tcPr>
            <w:tcW w:w="5811" w:type="dxa"/>
            <w:shd w:val="clear" w:color="auto" w:fill="auto"/>
          </w:tcPr>
          <w:p w14:paraId="572FD836" w14:textId="77777777" w:rsidR="001E7F8A" w:rsidRPr="00401C92" w:rsidRDefault="001E7F8A" w:rsidP="001E7F8A">
            <w:pPr>
              <w:jc w:val="left"/>
              <w:rPr>
                <w:rFonts w:ascii="ＭＳ 明朝" w:hAnsi="ＭＳ 明朝" w:hint="default"/>
                <w:color w:val="000000" w:themeColor="text1"/>
                <w:spacing w:val="-1"/>
                <w:szCs w:val="22"/>
              </w:rPr>
            </w:pPr>
          </w:p>
        </w:tc>
        <w:tc>
          <w:tcPr>
            <w:tcW w:w="709" w:type="dxa"/>
            <w:shd w:val="clear" w:color="auto" w:fill="auto"/>
          </w:tcPr>
          <w:p w14:paraId="618679B7" w14:textId="77777777" w:rsidR="001E7F8A" w:rsidRPr="00401C92" w:rsidRDefault="001E7F8A" w:rsidP="001E7F8A">
            <w:pPr>
              <w:jc w:val="left"/>
              <w:rPr>
                <w:rFonts w:ascii="ＭＳ 明朝" w:hAnsi="ＭＳ 明朝" w:hint="default"/>
                <w:color w:val="000000" w:themeColor="text1"/>
                <w:spacing w:val="-1"/>
                <w:szCs w:val="22"/>
              </w:rPr>
            </w:pPr>
          </w:p>
        </w:tc>
      </w:tr>
    </w:tbl>
    <w:p w14:paraId="52AB19D1" w14:textId="77777777" w:rsidR="001E7F8A" w:rsidRPr="00401C92" w:rsidRDefault="001E7F8A" w:rsidP="001E7F8A">
      <w:pPr>
        <w:jc w:val="left"/>
        <w:rPr>
          <w:rFonts w:ascii="ＭＳ 明朝" w:hAnsi="ＭＳ 明朝" w:hint="default"/>
          <w:color w:val="000000" w:themeColor="text1"/>
          <w:szCs w:val="22"/>
        </w:rPr>
      </w:pPr>
    </w:p>
    <w:p w14:paraId="79FF0CF2" w14:textId="5EDA29C5" w:rsidR="001E7F8A" w:rsidRPr="00401C92" w:rsidRDefault="001E7F8A" w:rsidP="00293096">
      <w:pPr>
        <w:ind w:firstLine="426"/>
        <w:jc w:val="left"/>
        <w:rPr>
          <w:rFonts w:ascii="ＭＳ 明朝" w:hAnsi="ＭＳ 明朝" w:hint="default"/>
          <w:color w:val="000000" w:themeColor="text1"/>
          <w:szCs w:val="22"/>
        </w:rPr>
      </w:pPr>
      <w:r w:rsidRPr="00401C92">
        <w:rPr>
          <w:rFonts w:ascii="ＭＳ 明朝" w:hAnsi="ＭＳ 明朝"/>
          <w:color w:val="000000" w:themeColor="text1"/>
          <w:szCs w:val="22"/>
        </w:rPr>
        <w:t>ク</w:t>
      </w:r>
      <w:r w:rsidR="00293096" w:rsidRPr="00401C92">
        <w:rPr>
          <w:rFonts w:ascii="ＭＳ 明朝" w:hAnsi="ＭＳ 明朝"/>
          <w:color w:val="000000" w:themeColor="text1"/>
          <w:szCs w:val="22"/>
        </w:rPr>
        <w:t xml:space="preserve">　</w:t>
      </w:r>
      <w:r w:rsidRPr="00401C92">
        <w:rPr>
          <w:rFonts w:ascii="ＭＳ 明朝" w:hAnsi="ＭＳ 明朝"/>
          <w:color w:val="000000" w:themeColor="text1"/>
          <w:szCs w:val="22"/>
        </w:rPr>
        <w:t>中央プランナーの専門分野別登録予定人数</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4516"/>
        <w:gridCol w:w="708"/>
      </w:tblGrid>
      <w:tr w:rsidR="00401C92" w:rsidRPr="00401C92" w14:paraId="0D6CA0CD" w14:textId="77777777" w:rsidTr="00167D84">
        <w:tc>
          <w:tcPr>
            <w:tcW w:w="3118" w:type="dxa"/>
            <w:shd w:val="clear" w:color="auto" w:fill="auto"/>
          </w:tcPr>
          <w:p w14:paraId="48A0A656" w14:textId="77777777" w:rsidR="001E7F8A" w:rsidRPr="00401C92" w:rsidRDefault="001E7F8A" w:rsidP="001E7F8A">
            <w:pPr>
              <w:jc w:val="center"/>
              <w:rPr>
                <w:rFonts w:ascii="ＭＳ 明朝" w:hAnsi="ＭＳ 明朝" w:hint="default"/>
                <w:color w:val="000000" w:themeColor="text1"/>
                <w:spacing w:val="-1"/>
                <w:szCs w:val="22"/>
              </w:rPr>
            </w:pPr>
            <w:r w:rsidRPr="00401C92">
              <w:rPr>
                <w:rFonts w:ascii="ＭＳ 明朝" w:hAnsi="ＭＳ 明朝"/>
                <w:color w:val="000000" w:themeColor="text1"/>
                <w:spacing w:val="-1"/>
                <w:szCs w:val="22"/>
              </w:rPr>
              <w:t>専門分野</w:t>
            </w:r>
          </w:p>
        </w:tc>
        <w:tc>
          <w:tcPr>
            <w:tcW w:w="4536" w:type="dxa"/>
            <w:shd w:val="clear" w:color="auto" w:fill="auto"/>
          </w:tcPr>
          <w:p w14:paraId="561A05FC" w14:textId="77777777" w:rsidR="001E7F8A" w:rsidRPr="00401C92" w:rsidRDefault="001E7F8A" w:rsidP="001E7F8A">
            <w:pPr>
              <w:jc w:val="center"/>
              <w:rPr>
                <w:rFonts w:ascii="ＭＳ 明朝" w:hAnsi="ＭＳ 明朝" w:hint="default"/>
                <w:color w:val="000000" w:themeColor="text1"/>
                <w:spacing w:val="-1"/>
                <w:szCs w:val="22"/>
              </w:rPr>
            </w:pPr>
            <w:r w:rsidRPr="00401C92">
              <w:rPr>
                <w:rFonts w:ascii="ＭＳ 明朝" w:hAnsi="ＭＳ 明朝"/>
                <w:color w:val="000000" w:themeColor="text1"/>
                <w:spacing w:val="-1"/>
                <w:szCs w:val="22"/>
              </w:rPr>
              <w:t>登録予定人数</w:t>
            </w:r>
          </w:p>
        </w:tc>
        <w:tc>
          <w:tcPr>
            <w:tcW w:w="709" w:type="dxa"/>
            <w:shd w:val="clear" w:color="auto" w:fill="auto"/>
          </w:tcPr>
          <w:p w14:paraId="3F647F18" w14:textId="77777777" w:rsidR="001E7F8A" w:rsidRPr="00401C92" w:rsidRDefault="001E7F8A" w:rsidP="001E7F8A">
            <w:pPr>
              <w:jc w:val="center"/>
              <w:rPr>
                <w:rFonts w:ascii="ＭＳ 明朝" w:hAnsi="ＭＳ 明朝" w:hint="default"/>
                <w:color w:val="000000" w:themeColor="text1"/>
                <w:spacing w:val="-1"/>
                <w:szCs w:val="22"/>
              </w:rPr>
            </w:pPr>
            <w:r w:rsidRPr="00401C92">
              <w:rPr>
                <w:rFonts w:ascii="ＭＳ 明朝" w:hAnsi="ＭＳ 明朝"/>
                <w:color w:val="000000" w:themeColor="text1"/>
                <w:spacing w:val="-1"/>
                <w:szCs w:val="22"/>
              </w:rPr>
              <w:t>備考</w:t>
            </w:r>
          </w:p>
        </w:tc>
      </w:tr>
      <w:tr w:rsidR="001E7F8A" w:rsidRPr="00401C92" w14:paraId="6AD4A25B" w14:textId="77777777" w:rsidTr="00167D84">
        <w:tc>
          <w:tcPr>
            <w:tcW w:w="3118" w:type="dxa"/>
            <w:shd w:val="clear" w:color="auto" w:fill="auto"/>
          </w:tcPr>
          <w:p w14:paraId="1B618D3A" w14:textId="77777777" w:rsidR="001E7F8A" w:rsidRPr="00401C92" w:rsidRDefault="001E7F8A" w:rsidP="001E7F8A">
            <w:pPr>
              <w:jc w:val="left"/>
              <w:rPr>
                <w:rFonts w:ascii="ＭＳ 明朝" w:hAnsi="ＭＳ 明朝" w:hint="default"/>
                <w:color w:val="000000" w:themeColor="text1"/>
                <w:spacing w:val="-1"/>
                <w:szCs w:val="22"/>
              </w:rPr>
            </w:pPr>
          </w:p>
          <w:p w14:paraId="087398C1" w14:textId="62D8FD37" w:rsidR="001E7F8A" w:rsidRPr="00401C92" w:rsidRDefault="00E5480B" w:rsidP="001E7F8A">
            <w:pPr>
              <w:jc w:val="left"/>
              <w:rPr>
                <w:rFonts w:ascii="ＭＳ 明朝" w:hAnsi="ＭＳ 明朝" w:hint="default"/>
                <w:color w:val="000000" w:themeColor="text1"/>
                <w:spacing w:val="-1"/>
                <w:szCs w:val="22"/>
              </w:rPr>
            </w:pPr>
            <w:r>
              <w:rPr>
                <w:rFonts w:ascii="ＭＳ 明朝" w:hAnsi="ＭＳ 明朝"/>
                <w:color w:val="000000" w:themeColor="text1"/>
                <w:spacing w:val="-1"/>
                <w:szCs w:val="22"/>
              </w:rPr>
              <w:t>うちデジタル人材</w:t>
            </w:r>
          </w:p>
        </w:tc>
        <w:tc>
          <w:tcPr>
            <w:tcW w:w="4536" w:type="dxa"/>
            <w:shd w:val="clear" w:color="auto" w:fill="auto"/>
          </w:tcPr>
          <w:p w14:paraId="55B7DDCF" w14:textId="77777777" w:rsidR="001E7F8A" w:rsidRPr="00401C92" w:rsidRDefault="001E7F8A" w:rsidP="001E7F8A">
            <w:pPr>
              <w:jc w:val="left"/>
              <w:rPr>
                <w:rFonts w:ascii="ＭＳ 明朝" w:hAnsi="ＭＳ 明朝" w:hint="default"/>
                <w:color w:val="000000" w:themeColor="text1"/>
                <w:spacing w:val="-1"/>
                <w:szCs w:val="22"/>
              </w:rPr>
            </w:pPr>
          </w:p>
        </w:tc>
        <w:tc>
          <w:tcPr>
            <w:tcW w:w="709" w:type="dxa"/>
            <w:shd w:val="clear" w:color="auto" w:fill="auto"/>
          </w:tcPr>
          <w:p w14:paraId="09C522CC" w14:textId="77777777" w:rsidR="001E7F8A" w:rsidRPr="00401C92" w:rsidRDefault="001E7F8A" w:rsidP="001E7F8A">
            <w:pPr>
              <w:jc w:val="left"/>
              <w:rPr>
                <w:rFonts w:ascii="ＭＳ 明朝" w:hAnsi="ＭＳ 明朝" w:hint="default"/>
                <w:color w:val="000000" w:themeColor="text1"/>
                <w:spacing w:val="-1"/>
                <w:szCs w:val="22"/>
              </w:rPr>
            </w:pPr>
          </w:p>
        </w:tc>
      </w:tr>
    </w:tbl>
    <w:p w14:paraId="1FAEE5AE" w14:textId="57040151" w:rsidR="001E7F8A" w:rsidRDefault="00E5480B" w:rsidP="0034274A">
      <w:pPr>
        <w:overflowPunct/>
        <w:ind w:left="1540" w:hangingChars="700" w:hanging="1540"/>
        <w:jc w:val="left"/>
        <w:textAlignment w:val="auto"/>
        <w:rPr>
          <w:rFonts w:ascii="ＭＳ 明朝" w:hAnsi="ＭＳ 明朝" w:cs="Times New Roman" w:hint="default"/>
          <w:color w:val="000000" w:themeColor="text1"/>
          <w:kern w:val="2"/>
          <w:szCs w:val="22"/>
        </w:rPr>
      </w:pPr>
      <w:r>
        <w:rPr>
          <w:rFonts w:ascii="ＭＳ 明朝" w:hAnsi="ＭＳ 明朝" w:cs="Times New Roman"/>
          <w:color w:val="000000" w:themeColor="text1"/>
          <w:kern w:val="2"/>
          <w:szCs w:val="22"/>
        </w:rPr>
        <w:t xml:space="preserve">　　　　（注）「デジタル人材」とは、デジタル技術の活用に係る専門的な知識を有する人材を</w:t>
      </w:r>
      <w:r w:rsidR="000D6354">
        <w:rPr>
          <w:rFonts w:ascii="ＭＳ 明朝" w:hAnsi="ＭＳ 明朝" w:cs="Times New Roman"/>
          <w:color w:val="000000" w:themeColor="text1"/>
          <w:kern w:val="2"/>
          <w:szCs w:val="22"/>
        </w:rPr>
        <w:t>いう。（</w:t>
      </w:r>
      <w:r>
        <w:rPr>
          <w:rFonts w:ascii="ＭＳ 明朝" w:hAnsi="ＭＳ 明朝" w:cs="Times New Roman"/>
          <w:color w:val="000000" w:themeColor="text1"/>
          <w:kern w:val="2"/>
          <w:szCs w:val="22"/>
        </w:rPr>
        <w:t>IT等を専門分野とするプランナーだけでなく、他分野を専門とするプランナーのうちデジタル技術の活用に係る指導を行える者も含む。</w:t>
      </w:r>
      <w:r w:rsidR="000D6354">
        <w:rPr>
          <w:rFonts w:ascii="ＭＳ 明朝" w:hAnsi="ＭＳ 明朝" w:cs="Times New Roman"/>
          <w:color w:val="000000" w:themeColor="text1"/>
          <w:kern w:val="2"/>
          <w:szCs w:val="22"/>
        </w:rPr>
        <w:t>以下同じ。）</w:t>
      </w:r>
    </w:p>
    <w:p w14:paraId="387CE3F6" w14:textId="77777777" w:rsidR="00E5480B" w:rsidRPr="00401C92" w:rsidRDefault="00E5480B" w:rsidP="001E7F8A">
      <w:pPr>
        <w:overflowPunct/>
        <w:jc w:val="left"/>
        <w:textAlignment w:val="auto"/>
        <w:rPr>
          <w:rFonts w:ascii="ＭＳ 明朝" w:hAnsi="ＭＳ 明朝" w:cs="Times New Roman" w:hint="default"/>
          <w:color w:val="000000" w:themeColor="text1"/>
          <w:kern w:val="2"/>
          <w:szCs w:val="22"/>
        </w:rPr>
      </w:pPr>
    </w:p>
    <w:p w14:paraId="13AE00FB" w14:textId="381526AA" w:rsidR="001E7F8A" w:rsidRPr="00401C92" w:rsidRDefault="001E7F8A" w:rsidP="00293096">
      <w:pPr>
        <w:overflowPunct/>
        <w:ind w:firstLine="426"/>
        <w:jc w:val="left"/>
        <w:textAlignment w:val="auto"/>
        <w:rPr>
          <w:rFonts w:ascii="ＭＳ 明朝" w:hAnsi="ＭＳ 明朝" w:cs="Times New Roman" w:hint="default"/>
          <w:color w:val="000000" w:themeColor="text1"/>
          <w:kern w:val="2"/>
          <w:szCs w:val="22"/>
        </w:rPr>
      </w:pPr>
      <w:r w:rsidRPr="00401C92">
        <w:rPr>
          <w:rFonts w:ascii="ＭＳ 明朝" w:hAnsi="ＭＳ 明朝" w:cs="Times New Roman"/>
          <w:color w:val="000000" w:themeColor="text1"/>
          <w:kern w:val="2"/>
          <w:szCs w:val="22"/>
        </w:rPr>
        <w:t>ケ</w:t>
      </w:r>
      <w:r w:rsidR="00293096" w:rsidRPr="00401C92">
        <w:rPr>
          <w:rFonts w:ascii="ＭＳ 明朝" w:hAnsi="ＭＳ 明朝" w:cs="Times New Roman"/>
          <w:color w:val="000000" w:themeColor="text1"/>
          <w:kern w:val="2"/>
          <w:szCs w:val="22"/>
        </w:rPr>
        <w:t xml:space="preserve">　</w:t>
      </w:r>
      <w:r w:rsidRPr="00401C92">
        <w:rPr>
          <w:rFonts w:ascii="ＭＳ 明朝" w:hAnsi="ＭＳ 明朝" w:cs="Times New Roman"/>
          <w:color w:val="000000" w:themeColor="text1"/>
          <w:kern w:val="2"/>
          <w:szCs w:val="22"/>
        </w:rPr>
        <w:t>エグゼクティブプランナーの登録予定人数及び登録方針</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4487"/>
        <w:gridCol w:w="708"/>
      </w:tblGrid>
      <w:tr w:rsidR="00401C92" w:rsidRPr="00401C92" w14:paraId="33EBA724" w14:textId="77777777" w:rsidTr="00167D84">
        <w:tc>
          <w:tcPr>
            <w:tcW w:w="3147" w:type="dxa"/>
            <w:shd w:val="clear" w:color="auto" w:fill="auto"/>
          </w:tcPr>
          <w:p w14:paraId="15685C93" w14:textId="77777777" w:rsidR="001E7F8A" w:rsidRPr="00401C92" w:rsidRDefault="001E7F8A" w:rsidP="001E7F8A">
            <w:pPr>
              <w:overflowPunct/>
              <w:jc w:val="center"/>
              <w:textAlignment w:val="auto"/>
              <w:rPr>
                <w:rFonts w:ascii="ＭＳ 明朝" w:hAnsi="ＭＳ 明朝" w:cs="Times New Roman" w:hint="default"/>
                <w:color w:val="000000" w:themeColor="text1"/>
                <w:spacing w:val="-1"/>
                <w:kern w:val="2"/>
                <w:szCs w:val="22"/>
              </w:rPr>
            </w:pPr>
            <w:r w:rsidRPr="00401C92">
              <w:rPr>
                <w:rFonts w:ascii="ＭＳ 明朝" w:hAnsi="ＭＳ 明朝" w:cs="Times New Roman"/>
                <w:color w:val="000000" w:themeColor="text1"/>
                <w:spacing w:val="-1"/>
                <w:kern w:val="2"/>
                <w:szCs w:val="22"/>
              </w:rPr>
              <w:t>登録予定人数</w:t>
            </w:r>
          </w:p>
        </w:tc>
        <w:tc>
          <w:tcPr>
            <w:tcW w:w="4507" w:type="dxa"/>
            <w:shd w:val="clear" w:color="auto" w:fill="auto"/>
          </w:tcPr>
          <w:p w14:paraId="5FB44080" w14:textId="77777777" w:rsidR="001E7F8A" w:rsidRPr="00401C92" w:rsidRDefault="001E7F8A" w:rsidP="001E7F8A">
            <w:pPr>
              <w:overflowPunct/>
              <w:jc w:val="center"/>
              <w:textAlignment w:val="auto"/>
              <w:rPr>
                <w:rFonts w:ascii="ＭＳ 明朝" w:hAnsi="ＭＳ 明朝" w:cs="Times New Roman" w:hint="default"/>
                <w:color w:val="000000" w:themeColor="text1"/>
                <w:spacing w:val="-1"/>
                <w:kern w:val="2"/>
                <w:szCs w:val="22"/>
              </w:rPr>
            </w:pPr>
            <w:r w:rsidRPr="00401C92">
              <w:rPr>
                <w:rFonts w:ascii="ＭＳ 明朝" w:hAnsi="ＭＳ 明朝" w:cs="Times New Roman"/>
                <w:color w:val="000000" w:themeColor="text1"/>
                <w:spacing w:val="-1"/>
                <w:kern w:val="2"/>
                <w:szCs w:val="22"/>
              </w:rPr>
              <w:t>登録方針</w:t>
            </w:r>
          </w:p>
        </w:tc>
        <w:tc>
          <w:tcPr>
            <w:tcW w:w="709" w:type="dxa"/>
            <w:shd w:val="clear" w:color="auto" w:fill="auto"/>
          </w:tcPr>
          <w:p w14:paraId="211B6B2F" w14:textId="77777777" w:rsidR="001E7F8A" w:rsidRPr="00401C92" w:rsidRDefault="001E7F8A" w:rsidP="001E7F8A">
            <w:pPr>
              <w:overflowPunct/>
              <w:jc w:val="center"/>
              <w:textAlignment w:val="auto"/>
              <w:rPr>
                <w:rFonts w:ascii="ＭＳ 明朝" w:hAnsi="ＭＳ 明朝" w:cs="Times New Roman" w:hint="default"/>
                <w:color w:val="000000" w:themeColor="text1"/>
                <w:spacing w:val="-1"/>
                <w:kern w:val="2"/>
                <w:szCs w:val="22"/>
              </w:rPr>
            </w:pPr>
            <w:r w:rsidRPr="00401C92">
              <w:rPr>
                <w:rFonts w:ascii="ＭＳ 明朝" w:hAnsi="ＭＳ 明朝" w:cs="Times New Roman"/>
                <w:color w:val="000000" w:themeColor="text1"/>
                <w:spacing w:val="-1"/>
                <w:kern w:val="2"/>
                <w:szCs w:val="22"/>
              </w:rPr>
              <w:t>備考</w:t>
            </w:r>
          </w:p>
        </w:tc>
      </w:tr>
      <w:tr w:rsidR="001E7F8A" w:rsidRPr="00401C92" w14:paraId="7A711A53" w14:textId="77777777" w:rsidTr="00167D84">
        <w:tc>
          <w:tcPr>
            <w:tcW w:w="3147" w:type="dxa"/>
            <w:shd w:val="clear" w:color="auto" w:fill="auto"/>
          </w:tcPr>
          <w:p w14:paraId="46416C74" w14:textId="77777777" w:rsidR="001E7F8A" w:rsidRDefault="001E7F8A" w:rsidP="001E7F8A">
            <w:pPr>
              <w:overflowPunct/>
              <w:jc w:val="left"/>
              <w:textAlignment w:val="auto"/>
              <w:rPr>
                <w:rFonts w:ascii="ＭＳ 明朝" w:hAnsi="ＭＳ 明朝" w:cs="Times New Roman" w:hint="default"/>
                <w:color w:val="000000" w:themeColor="text1"/>
                <w:spacing w:val="-1"/>
                <w:kern w:val="2"/>
                <w:szCs w:val="22"/>
              </w:rPr>
            </w:pPr>
          </w:p>
          <w:p w14:paraId="7D8C4B95" w14:textId="3F443133" w:rsidR="00E5480B" w:rsidRPr="00401C92" w:rsidRDefault="00E5480B" w:rsidP="001E7F8A">
            <w:pPr>
              <w:overflowPunct/>
              <w:jc w:val="left"/>
              <w:textAlignment w:val="auto"/>
              <w:rPr>
                <w:rFonts w:ascii="ＭＳ 明朝" w:hAnsi="ＭＳ 明朝" w:cs="Times New Roman" w:hint="default"/>
                <w:color w:val="000000" w:themeColor="text1"/>
                <w:spacing w:val="-1"/>
                <w:kern w:val="2"/>
                <w:szCs w:val="22"/>
              </w:rPr>
            </w:pPr>
            <w:r>
              <w:rPr>
                <w:rFonts w:ascii="ＭＳ 明朝" w:hAnsi="ＭＳ 明朝"/>
                <w:color w:val="000000" w:themeColor="text1"/>
                <w:spacing w:val="-1"/>
                <w:szCs w:val="22"/>
              </w:rPr>
              <w:t>うちデジタル人材</w:t>
            </w:r>
          </w:p>
        </w:tc>
        <w:tc>
          <w:tcPr>
            <w:tcW w:w="4507" w:type="dxa"/>
            <w:shd w:val="clear" w:color="auto" w:fill="auto"/>
          </w:tcPr>
          <w:p w14:paraId="0A3C9163" w14:textId="77777777" w:rsidR="001E7F8A" w:rsidRPr="00401C92" w:rsidRDefault="001E7F8A" w:rsidP="001E7F8A">
            <w:pPr>
              <w:overflowPunct/>
              <w:jc w:val="left"/>
              <w:textAlignment w:val="auto"/>
              <w:rPr>
                <w:rFonts w:ascii="ＭＳ 明朝" w:hAnsi="ＭＳ 明朝" w:cs="Times New Roman" w:hint="default"/>
                <w:color w:val="000000" w:themeColor="text1"/>
                <w:spacing w:val="-1"/>
                <w:kern w:val="2"/>
                <w:szCs w:val="22"/>
              </w:rPr>
            </w:pPr>
          </w:p>
        </w:tc>
        <w:tc>
          <w:tcPr>
            <w:tcW w:w="709" w:type="dxa"/>
            <w:shd w:val="clear" w:color="auto" w:fill="auto"/>
          </w:tcPr>
          <w:p w14:paraId="50A238FD" w14:textId="77777777" w:rsidR="001E7F8A" w:rsidRPr="00401C92" w:rsidRDefault="001E7F8A" w:rsidP="001E7F8A">
            <w:pPr>
              <w:overflowPunct/>
              <w:jc w:val="left"/>
              <w:textAlignment w:val="auto"/>
              <w:rPr>
                <w:rFonts w:ascii="ＭＳ 明朝" w:hAnsi="ＭＳ 明朝" w:cs="Times New Roman" w:hint="default"/>
                <w:color w:val="000000" w:themeColor="text1"/>
                <w:spacing w:val="-1"/>
                <w:kern w:val="2"/>
                <w:szCs w:val="22"/>
              </w:rPr>
            </w:pPr>
          </w:p>
        </w:tc>
      </w:tr>
    </w:tbl>
    <w:p w14:paraId="3F263AC7" w14:textId="2B23129A" w:rsidR="001E7F8A" w:rsidRDefault="001E7F8A" w:rsidP="001E7F8A">
      <w:pPr>
        <w:jc w:val="left"/>
        <w:rPr>
          <w:rFonts w:ascii="ＭＳ 明朝" w:hAnsi="ＭＳ 明朝" w:hint="default"/>
          <w:color w:val="000000" w:themeColor="text1"/>
          <w:szCs w:val="22"/>
        </w:rPr>
      </w:pPr>
    </w:p>
    <w:p w14:paraId="7B8D7562" w14:textId="7CDD2FD4" w:rsidR="00E5480B" w:rsidRDefault="00E5480B" w:rsidP="001E7F8A">
      <w:pPr>
        <w:jc w:val="left"/>
        <w:rPr>
          <w:rFonts w:ascii="ＭＳ 明朝" w:hAnsi="ＭＳ 明朝" w:hint="default"/>
          <w:color w:val="000000" w:themeColor="text1"/>
          <w:szCs w:val="22"/>
        </w:rPr>
      </w:pPr>
    </w:p>
    <w:p w14:paraId="38A9B25E" w14:textId="097DBC06" w:rsidR="001E7F8A" w:rsidRPr="00401C92" w:rsidRDefault="001E7F8A" w:rsidP="00257D99">
      <w:pPr>
        <w:ind w:firstLine="426"/>
        <w:jc w:val="left"/>
        <w:rPr>
          <w:rFonts w:ascii="ＭＳ 明朝" w:hAnsi="ＭＳ 明朝" w:hint="default"/>
          <w:color w:val="000000" w:themeColor="text1"/>
          <w:szCs w:val="22"/>
        </w:rPr>
      </w:pPr>
      <w:r w:rsidRPr="00401C92">
        <w:rPr>
          <w:rFonts w:ascii="ＭＳ 明朝" w:hAnsi="ＭＳ 明朝"/>
          <w:color w:val="000000" w:themeColor="text1"/>
          <w:szCs w:val="22"/>
        </w:rPr>
        <w:lastRenderedPageBreak/>
        <w:t>コ</w:t>
      </w:r>
      <w:r w:rsidR="00293096" w:rsidRPr="00401C92">
        <w:rPr>
          <w:rFonts w:ascii="ＭＳ 明朝" w:hAnsi="ＭＳ 明朝"/>
          <w:color w:val="000000" w:themeColor="text1"/>
          <w:szCs w:val="22"/>
        </w:rPr>
        <w:t xml:space="preserve">　</w:t>
      </w:r>
      <w:r w:rsidR="00B43345" w:rsidRPr="00401C92">
        <w:rPr>
          <w:rFonts w:ascii="ＭＳ 明朝" w:hAnsi="ＭＳ 明朝"/>
          <w:color w:val="000000" w:themeColor="text1"/>
          <w:szCs w:val="22"/>
        </w:rPr>
        <w:t>農山漁村発イノベーション支援人材</w:t>
      </w:r>
      <w:r w:rsidRPr="00401C92">
        <w:rPr>
          <w:rFonts w:ascii="ＭＳ 明朝" w:hAnsi="ＭＳ 明朝"/>
          <w:color w:val="000000" w:themeColor="text1"/>
          <w:szCs w:val="22"/>
        </w:rPr>
        <w:t>バンクの設置・運営</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2540"/>
        <w:gridCol w:w="3246"/>
        <w:gridCol w:w="708"/>
      </w:tblGrid>
      <w:tr w:rsidR="00401C92" w:rsidRPr="00401C92" w14:paraId="7086EA2B" w14:textId="77777777" w:rsidTr="00167D84">
        <w:tc>
          <w:tcPr>
            <w:tcW w:w="1843" w:type="dxa"/>
            <w:shd w:val="clear" w:color="auto" w:fill="auto"/>
          </w:tcPr>
          <w:p w14:paraId="612CA453" w14:textId="77777777" w:rsidR="001E7F8A" w:rsidRPr="00401C92" w:rsidRDefault="001E7F8A" w:rsidP="001E7F8A">
            <w:pPr>
              <w:jc w:val="center"/>
              <w:rPr>
                <w:rFonts w:ascii="ＭＳ 明朝" w:hAnsi="ＭＳ 明朝" w:hint="default"/>
                <w:color w:val="000000" w:themeColor="text1"/>
                <w:spacing w:val="-1"/>
                <w:szCs w:val="22"/>
              </w:rPr>
            </w:pPr>
            <w:r w:rsidRPr="00401C92">
              <w:rPr>
                <w:rFonts w:ascii="ＭＳ 明朝" w:hAnsi="ＭＳ 明朝"/>
                <w:color w:val="000000" w:themeColor="text1"/>
                <w:spacing w:val="-1"/>
                <w:szCs w:val="22"/>
              </w:rPr>
              <w:t>時　期</w:t>
            </w:r>
          </w:p>
        </w:tc>
        <w:tc>
          <w:tcPr>
            <w:tcW w:w="2551" w:type="dxa"/>
            <w:shd w:val="clear" w:color="auto" w:fill="auto"/>
          </w:tcPr>
          <w:p w14:paraId="08A8FEBD" w14:textId="77777777" w:rsidR="001E7F8A" w:rsidRPr="00401C92" w:rsidRDefault="001E7F8A" w:rsidP="001E7F8A">
            <w:pPr>
              <w:jc w:val="center"/>
              <w:rPr>
                <w:rFonts w:ascii="ＭＳ 明朝" w:hAnsi="ＭＳ 明朝" w:hint="default"/>
                <w:color w:val="000000" w:themeColor="text1"/>
                <w:spacing w:val="-1"/>
                <w:szCs w:val="22"/>
              </w:rPr>
            </w:pPr>
            <w:r w:rsidRPr="00401C92">
              <w:rPr>
                <w:rFonts w:ascii="ＭＳ 明朝" w:hAnsi="ＭＳ 明朝"/>
                <w:color w:val="000000" w:themeColor="text1"/>
                <w:spacing w:val="-1"/>
                <w:szCs w:val="22"/>
              </w:rPr>
              <w:t>設置方法</w:t>
            </w:r>
          </w:p>
        </w:tc>
        <w:tc>
          <w:tcPr>
            <w:tcW w:w="3260" w:type="dxa"/>
            <w:shd w:val="clear" w:color="auto" w:fill="auto"/>
          </w:tcPr>
          <w:p w14:paraId="5641526E" w14:textId="77777777" w:rsidR="001E7F8A" w:rsidRPr="00401C92" w:rsidRDefault="001E7F8A" w:rsidP="001E7F8A">
            <w:pPr>
              <w:ind w:left="21"/>
              <w:jc w:val="center"/>
              <w:rPr>
                <w:rFonts w:ascii="ＭＳ 明朝" w:hAnsi="ＭＳ 明朝" w:hint="default"/>
                <w:color w:val="000000" w:themeColor="text1"/>
                <w:spacing w:val="-1"/>
                <w:szCs w:val="22"/>
              </w:rPr>
            </w:pPr>
            <w:r w:rsidRPr="00401C92">
              <w:rPr>
                <w:rFonts w:ascii="ＭＳ 明朝" w:hAnsi="ＭＳ 明朝"/>
                <w:color w:val="000000" w:themeColor="text1"/>
                <w:spacing w:val="-1"/>
                <w:szCs w:val="22"/>
              </w:rPr>
              <w:t>登録する内容</w:t>
            </w:r>
          </w:p>
        </w:tc>
        <w:tc>
          <w:tcPr>
            <w:tcW w:w="709" w:type="dxa"/>
            <w:shd w:val="clear" w:color="auto" w:fill="auto"/>
          </w:tcPr>
          <w:p w14:paraId="23042187" w14:textId="77777777" w:rsidR="001E7F8A" w:rsidRPr="00401C92" w:rsidRDefault="001E7F8A" w:rsidP="001E7F8A">
            <w:pPr>
              <w:jc w:val="center"/>
              <w:rPr>
                <w:rFonts w:ascii="ＭＳ 明朝" w:hAnsi="ＭＳ 明朝" w:hint="default"/>
                <w:color w:val="000000" w:themeColor="text1"/>
                <w:spacing w:val="-1"/>
                <w:szCs w:val="22"/>
              </w:rPr>
            </w:pPr>
            <w:r w:rsidRPr="00401C92">
              <w:rPr>
                <w:rFonts w:ascii="ＭＳ 明朝" w:hAnsi="ＭＳ 明朝"/>
                <w:color w:val="000000" w:themeColor="text1"/>
                <w:spacing w:val="-1"/>
                <w:szCs w:val="22"/>
              </w:rPr>
              <w:t>備考</w:t>
            </w:r>
          </w:p>
        </w:tc>
      </w:tr>
      <w:tr w:rsidR="001E7F8A" w:rsidRPr="00401C92" w14:paraId="377091F7" w14:textId="77777777" w:rsidTr="00167D84">
        <w:tc>
          <w:tcPr>
            <w:tcW w:w="1843" w:type="dxa"/>
            <w:shd w:val="clear" w:color="auto" w:fill="auto"/>
          </w:tcPr>
          <w:p w14:paraId="02D26152" w14:textId="77777777" w:rsidR="001E7F8A" w:rsidRPr="00401C92" w:rsidRDefault="001E7F8A" w:rsidP="001E7F8A">
            <w:pPr>
              <w:jc w:val="left"/>
              <w:rPr>
                <w:rFonts w:ascii="ＭＳ 明朝" w:hAnsi="ＭＳ 明朝" w:hint="default"/>
                <w:color w:val="000000" w:themeColor="text1"/>
                <w:spacing w:val="-1"/>
                <w:szCs w:val="22"/>
              </w:rPr>
            </w:pPr>
          </w:p>
          <w:p w14:paraId="5BEC3744" w14:textId="77777777" w:rsidR="001E7F8A" w:rsidRPr="00401C92" w:rsidRDefault="001E7F8A" w:rsidP="001E7F8A">
            <w:pPr>
              <w:jc w:val="left"/>
              <w:rPr>
                <w:rFonts w:ascii="ＭＳ 明朝" w:hAnsi="ＭＳ 明朝" w:hint="default"/>
                <w:color w:val="000000" w:themeColor="text1"/>
                <w:spacing w:val="-1"/>
                <w:szCs w:val="22"/>
              </w:rPr>
            </w:pPr>
          </w:p>
        </w:tc>
        <w:tc>
          <w:tcPr>
            <w:tcW w:w="2551" w:type="dxa"/>
            <w:shd w:val="clear" w:color="auto" w:fill="auto"/>
          </w:tcPr>
          <w:p w14:paraId="1011198E" w14:textId="77777777" w:rsidR="001E7F8A" w:rsidRPr="00401C92" w:rsidRDefault="001E7F8A" w:rsidP="001E7F8A">
            <w:pPr>
              <w:jc w:val="left"/>
              <w:rPr>
                <w:rFonts w:ascii="ＭＳ 明朝" w:hAnsi="ＭＳ 明朝" w:hint="default"/>
                <w:color w:val="000000" w:themeColor="text1"/>
                <w:spacing w:val="-1"/>
                <w:szCs w:val="22"/>
              </w:rPr>
            </w:pPr>
          </w:p>
        </w:tc>
        <w:tc>
          <w:tcPr>
            <w:tcW w:w="3260" w:type="dxa"/>
            <w:shd w:val="clear" w:color="auto" w:fill="auto"/>
          </w:tcPr>
          <w:p w14:paraId="7B0E0BA3" w14:textId="77777777" w:rsidR="001E7F8A" w:rsidRPr="00401C92" w:rsidRDefault="001E7F8A" w:rsidP="001E7F8A">
            <w:pPr>
              <w:jc w:val="left"/>
              <w:rPr>
                <w:rFonts w:ascii="ＭＳ 明朝" w:hAnsi="ＭＳ 明朝" w:hint="default"/>
                <w:color w:val="000000" w:themeColor="text1"/>
                <w:spacing w:val="-1"/>
                <w:szCs w:val="22"/>
              </w:rPr>
            </w:pPr>
          </w:p>
        </w:tc>
        <w:tc>
          <w:tcPr>
            <w:tcW w:w="709" w:type="dxa"/>
            <w:shd w:val="clear" w:color="auto" w:fill="auto"/>
          </w:tcPr>
          <w:p w14:paraId="64E16F1D" w14:textId="77777777" w:rsidR="001E7F8A" w:rsidRPr="00401C92" w:rsidRDefault="001E7F8A" w:rsidP="001E7F8A">
            <w:pPr>
              <w:jc w:val="left"/>
              <w:rPr>
                <w:rFonts w:ascii="ＭＳ 明朝" w:hAnsi="ＭＳ 明朝" w:hint="default"/>
                <w:color w:val="000000" w:themeColor="text1"/>
                <w:spacing w:val="-1"/>
                <w:szCs w:val="22"/>
              </w:rPr>
            </w:pPr>
          </w:p>
        </w:tc>
      </w:tr>
    </w:tbl>
    <w:p w14:paraId="5AC574D3" w14:textId="77777777" w:rsidR="00373DF3" w:rsidRPr="00401C92" w:rsidRDefault="00373DF3" w:rsidP="001E7F8A">
      <w:pPr>
        <w:ind w:firstLine="600"/>
        <w:jc w:val="left"/>
        <w:rPr>
          <w:rFonts w:ascii="ＭＳ 明朝" w:hAnsi="ＭＳ 明朝" w:hint="default"/>
          <w:color w:val="000000" w:themeColor="text1"/>
          <w:szCs w:val="22"/>
        </w:rPr>
      </w:pPr>
    </w:p>
    <w:p w14:paraId="307AA2E2" w14:textId="53F1A5C4" w:rsidR="001E7F8A" w:rsidRPr="00401C92" w:rsidRDefault="001E7F8A" w:rsidP="00257D99">
      <w:pPr>
        <w:ind w:firstLineChars="193" w:firstLine="425"/>
        <w:jc w:val="left"/>
        <w:rPr>
          <w:rFonts w:ascii="ＭＳ 明朝" w:hAnsi="ＭＳ 明朝" w:hint="default"/>
          <w:color w:val="000000" w:themeColor="text1"/>
          <w:szCs w:val="22"/>
        </w:rPr>
      </w:pPr>
      <w:r w:rsidRPr="00401C92">
        <w:rPr>
          <w:rFonts w:ascii="ＭＳ 明朝" w:hAnsi="ＭＳ 明朝"/>
          <w:color w:val="000000" w:themeColor="text1"/>
          <w:szCs w:val="22"/>
        </w:rPr>
        <w:t>サ</w:t>
      </w:r>
      <w:r w:rsidR="00293096" w:rsidRPr="00401C92">
        <w:rPr>
          <w:rFonts w:ascii="ＭＳ 明朝" w:hAnsi="ＭＳ 明朝"/>
          <w:color w:val="000000" w:themeColor="text1"/>
          <w:szCs w:val="22"/>
        </w:rPr>
        <w:t xml:space="preserve">　</w:t>
      </w:r>
      <w:r w:rsidRPr="00401C92">
        <w:rPr>
          <w:rFonts w:ascii="ＭＳ 明朝" w:hAnsi="ＭＳ 明朝"/>
          <w:color w:val="000000" w:themeColor="text1"/>
          <w:szCs w:val="22"/>
        </w:rPr>
        <w:t>都道府県サポートセンターを参集した連絡会議の開催</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5785"/>
        <w:gridCol w:w="708"/>
      </w:tblGrid>
      <w:tr w:rsidR="00401C92" w:rsidRPr="00401C92" w14:paraId="15F878C6" w14:textId="77777777" w:rsidTr="00167D84">
        <w:tc>
          <w:tcPr>
            <w:tcW w:w="1843" w:type="dxa"/>
            <w:shd w:val="clear" w:color="auto" w:fill="auto"/>
          </w:tcPr>
          <w:p w14:paraId="6BC7789D" w14:textId="77777777" w:rsidR="001E7F8A" w:rsidRPr="00401C92" w:rsidRDefault="001E7F8A" w:rsidP="001E7F8A">
            <w:pPr>
              <w:jc w:val="center"/>
              <w:rPr>
                <w:rFonts w:ascii="ＭＳ 明朝" w:hAnsi="ＭＳ 明朝" w:hint="default"/>
                <w:color w:val="000000" w:themeColor="text1"/>
                <w:spacing w:val="-1"/>
                <w:szCs w:val="22"/>
              </w:rPr>
            </w:pPr>
            <w:r w:rsidRPr="00401C92">
              <w:rPr>
                <w:rFonts w:ascii="ＭＳ 明朝" w:hAnsi="ＭＳ 明朝"/>
                <w:color w:val="000000" w:themeColor="text1"/>
                <w:spacing w:val="-1"/>
                <w:szCs w:val="22"/>
              </w:rPr>
              <w:t>時　期</w:t>
            </w:r>
          </w:p>
        </w:tc>
        <w:tc>
          <w:tcPr>
            <w:tcW w:w="5811" w:type="dxa"/>
            <w:shd w:val="clear" w:color="auto" w:fill="auto"/>
          </w:tcPr>
          <w:p w14:paraId="5E6B07EF" w14:textId="77777777" w:rsidR="001E7F8A" w:rsidRPr="00401C92" w:rsidRDefault="001E7F8A" w:rsidP="001E7F8A">
            <w:pPr>
              <w:jc w:val="center"/>
              <w:rPr>
                <w:rFonts w:ascii="ＭＳ 明朝" w:hAnsi="ＭＳ 明朝" w:hint="default"/>
                <w:color w:val="000000" w:themeColor="text1"/>
                <w:spacing w:val="-1"/>
                <w:szCs w:val="22"/>
              </w:rPr>
            </w:pPr>
            <w:r w:rsidRPr="00401C92">
              <w:rPr>
                <w:rFonts w:ascii="ＭＳ 明朝" w:hAnsi="ＭＳ 明朝"/>
                <w:color w:val="000000" w:themeColor="text1"/>
                <w:spacing w:val="-1"/>
                <w:szCs w:val="22"/>
              </w:rPr>
              <w:t>会　議　の　内　容</w:t>
            </w:r>
          </w:p>
        </w:tc>
        <w:tc>
          <w:tcPr>
            <w:tcW w:w="709" w:type="dxa"/>
            <w:shd w:val="clear" w:color="auto" w:fill="auto"/>
          </w:tcPr>
          <w:p w14:paraId="4B1C410D" w14:textId="77777777" w:rsidR="001E7F8A" w:rsidRPr="00401C92" w:rsidRDefault="001E7F8A" w:rsidP="001E7F8A">
            <w:pPr>
              <w:jc w:val="center"/>
              <w:rPr>
                <w:rFonts w:ascii="ＭＳ 明朝" w:hAnsi="ＭＳ 明朝" w:hint="default"/>
                <w:color w:val="000000" w:themeColor="text1"/>
                <w:spacing w:val="-1"/>
                <w:szCs w:val="22"/>
              </w:rPr>
            </w:pPr>
            <w:r w:rsidRPr="00401C92">
              <w:rPr>
                <w:rFonts w:ascii="ＭＳ 明朝" w:hAnsi="ＭＳ 明朝"/>
                <w:color w:val="000000" w:themeColor="text1"/>
                <w:spacing w:val="-1"/>
                <w:szCs w:val="22"/>
              </w:rPr>
              <w:t>備考</w:t>
            </w:r>
          </w:p>
        </w:tc>
      </w:tr>
      <w:tr w:rsidR="00E33B50" w:rsidRPr="00401C92" w14:paraId="5AD28AF6" w14:textId="77777777" w:rsidTr="00167D84">
        <w:tc>
          <w:tcPr>
            <w:tcW w:w="1843" w:type="dxa"/>
            <w:shd w:val="clear" w:color="auto" w:fill="auto"/>
          </w:tcPr>
          <w:p w14:paraId="783E10BA" w14:textId="77777777" w:rsidR="001E7F8A" w:rsidRPr="00401C92" w:rsidRDefault="001E7F8A" w:rsidP="001E7F8A">
            <w:pPr>
              <w:jc w:val="left"/>
              <w:rPr>
                <w:rFonts w:ascii="ＭＳ 明朝" w:hAnsi="ＭＳ 明朝" w:hint="default"/>
                <w:color w:val="000000" w:themeColor="text1"/>
                <w:spacing w:val="-1"/>
                <w:szCs w:val="22"/>
              </w:rPr>
            </w:pPr>
          </w:p>
          <w:p w14:paraId="0014B6BF" w14:textId="77777777" w:rsidR="001E7F8A" w:rsidRPr="00401C92" w:rsidRDefault="001E7F8A" w:rsidP="001E7F8A">
            <w:pPr>
              <w:jc w:val="left"/>
              <w:rPr>
                <w:rFonts w:ascii="ＭＳ 明朝" w:hAnsi="ＭＳ 明朝" w:hint="default"/>
                <w:color w:val="000000" w:themeColor="text1"/>
                <w:spacing w:val="-1"/>
                <w:szCs w:val="22"/>
              </w:rPr>
            </w:pPr>
          </w:p>
        </w:tc>
        <w:tc>
          <w:tcPr>
            <w:tcW w:w="5811" w:type="dxa"/>
            <w:shd w:val="clear" w:color="auto" w:fill="auto"/>
          </w:tcPr>
          <w:p w14:paraId="35B36493" w14:textId="77777777" w:rsidR="001E7F8A" w:rsidRPr="00401C92" w:rsidRDefault="001E7F8A" w:rsidP="001E7F8A">
            <w:pPr>
              <w:jc w:val="left"/>
              <w:rPr>
                <w:rFonts w:ascii="ＭＳ 明朝" w:hAnsi="ＭＳ 明朝" w:hint="default"/>
                <w:color w:val="000000" w:themeColor="text1"/>
                <w:spacing w:val="-1"/>
                <w:szCs w:val="22"/>
              </w:rPr>
            </w:pPr>
          </w:p>
        </w:tc>
        <w:tc>
          <w:tcPr>
            <w:tcW w:w="709" w:type="dxa"/>
            <w:shd w:val="clear" w:color="auto" w:fill="auto"/>
          </w:tcPr>
          <w:p w14:paraId="3E26352B" w14:textId="77777777" w:rsidR="001E7F8A" w:rsidRPr="00401C92" w:rsidRDefault="001E7F8A" w:rsidP="001E7F8A">
            <w:pPr>
              <w:jc w:val="left"/>
              <w:rPr>
                <w:rFonts w:ascii="ＭＳ 明朝" w:hAnsi="ＭＳ 明朝" w:hint="default"/>
                <w:color w:val="000000" w:themeColor="text1"/>
                <w:spacing w:val="-1"/>
                <w:szCs w:val="22"/>
              </w:rPr>
            </w:pPr>
          </w:p>
        </w:tc>
      </w:tr>
    </w:tbl>
    <w:p w14:paraId="5A29DF20" w14:textId="36234A8B" w:rsidR="001E7F8A" w:rsidRPr="00401C92" w:rsidRDefault="001E7F8A" w:rsidP="001E7F8A">
      <w:pPr>
        <w:ind w:firstLine="600"/>
        <w:jc w:val="left"/>
        <w:rPr>
          <w:rFonts w:ascii="ＭＳ 明朝" w:hAnsi="ＭＳ 明朝" w:hint="default"/>
          <w:color w:val="000000" w:themeColor="text1"/>
          <w:szCs w:val="22"/>
        </w:rPr>
      </w:pPr>
    </w:p>
    <w:p w14:paraId="7F64992C" w14:textId="4FB36F05" w:rsidR="00F634DB" w:rsidRPr="00401C92" w:rsidRDefault="00F634DB" w:rsidP="00257D99">
      <w:pPr>
        <w:overflowPunct/>
        <w:ind w:firstLineChars="193" w:firstLine="425"/>
        <w:textAlignment w:val="auto"/>
        <w:rPr>
          <w:rFonts w:ascii="ＭＳ 明朝" w:hAnsi="ＭＳ 明朝" w:cs="Times New Roman" w:hint="default"/>
          <w:color w:val="000000" w:themeColor="text1"/>
          <w:kern w:val="2"/>
          <w:szCs w:val="22"/>
        </w:rPr>
      </w:pPr>
      <w:r w:rsidRPr="00401C92">
        <w:rPr>
          <w:rFonts w:ascii="ＭＳ 明朝" w:hAnsi="ＭＳ 明朝" w:cs="Times New Roman"/>
          <w:color w:val="000000" w:themeColor="text1"/>
          <w:kern w:val="2"/>
          <w:szCs w:val="22"/>
        </w:rPr>
        <w:t>シ</w:t>
      </w:r>
      <w:r w:rsidR="00293096" w:rsidRPr="00401C92">
        <w:rPr>
          <w:rFonts w:ascii="ＭＳ 明朝" w:hAnsi="ＭＳ 明朝" w:cs="Times New Roman"/>
          <w:color w:val="000000" w:themeColor="text1"/>
          <w:kern w:val="2"/>
          <w:szCs w:val="22"/>
        </w:rPr>
        <w:t xml:space="preserve">　</w:t>
      </w:r>
      <w:r w:rsidRPr="00401C92">
        <w:rPr>
          <w:rFonts w:ascii="ＭＳ 明朝" w:hAnsi="ＭＳ 明朝" w:cs="Times New Roman"/>
          <w:color w:val="000000" w:themeColor="text1"/>
          <w:kern w:val="2"/>
          <w:szCs w:val="22"/>
        </w:rPr>
        <w:t>サポート活動の品質向上に</w:t>
      </w:r>
      <w:r w:rsidR="00535A21" w:rsidRPr="00401C92">
        <w:rPr>
          <w:rFonts w:ascii="ＭＳ 明朝" w:hAnsi="ＭＳ 明朝" w:cs="Times New Roman"/>
          <w:color w:val="000000" w:themeColor="text1"/>
          <w:kern w:val="2"/>
          <w:szCs w:val="22"/>
        </w:rPr>
        <w:t>資する</w:t>
      </w:r>
      <w:r w:rsidRPr="00401C92">
        <w:rPr>
          <w:rFonts w:ascii="ＭＳ 明朝" w:hAnsi="ＭＳ 明朝" w:cs="Times New Roman"/>
          <w:color w:val="000000" w:themeColor="text1"/>
          <w:kern w:val="2"/>
          <w:szCs w:val="22"/>
        </w:rPr>
        <w:t>取組</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5785"/>
        <w:gridCol w:w="708"/>
      </w:tblGrid>
      <w:tr w:rsidR="00401C92" w:rsidRPr="00401C92" w14:paraId="2C682667" w14:textId="77777777" w:rsidTr="00680E8D">
        <w:tc>
          <w:tcPr>
            <w:tcW w:w="1843" w:type="dxa"/>
            <w:shd w:val="clear" w:color="auto" w:fill="auto"/>
          </w:tcPr>
          <w:p w14:paraId="5D377F64" w14:textId="77777777" w:rsidR="00F634DB" w:rsidRPr="00401C92" w:rsidRDefault="00F634DB" w:rsidP="00680E8D">
            <w:pPr>
              <w:jc w:val="center"/>
              <w:rPr>
                <w:rFonts w:ascii="ＭＳ 明朝" w:hAnsi="ＭＳ 明朝" w:hint="default"/>
                <w:color w:val="000000" w:themeColor="text1"/>
                <w:spacing w:val="-1"/>
                <w:szCs w:val="22"/>
              </w:rPr>
            </w:pPr>
            <w:r w:rsidRPr="00401C92">
              <w:rPr>
                <w:rFonts w:ascii="ＭＳ 明朝" w:hAnsi="ＭＳ 明朝"/>
                <w:color w:val="000000" w:themeColor="text1"/>
                <w:spacing w:val="-1"/>
                <w:szCs w:val="22"/>
              </w:rPr>
              <w:t>時　期</w:t>
            </w:r>
          </w:p>
        </w:tc>
        <w:tc>
          <w:tcPr>
            <w:tcW w:w="5811" w:type="dxa"/>
            <w:shd w:val="clear" w:color="auto" w:fill="auto"/>
          </w:tcPr>
          <w:p w14:paraId="351F14BE" w14:textId="5B64C1A2" w:rsidR="00F634DB" w:rsidRPr="00401C92" w:rsidRDefault="00F634DB" w:rsidP="00680E8D">
            <w:pPr>
              <w:jc w:val="center"/>
              <w:rPr>
                <w:rFonts w:ascii="ＭＳ 明朝" w:hAnsi="ＭＳ 明朝" w:hint="default"/>
                <w:color w:val="000000" w:themeColor="text1"/>
                <w:spacing w:val="-1"/>
                <w:szCs w:val="22"/>
              </w:rPr>
            </w:pPr>
            <w:r w:rsidRPr="00401C92">
              <w:rPr>
                <w:rFonts w:ascii="ＭＳ 明朝" w:hAnsi="ＭＳ 明朝"/>
                <w:color w:val="000000" w:themeColor="text1"/>
                <w:spacing w:val="-1"/>
                <w:szCs w:val="22"/>
              </w:rPr>
              <w:t>取　組　の　内　容</w:t>
            </w:r>
          </w:p>
        </w:tc>
        <w:tc>
          <w:tcPr>
            <w:tcW w:w="709" w:type="dxa"/>
            <w:shd w:val="clear" w:color="auto" w:fill="auto"/>
          </w:tcPr>
          <w:p w14:paraId="046B88B4" w14:textId="77777777" w:rsidR="00F634DB" w:rsidRPr="00401C92" w:rsidRDefault="00F634DB" w:rsidP="00680E8D">
            <w:pPr>
              <w:jc w:val="center"/>
              <w:rPr>
                <w:rFonts w:ascii="ＭＳ 明朝" w:hAnsi="ＭＳ 明朝" w:hint="default"/>
                <w:color w:val="000000" w:themeColor="text1"/>
                <w:spacing w:val="-1"/>
                <w:szCs w:val="22"/>
              </w:rPr>
            </w:pPr>
            <w:r w:rsidRPr="00401C92">
              <w:rPr>
                <w:rFonts w:ascii="ＭＳ 明朝" w:hAnsi="ＭＳ 明朝"/>
                <w:color w:val="000000" w:themeColor="text1"/>
                <w:spacing w:val="-1"/>
                <w:szCs w:val="22"/>
              </w:rPr>
              <w:t>備考</w:t>
            </w:r>
          </w:p>
        </w:tc>
      </w:tr>
      <w:tr w:rsidR="00F634DB" w:rsidRPr="00401C92" w14:paraId="236776A3" w14:textId="77777777" w:rsidTr="00680E8D">
        <w:tc>
          <w:tcPr>
            <w:tcW w:w="1843" w:type="dxa"/>
            <w:shd w:val="clear" w:color="auto" w:fill="auto"/>
          </w:tcPr>
          <w:p w14:paraId="3295FC0F" w14:textId="77777777" w:rsidR="00F634DB" w:rsidRPr="00401C92" w:rsidRDefault="00F634DB" w:rsidP="00680E8D">
            <w:pPr>
              <w:jc w:val="left"/>
              <w:rPr>
                <w:rFonts w:ascii="ＭＳ 明朝" w:hAnsi="ＭＳ 明朝" w:hint="default"/>
                <w:color w:val="000000" w:themeColor="text1"/>
                <w:spacing w:val="-1"/>
                <w:szCs w:val="22"/>
              </w:rPr>
            </w:pPr>
          </w:p>
          <w:p w14:paraId="3EF39F98" w14:textId="77777777" w:rsidR="00F634DB" w:rsidRPr="00401C92" w:rsidRDefault="00F634DB" w:rsidP="00680E8D">
            <w:pPr>
              <w:jc w:val="left"/>
              <w:rPr>
                <w:rFonts w:ascii="ＭＳ 明朝" w:hAnsi="ＭＳ 明朝" w:hint="default"/>
                <w:color w:val="000000" w:themeColor="text1"/>
                <w:spacing w:val="-1"/>
                <w:szCs w:val="22"/>
              </w:rPr>
            </w:pPr>
          </w:p>
        </w:tc>
        <w:tc>
          <w:tcPr>
            <w:tcW w:w="5811" w:type="dxa"/>
            <w:shd w:val="clear" w:color="auto" w:fill="auto"/>
          </w:tcPr>
          <w:p w14:paraId="233E6363" w14:textId="77777777" w:rsidR="00F634DB" w:rsidRPr="00401C92" w:rsidRDefault="00F634DB" w:rsidP="00680E8D">
            <w:pPr>
              <w:jc w:val="left"/>
              <w:rPr>
                <w:rFonts w:ascii="ＭＳ 明朝" w:hAnsi="ＭＳ 明朝" w:hint="default"/>
                <w:color w:val="000000" w:themeColor="text1"/>
                <w:spacing w:val="-1"/>
                <w:szCs w:val="22"/>
              </w:rPr>
            </w:pPr>
          </w:p>
        </w:tc>
        <w:tc>
          <w:tcPr>
            <w:tcW w:w="709" w:type="dxa"/>
            <w:shd w:val="clear" w:color="auto" w:fill="auto"/>
          </w:tcPr>
          <w:p w14:paraId="2B778649" w14:textId="77777777" w:rsidR="00F634DB" w:rsidRPr="00401C92" w:rsidRDefault="00F634DB" w:rsidP="00680E8D">
            <w:pPr>
              <w:jc w:val="left"/>
              <w:rPr>
                <w:rFonts w:ascii="ＭＳ 明朝" w:hAnsi="ＭＳ 明朝" w:hint="default"/>
                <w:color w:val="000000" w:themeColor="text1"/>
                <w:spacing w:val="-1"/>
                <w:szCs w:val="22"/>
              </w:rPr>
            </w:pPr>
          </w:p>
        </w:tc>
      </w:tr>
    </w:tbl>
    <w:p w14:paraId="02EF9762" w14:textId="56C5D537" w:rsidR="00F634DB" w:rsidRDefault="00F634DB" w:rsidP="001E7F8A">
      <w:pPr>
        <w:ind w:firstLine="600"/>
        <w:jc w:val="left"/>
        <w:rPr>
          <w:rFonts w:ascii="ＭＳ 明朝" w:hAnsi="ＭＳ 明朝" w:hint="default"/>
          <w:color w:val="000000" w:themeColor="text1"/>
          <w:szCs w:val="22"/>
        </w:rPr>
      </w:pPr>
    </w:p>
    <w:p w14:paraId="7E91816F" w14:textId="6CAC9F21" w:rsidR="00E5480B" w:rsidRDefault="00E5480B" w:rsidP="00E5480B">
      <w:pPr>
        <w:jc w:val="left"/>
        <w:rPr>
          <w:rFonts w:ascii="ＭＳ 明朝" w:hAnsi="ＭＳ 明朝" w:hint="default"/>
          <w:color w:val="000000" w:themeColor="text1"/>
          <w:szCs w:val="22"/>
        </w:rPr>
      </w:pPr>
      <w:r>
        <w:rPr>
          <w:rFonts w:ascii="ＭＳ 明朝" w:hAnsi="ＭＳ 明朝"/>
          <w:color w:val="000000" w:themeColor="text1"/>
          <w:szCs w:val="22"/>
        </w:rPr>
        <w:t xml:space="preserve">　　ス　デジタル技術の活用に関する研修会の開催等の取組</w:t>
      </w:r>
    </w:p>
    <w:tbl>
      <w:tblPr>
        <w:tblStyle w:val="a7"/>
        <w:tblW w:w="0" w:type="auto"/>
        <w:tblInd w:w="988" w:type="dxa"/>
        <w:tblLook w:val="04A0" w:firstRow="1" w:lastRow="0" w:firstColumn="1" w:lastColumn="0" w:noHBand="0" w:noVBand="1"/>
      </w:tblPr>
      <w:tblGrid>
        <w:gridCol w:w="1701"/>
        <w:gridCol w:w="5811"/>
        <w:gridCol w:w="788"/>
      </w:tblGrid>
      <w:tr w:rsidR="00E5480B" w14:paraId="192B575F" w14:textId="77777777" w:rsidTr="0034274A">
        <w:tc>
          <w:tcPr>
            <w:tcW w:w="1701" w:type="dxa"/>
          </w:tcPr>
          <w:p w14:paraId="2CC85A80" w14:textId="25D32569" w:rsidR="00E5480B" w:rsidRDefault="00E5480B" w:rsidP="0034274A">
            <w:pPr>
              <w:jc w:val="center"/>
              <w:rPr>
                <w:rFonts w:ascii="ＭＳ 明朝" w:hAnsi="ＭＳ 明朝" w:hint="default"/>
                <w:color w:val="000000" w:themeColor="text1"/>
                <w:szCs w:val="22"/>
              </w:rPr>
            </w:pPr>
            <w:r>
              <w:rPr>
                <w:rFonts w:ascii="ＭＳ 明朝" w:hAnsi="ＭＳ 明朝"/>
                <w:color w:val="000000" w:themeColor="text1"/>
                <w:szCs w:val="22"/>
              </w:rPr>
              <w:t>時　期</w:t>
            </w:r>
          </w:p>
        </w:tc>
        <w:tc>
          <w:tcPr>
            <w:tcW w:w="5811" w:type="dxa"/>
          </w:tcPr>
          <w:p w14:paraId="1D44B40C" w14:textId="43EA79A6" w:rsidR="00E5480B" w:rsidRDefault="00E5480B" w:rsidP="0034274A">
            <w:pPr>
              <w:jc w:val="center"/>
              <w:rPr>
                <w:rFonts w:ascii="ＭＳ 明朝" w:hAnsi="ＭＳ 明朝" w:hint="default"/>
                <w:color w:val="000000" w:themeColor="text1"/>
                <w:szCs w:val="22"/>
              </w:rPr>
            </w:pPr>
            <w:r w:rsidRPr="00401C92">
              <w:rPr>
                <w:rFonts w:ascii="ＭＳ 明朝" w:hAnsi="ＭＳ 明朝"/>
                <w:color w:val="000000" w:themeColor="text1"/>
                <w:spacing w:val="-1"/>
                <w:szCs w:val="22"/>
              </w:rPr>
              <w:t>取　組　の　内　容</w:t>
            </w:r>
          </w:p>
        </w:tc>
        <w:tc>
          <w:tcPr>
            <w:tcW w:w="788" w:type="dxa"/>
          </w:tcPr>
          <w:p w14:paraId="6FBBF823" w14:textId="1549A841" w:rsidR="00E5480B" w:rsidRDefault="00E5480B" w:rsidP="0034274A">
            <w:pPr>
              <w:jc w:val="center"/>
              <w:rPr>
                <w:rFonts w:ascii="ＭＳ 明朝" w:hAnsi="ＭＳ 明朝" w:hint="default"/>
                <w:color w:val="000000" w:themeColor="text1"/>
                <w:szCs w:val="22"/>
              </w:rPr>
            </w:pPr>
            <w:r w:rsidRPr="00401C92">
              <w:rPr>
                <w:rFonts w:ascii="ＭＳ 明朝" w:hAnsi="ＭＳ 明朝"/>
                <w:color w:val="000000" w:themeColor="text1"/>
                <w:spacing w:val="-1"/>
                <w:szCs w:val="22"/>
              </w:rPr>
              <w:t>備考</w:t>
            </w:r>
          </w:p>
        </w:tc>
      </w:tr>
      <w:tr w:rsidR="00E5480B" w14:paraId="22A02DF9" w14:textId="77777777" w:rsidTr="0034274A">
        <w:tc>
          <w:tcPr>
            <w:tcW w:w="1701" w:type="dxa"/>
          </w:tcPr>
          <w:p w14:paraId="7006B49B" w14:textId="77777777" w:rsidR="00E5480B" w:rsidRDefault="00E5480B" w:rsidP="00E5480B">
            <w:pPr>
              <w:jc w:val="left"/>
              <w:rPr>
                <w:rFonts w:ascii="ＭＳ 明朝" w:hAnsi="ＭＳ 明朝" w:hint="default"/>
                <w:color w:val="000000" w:themeColor="text1"/>
                <w:szCs w:val="22"/>
              </w:rPr>
            </w:pPr>
          </w:p>
          <w:p w14:paraId="2EC38658" w14:textId="3EA58C5D" w:rsidR="00E5480B" w:rsidRDefault="00E5480B" w:rsidP="00E5480B">
            <w:pPr>
              <w:jc w:val="left"/>
              <w:rPr>
                <w:rFonts w:ascii="ＭＳ 明朝" w:hAnsi="ＭＳ 明朝" w:hint="default"/>
                <w:color w:val="000000" w:themeColor="text1"/>
                <w:szCs w:val="22"/>
              </w:rPr>
            </w:pPr>
          </w:p>
        </w:tc>
        <w:tc>
          <w:tcPr>
            <w:tcW w:w="5811" w:type="dxa"/>
          </w:tcPr>
          <w:p w14:paraId="1E05A59A" w14:textId="77777777" w:rsidR="00E5480B" w:rsidRDefault="00E5480B" w:rsidP="00E5480B">
            <w:pPr>
              <w:jc w:val="left"/>
              <w:rPr>
                <w:rFonts w:ascii="ＭＳ 明朝" w:hAnsi="ＭＳ 明朝" w:hint="default"/>
                <w:color w:val="000000" w:themeColor="text1"/>
                <w:szCs w:val="22"/>
              </w:rPr>
            </w:pPr>
          </w:p>
        </w:tc>
        <w:tc>
          <w:tcPr>
            <w:tcW w:w="788" w:type="dxa"/>
          </w:tcPr>
          <w:p w14:paraId="59AED14C" w14:textId="77777777" w:rsidR="00E5480B" w:rsidRDefault="00E5480B" w:rsidP="00E5480B">
            <w:pPr>
              <w:jc w:val="left"/>
              <w:rPr>
                <w:rFonts w:ascii="ＭＳ 明朝" w:hAnsi="ＭＳ 明朝" w:hint="default"/>
                <w:color w:val="000000" w:themeColor="text1"/>
                <w:szCs w:val="22"/>
              </w:rPr>
            </w:pPr>
          </w:p>
        </w:tc>
      </w:tr>
    </w:tbl>
    <w:p w14:paraId="648F0542" w14:textId="07D17505" w:rsidR="00E5480B" w:rsidRDefault="00E5480B" w:rsidP="001E7F8A">
      <w:pPr>
        <w:ind w:firstLine="600"/>
        <w:jc w:val="left"/>
        <w:rPr>
          <w:rFonts w:ascii="ＭＳ 明朝" w:hAnsi="ＭＳ 明朝" w:hint="default"/>
          <w:color w:val="000000" w:themeColor="text1"/>
          <w:szCs w:val="22"/>
        </w:rPr>
      </w:pPr>
    </w:p>
    <w:p w14:paraId="7F89ADEB" w14:textId="1FA14F00" w:rsidR="00E5480B" w:rsidRDefault="00E5480B" w:rsidP="0034274A">
      <w:pPr>
        <w:ind w:firstLineChars="200" w:firstLine="440"/>
        <w:jc w:val="left"/>
        <w:rPr>
          <w:rFonts w:ascii="ＭＳ 明朝" w:hAnsi="ＭＳ 明朝" w:hint="default"/>
          <w:color w:val="000000" w:themeColor="text1"/>
          <w:szCs w:val="22"/>
        </w:rPr>
      </w:pPr>
      <w:r>
        <w:rPr>
          <w:rFonts w:ascii="ＭＳ 明朝" w:hAnsi="ＭＳ 明朝"/>
          <w:color w:val="000000" w:themeColor="text1"/>
          <w:szCs w:val="22"/>
        </w:rPr>
        <w:t>セ　農山漁村発イノベーション</w:t>
      </w:r>
      <w:r w:rsidR="0055021C">
        <w:rPr>
          <w:rFonts w:ascii="ＭＳ 明朝" w:hAnsi="ＭＳ 明朝"/>
          <w:color w:val="000000" w:themeColor="text1"/>
          <w:szCs w:val="22"/>
        </w:rPr>
        <w:t>の取組の分析・検証、</w:t>
      </w:r>
      <w:r>
        <w:rPr>
          <w:rFonts w:ascii="ＭＳ 明朝" w:hAnsi="ＭＳ 明朝"/>
          <w:color w:val="000000" w:themeColor="text1"/>
          <w:szCs w:val="22"/>
        </w:rPr>
        <w:t>情報発信</w:t>
      </w:r>
      <w:r w:rsidR="0055021C">
        <w:rPr>
          <w:rFonts w:ascii="ＭＳ 明朝" w:hAnsi="ＭＳ 明朝"/>
          <w:color w:val="000000" w:themeColor="text1"/>
          <w:szCs w:val="22"/>
        </w:rPr>
        <w:t>等の取組</w:t>
      </w:r>
    </w:p>
    <w:tbl>
      <w:tblPr>
        <w:tblStyle w:val="a7"/>
        <w:tblW w:w="0" w:type="auto"/>
        <w:tblInd w:w="988" w:type="dxa"/>
        <w:tblLook w:val="04A0" w:firstRow="1" w:lastRow="0" w:firstColumn="1" w:lastColumn="0" w:noHBand="0" w:noVBand="1"/>
      </w:tblPr>
      <w:tblGrid>
        <w:gridCol w:w="1701"/>
        <w:gridCol w:w="5811"/>
        <w:gridCol w:w="788"/>
      </w:tblGrid>
      <w:tr w:rsidR="00E5480B" w14:paraId="486E1116" w14:textId="77777777" w:rsidTr="00E97D3C">
        <w:tc>
          <w:tcPr>
            <w:tcW w:w="1701" w:type="dxa"/>
          </w:tcPr>
          <w:p w14:paraId="5FE20476" w14:textId="77777777" w:rsidR="00E5480B" w:rsidRDefault="00E5480B" w:rsidP="00E97D3C">
            <w:pPr>
              <w:jc w:val="center"/>
              <w:rPr>
                <w:rFonts w:ascii="ＭＳ 明朝" w:hAnsi="ＭＳ 明朝" w:hint="default"/>
                <w:color w:val="000000" w:themeColor="text1"/>
                <w:szCs w:val="22"/>
              </w:rPr>
            </w:pPr>
            <w:r>
              <w:rPr>
                <w:rFonts w:ascii="ＭＳ 明朝" w:hAnsi="ＭＳ 明朝"/>
                <w:color w:val="000000" w:themeColor="text1"/>
                <w:szCs w:val="22"/>
              </w:rPr>
              <w:t>時　期</w:t>
            </w:r>
          </w:p>
        </w:tc>
        <w:tc>
          <w:tcPr>
            <w:tcW w:w="5811" w:type="dxa"/>
          </w:tcPr>
          <w:p w14:paraId="7CD211FC" w14:textId="77777777" w:rsidR="00E5480B" w:rsidRDefault="00E5480B" w:rsidP="00E97D3C">
            <w:pPr>
              <w:jc w:val="center"/>
              <w:rPr>
                <w:rFonts w:ascii="ＭＳ 明朝" w:hAnsi="ＭＳ 明朝" w:hint="default"/>
                <w:color w:val="000000" w:themeColor="text1"/>
                <w:szCs w:val="22"/>
              </w:rPr>
            </w:pPr>
            <w:r w:rsidRPr="00401C92">
              <w:rPr>
                <w:rFonts w:ascii="ＭＳ 明朝" w:hAnsi="ＭＳ 明朝"/>
                <w:color w:val="000000" w:themeColor="text1"/>
                <w:spacing w:val="-1"/>
                <w:szCs w:val="22"/>
              </w:rPr>
              <w:t>取　組　の　内　容</w:t>
            </w:r>
          </w:p>
        </w:tc>
        <w:tc>
          <w:tcPr>
            <w:tcW w:w="788" w:type="dxa"/>
          </w:tcPr>
          <w:p w14:paraId="2208D8B3" w14:textId="77777777" w:rsidR="00E5480B" w:rsidRDefault="00E5480B" w:rsidP="00E97D3C">
            <w:pPr>
              <w:jc w:val="center"/>
              <w:rPr>
                <w:rFonts w:ascii="ＭＳ 明朝" w:hAnsi="ＭＳ 明朝" w:hint="default"/>
                <w:color w:val="000000" w:themeColor="text1"/>
                <w:szCs w:val="22"/>
              </w:rPr>
            </w:pPr>
            <w:r w:rsidRPr="00401C92">
              <w:rPr>
                <w:rFonts w:ascii="ＭＳ 明朝" w:hAnsi="ＭＳ 明朝"/>
                <w:color w:val="000000" w:themeColor="text1"/>
                <w:spacing w:val="-1"/>
                <w:szCs w:val="22"/>
              </w:rPr>
              <w:t>備考</w:t>
            </w:r>
          </w:p>
        </w:tc>
      </w:tr>
      <w:tr w:rsidR="00E5480B" w14:paraId="11D61F3B" w14:textId="77777777" w:rsidTr="00E97D3C">
        <w:tc>
          <w:tcPr>
            <w:tcW w:w="1701" w:type="dxa"/>
          </w:tcPr>
          <w:p w14:paraId="41924C76" w14:textId="77777777" w:rsidR="00E5480B" w:rsidRDefault="00E5480B" w:rsidP="00E97D3C">
            <w:pPr>
              <w:jc w:val="left"/>
              <w:rPr>
                <w:rFonts w:ascii="ＭＳ 明朝" w:hAnsi="ＭＳ 明朝" w:hint="default"/>
                <w:color w:val="000000" w:themeColor="text1"/>
                <w:szCs w:val="22"/>
              </w:rPr>
            </w:pPr>
          </w:p>
          <w:p w14:paraId="248C320C" w14:textId="77777777" w:rsidR="00E5480B" w:rsidRDefault="00E5480B" w:rsidP="00E97D3C">
            <w:pPr>
              <w:jc w:val="left"/>
              <w:rPr>
                <w:rFonts w:ascii="ＭＳ 明朝" w:hAnsi="ＭＳ 明朝" w:hint="default"/>
                <w:color w:val="000000" w:themeColor="text1"/>
                <w:szCs w:val="22"/>
              </w:rPr>
            </w:pPr>
          </w:p>
        </w:tc>
        <w:tc>
          <w:tcPr>
            <w:tcW w:w="5811" w:type="dxa"/>
          </w:tcPr>
          <w:p w14:paraId="3168AE68" w14:textId="77777777" w:rsidR="00E5480B" w:rsidRDefault="00E5480B" w:rsidP="00E97D3C">
            <w:pPr>
              <w:jc w:val="left"/>
              <w:rPr>
                <w:rFonts w:ascii="ＭＳ 明朝" w:hAnsi="ＭＳ 明朝" w:hint="default"/>
                <w:color w:val="000000" w:themeColor="text1"/>
                <w:szCs w:val="22"/>
              </w:rPr>
            </w:pPr>
          </w:p>
        </w:tc>
        <w:tc>
          <w:tcPr>
            <w:tcW w:w="788" w:type="dxa"/>
          </w:tcPr>
          <w:p w14:paraId="17F7A087" w14:textId="77777777" w:rsidR="00E5480B" w:rsidRDefault="00E5480B" w:rsidP="00E97D3C">
            <w:pPr>
              <w:jc w:val="left"/>
              <w:rPr>
                <w:rFonts w:ascii="ＭＳ 明朝" w:hAnsi="ＭＳ 明朝" w:hint="default"/>
                <w:color w:val="000000" w:themeColor="text1"/>
                <w:szCs w:val="22"/>
              </w:rPr>
            </w:pPr>
          </w:p>
        </w:tc>
      </w:tr>
    </w:tbl>
    <w:p w14:paraId="187B9979" w14:textId="77777777" w:rsidR="00E5480B" w:rsidRPr="00401C92" w:rsidRDefault="00E5480B" w:rsidP="008845FC">
      <w:pPr>
        <w:ind w:firstLine="600"/>
        <w:jc w:val="left"/>
        <w:rPr>
          <w:rFonts w:ascii="ＭＳ 明朝" w:hAnsi="ＭＳ 明朝" w:hint="default"/>
          <w:color w:val="000000" w:themeColor="text1"/>
          <w:szCs w:val="22"/>
        </w:rPr>
      </w:pPr>
    </w:p>
    <w:p w14:paraId="1361ADB6" w14:textId="31B6F08E" w:rsidR="001E7F8A" w:rsidRPr="00401C92" w:rsidRDefault="00E5480B" w:rsidP="00257D99">
      <w:pPr>
        <w:overflowPunct/>
        <w:ind w:firstLineChars="193" w:firstLine="425"/>
        <w:textAlignment w:val="auto"/>
        <w:rPr>
          <w:rFonts w:ascii="ＭＳ 明朝" w:hAnsi="ＭＳ 明朝" w:cs="Times New Roman" w:hint="default"/>
          <w:color w:val="000000" w:themeColor="text1"/>
          <w:kern w:val="2"/>
          <w:szCs w:val="22"/>
        </w:rPr>
      </w:pPr>
      <w:r>
        <w:rPr>
          <w:rFonts w:ascii="ＭＳ 明朝" w:hAnsi="ＭＳ 明朝" w:cs="Times New Roman"/>
          <w:color w:val="000000" w:themeColor="text1"/>
          <w:kern w:val="2"/>
          <w:szCs w:val="22"/>
        </w:rPr>
        <w:t>ソ</w:t>
      </w:r>
      <w:r w:rsidR="00BE3896" w:rsidRPr="00401C92">
        <w:rPr>
          <w:rFonts w:ascii="ＭＳ 明朝" w:hAnsi="ＭＳ 明朝" w:cs="Times New Roman"/>
          <w:color w:val="000000" w:themeColor="text1"/>
          <w:kern w:val="2"/>
          <w:szCs w:val="22"/>
        </w:rPr>
        <w:t xml:space="preserve">　</w:t>
      </w:r>
      <w:r w:rsidR="001E7F8A" w:rsidRPr="00401C92">
        <w:rPr>
          <w:rFonts w:ascii="ＭＳ 明朝" w:hAnsi="ＭＳ 明朝" w:cs="Times New Roman"/>
          <w:color w:val="000000" w:themeColor="text1"/>
          <w:kern w:val="2"/>
          <w:szCs w:val="22"/>
        </w:rPr>
        <w:t>個人情報の適正な取扱いを確保するための措置</w:t>
      </w:r>
    </w:p>
    <w:tbl>
      <w:tblPr>
        <w:tblW w:w="0" w:type="auto"/>
        <w:tblInd w:w="882" w:type="dxa"/>
        <w:tblLayout w:type="fixed"/>
        <w:tblCellMar>
          <w:left w:w="0" w:type="dxa"/>
          <w:right w:w="0" w:type="dxa"/>
        </w:tblCellMar>
        <w:tblLook w:val="0000" w:firstRow="0" w:lastRow="0" w:firstColumn="0" w:lastColumn="0" w:noHBand="0" w:noVBand="0"/>
      </w:tblPr>
      <w:tblGrid>
        <w:gridCol w:w="3038"/>
        <w:gridCol w:w="4634"/>
        <w:gridCol w:w="756"/>
      </w:tblGrid>
      <w:tr w:rsidR="00401C92" w:rsidRPr="00401C92" w14:paraId="00319CAF" w14:textId="77777777" w:rsidTr="00167D84">
        <w:tc>
          <w:tcPr>
            <w:tcW w:w="30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51E5DA" w14:textId="77777777" w:rsidR="001E7F8A" w:rsidRPr="00401C92" w:rsidRDefault="001E7F8A" w:rsidP="001E7F8A">
            <w:pPr>
              <w:overflowPunct/>
              <w:jc w:val="center"/>
              <w:textAlignment w:val="auto"/>
              <w:rPr>
                <w:rFonts w:ascii="ＭＳ 明朝" w:hAnsi="ＭＳ 明朝" w:cs="Times New Roman" w:hint="default"/>
                <w:color w:val="000000" w:themeColor="text1"/>
                <w:kern w:val="2"/>
                <w:szCs w:val="22"/>
              </w:rPr>
            </w:pPr>
            <w:r w:rsidRPr="00401C92">
              <w:rPr>
                <w:rFonts w:ascii="ＭＳ 明朝" w:hAnsi="ＭＳ 明朝" w:cs="Times New Roman"/>
                <w:color w:val="000000" w:themeColor="text1"/>
                <w:kern w:val="2"/>
                <w:szCs w:val="22"/>
              </w:rPr>
              <w:t>項目</w:t>
            </w:r>
          </w:p>
        </w:tc>
        <w:tc>
          <w:tcPr>
            <w:tcW w:w="4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EBA1A7" w14:textId="77777777" w:rsidR="001E7F8A" w:rsidRPr="00401C92" w:rsidRDefault="001E7F8A" w:rsidP="001E7F8A">
            <w:pPr>
              <w:overflowPunct/>
              <w:jc w:val="center"/>
              <w:textAlignment w:val="auto"/>
              <w:rPr>
                <w:rFonts w:ascii="ＭＳ 明朝" w:hAnsi="ＭＳ 明朝" w:cs="Times New Roman" w:hint="default"/>
                <w:color w:val="000000" w:themeColor="text1"/>
                <w:kern w:val="2"/>
                <w:szCs w:val="22"/>
              </w:rPr>
            </w:pPr>
            <w:r w:rsidRPr="00401C92">
              <w:rPr>
                <w:rFonts w:ascii="ＭＳ 明朝" w:hAnsi="ＭＳ 明朝" w:cs="Times New Roman"/>
                <w:color w:val="000000" w:themeColor="text1"/>
                <w:kern w:val="2"/>
                <w:szCs w:val="22"/>
              </w:rPr>
              <w:t>内　容</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56C1E" w14:textId="77777777" w:rsidR="001E7F8A" w:rsidRPr="00401C92" w:rsidRDefault="001E7F8A" w:rsidP="001E7F8A">
            <w:pPr>
              <w:overflowPunct/>
              <w:jc w:val="center"/>
              <w:textAlignment w:val="auto"/>
              <w:rPr>
                <w:rFonts w:ascii="ＭＳ 明朝" w:hAnsi="ＭＳ 明朝" w:cs="Times New Roman" w:hint="default"/>
                <w:color w:val="000000" w:themeColor="text1"/>
                <w:kern w:val="2"/>
                <w:szCs w:val="22"/>
              </w:rPr>
            </w:pPr>
            <w:r w:rsidRPr="00401C92">
              <w:rPr>
                <w:rFonts w:ascii="ＭＳ 明朝" w:hAnsi="ＭＳ 明朝" w:cs="Times New Roman"/>
                <w:color w:val="000000" w:themeColor="text1"/>
                <w:spacing w:val="-1"/>
                <w:kern w:val="2"/>
                <w:szCs w:val="22"/>
              </w:rPr>
              <w:t>備考</w:t>
            </w:r>
          </w:p>
        </w:tc>
      </w:tr>
      <w:tr w:rsidR="00401C92" w:rsidRPr="00401C92" w14:paraId="2B50B1E2" w14:textId="77777777" w:rsidTr="00167D84">
        <w:trPr>
          <w:trHeight w:val="563"/>
        </w:trPr>
        <w:tc>
          <w:tcPr>
            <w:tcW w:w="30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49AA1" w14:textId="77777777" w:rsidR="001E7F8A" w:rsidRPr="00401C92" w:rsidRDefault="001E7F8A" w:rsidP="001E7F8A">
            <w:pPr>
              <w:overflowPunct/>
              <w:textAlignment w:val="auto"/>
              <w:rPr>
                <w:rFonts w:ascii="ＭＳ 明朝" w:hAnsi="ＭＳ 明朝" w:cs="Times New Roman" w:hint="default"/>
                <w:color w:val="000000" w:themeColor="text1"/>
                <w:kern w:val="2"/>
                <w:szCs w:val="22"/>
              </w:rPr>
            </w:pPr>
            <w:r w:rsidRPr="00401C92">
              <w:rPr>
                <w:rFonts w:ascii="ＭＳ 明朝" w:hAnsi="ＭＳ 明朝" w:cs="Times New Roman"/>
                <w:color w:val="000000" w:themeColor="text1"/>
                <w:kern w:val="2"/>
                <w:szCs w:val="22"/>
              </w:rPr>
              <w:t>利用目的の特定</w:t>
            </w:r>
          </w:p>
          <w:p w14:paraId="6ABCB6AE"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Cs w:val="22"/>
              </w:rPr>
            </w:pPr>
          </w:p>
        </w:tc>
        <w:tc>
          <w:tcPr>
            <w:tcW w:w="4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B90F29"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Cs w:val="22"/>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878045"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Cs w:val="22"/>
              </w:rPr>
            </w:pPr>
          </w:p>
        </w:tc>
      </w:tr>
      <w:tr w:rsidR="00401C92" w:rsidRPr="00401C92" w14:paraId="0BDB8193" w14:textId="77777777" w:rsidTr="00167D84">
        <w:tc>
          <w:tcPr>
            <w:tcW w:w="30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C4E445" w14:textId="77777777" w:rsidR="001E7F8A" w:rsidRPr="00401C92" w:rsidRDefault="001E7F8A" w:rsidP="001E7F8A">
            <w:pPr>
              <w:overflowPunct/>
              <w:textAlignment w:val="auto"/>
              <w:rPr>
                <w:rFonts w:ascii="ＭＳ 明朝" w:hAnsi="ＭＳ 明朝" w:cs="Times New Roman" w:hint="default"/>
                <w:color w:val="000000" w:themeColor="text1"/>
                <w:kern w:val="2"/>
                <w:szCs w:val="22"/>
              </w:rPr>
            </w:pPr>
            <w:r w:rsidRPr="00401C92">
              <w:rPr>
                <w:rFonts w:ascii="ＭＳ 明朝" w:hAnsi="ＭＳ 明朝" w:cs="Times New Roman"/>
                <w:color w:val="000000" w:themeColor="text1"/>
                <w:kern w:val="2"/>
                <w:szCs w:val="22"/>
              </w:rPr>
              <w:t>利用目的による制限</w:t>
            </w:r>
          </w:p>
          <w:p w14:paraId="09761B9D"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Cs w:val="22"/>
              </w:rPr>
            </w:pPr>
          </w:p>
        </w:tc>
        <w:tc>
          <w:tcPr>
            <w:tcW w:w="4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0E02C5"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Cs w:val="22"/>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D03E7"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Cs w:val="22"/>
              </w:rPr>
            </w:pPr>
          </w:p>
        </w:tc>
      </w:tr>
      <w:tr w:rsidR="00401C92" w:rsidRPr="00401C92" w14:paraId="7FB2B801" w14:textId="77777777" w:rsidTr="00167D84">
        <w:tc>
          <w:tcPr>
            <w:tcW w:w="30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0690E8" w14:textId="77777777" w:rsidR="001E7F8A" w:rsidRPr="00401C92" w:rsidRDefault="001E7F8A" w:rsidP="001E7F8A">
            <w:pPr>
              <w:overflowPunct/>
              <w:textAlignment w:val="auto"/>
              <w:rPr>
                <w:rFonts w:ascii="ＭＳ 明朝" w:hAnsi="ＭＳ 明朝" w:cs="Times New Roman" w:hint="default"/>
                <w:color w:val="000000" w:themeColor="text1"/>
                <w:kern w:val="2"/>
                <w:szCs w:val="22"/>
              </w:rPr>
            </w:pPr>
            <w:r w:rsidRPr="00401C92">
              <w:rPr>
                <w:rFonts w:ascii="ＭＳ 明朝" w:hAnsi="ＭＳ 明朝" w:cs="Times New Roman"/>
                <w:color w:val="000000" w:themeColor="text1"/>
                <w:kern w:val="2"/>
                <w:szCs w:val="22"/>
              </w:rPr>
              <w:t>書面等による直接取得時の利用目的の明示</w:t>
            </w:r>
          </w:p>
        </w:tc>
        <w:tc>
          <w:tcPr>
            <w:tcW w:w="4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F21070"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Cs w:val="22"/>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6D71C8"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Cs w:val="22"/>
              </w:rPr>
            </w:pPr>
          </w:p>
        </w:tc>
      </w:tr>
      <w:tr w:rsidR="00401C92" w:rsidRPr="00401C92" w14:paraId="1230B62A" w14:textId="77777777" w:rsidTr="00167D84">
        <w:tc>
          <w:tcPr>
            <w:tcW w:w="30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4A00F8" w14:textId="77777777" w:rsidR="001E7F8A" w:rsidRPr="00401C92" w:rsidRDefault="001E7F8A" w:rsidP="001E7F8A">
            <w:pPr>
              <w:overflowPunct/>
              <w:textAlignment w:val="auto"/>
              <w:rPr>
                <w:rFonts w:ascii="ＭＳ 明朝" w:hAnsi="ＭＳ 明朝" w:cs="Times New Roman" w:hint="default"/>
                <w:color w:val="000000" w:themeColor="text1"/>
                <w:kern w:val="2"/>
                <w:szCs w:val="22"/>
              </w:rPr>
            </w:pPr>
            <w:r w:rsidRPr="00401C92">
              <w:rPr>
                <w:rFonts w:ascii="ＭＳ 明朝" w:hAnsi="ＭＳ 明朝" w:cs="Times New Roman"/>
                <w:color w:val="000000" w:themeColor="text1"/>
                <w:kern w:val="2"/>
                <w:szCs w:val="22"/>
              </w:rPr>
              <w:t>情報内容の正確性の確保</w:t>
            </w:r>
          </w:p>
          <w:p w14:paraId="6013CE48"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Cs w:val="22"/>
              </w:rPr>
            </w:pPr>
          </w:p>
        </w:tc>
        <w:tc>
          <w:tcPr>
            <w:tcW w:w="4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DD9617"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Cs w:val="22"/>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D3ECD0"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Cs w:val="22"/>
              </w:rPr>
            </w:pPr>
          </w:p>
        </w:tc>
      </w:tr>
      <w:tr w:rsidR="00401C92" w:rsidRPr="00401C92" w14:paraId="1FE3DB49" w14:textId="77777777" w:rsidTr="00167D84">
        <w:tc>
          <w:tcPr>
            <w:tcW w:w="30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C9317C" w14:textId="77777777" w:rsidR="001E7F8A" w:rsidRPr="00401C92" w:rsidRDefault="001E7F8A" w:rsidP="001E7F8A">
            <w:pPr>
              <w:overflowPunct/>
              <w:textAlignment w:val="auto"/>
              <w:rPr>
                <w:rFonts w:ascii="ＭＳ 明朝" w:hAnsi="ＭＳ 明朝" w:cs="Times New Roman" w:hint="default"/>
                <w:color w:val="000000" w:themeColor="text1"/>
                <w:kern w:val="2"/>
                <w:szCs w:val="22"/>
              </w:rPr>
            </w:pPr>
            <w:r w:rsidRPr="00401C92">
              <w:rPr>
                <w:rFonts w:ascii="ＭＳ 明朝" w:hAnsi="ＭＳ 明朝" w:cs="Times New Roman"/>
                <w:color w:val="000000" w:themeColor="text1"/>
                <w:kern w:val="2"/>
                <w:szCs w:val="22"/>
              </w:rPr>
              <w:t>保存期間</w:t>
            </w:r>
          </w:p>
          <w:p w14:paraId="4E7C6625"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Cs w:val="22"/>
              </w:rPr>
            </w:pPr>
          </w:p>
        </w:tc>
        <w:tc>
          <w:tcPr>
            <w:tcW w:w="4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677C46"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Cs w:val="22"/>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17534F"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Cs w:val="22"/>
              </w:rPr>
            </w:pPr>
          </w:p>
        </w:tc>
      </w:tr>
      <w:tr w:rsidR="00401C92" w:rsidRPr="00401C92" w14:paraId="6358E915" w14:textId="77777777" w:rsidTr="00167D84">
        <w:tc>
          <w:tcPr>
            <w:tcW w:w="30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605458" w14:textId="77777777" w:rsidR="001E7F8A" w:rsidRPr="00401C92" w:rsidRDefault="001E7F8A" w:rsidP="001E7F8A">
            <w:pPr>
              <w:overflowPunct/>
              <w:textAlignment w:val="auto"/>
              <w:rPr>
                <w:rFonts w:ascii="ＭＳ 明朝" w:hAnsi="ＭＳ 明朝" w:cs="Times New Roman" w:hint="default"/>
                <w:color w:val="000000" w:themeColor="text1"/>
                <w:kern w:val="2"/>
                <w:szCs w:val="22"/>
              </w:rPr>
            </w:pPr>
            <w:r w:rsidRPr="00401C92">
              <w:rPr>
                <w:rFonts w:ascii="ＭＳ 明朝" w:hAnsi="ＭＳ 明朝" w:cs="Times New Roman"/>
                <w:color w:val="000000" w:themeColor="text1"/>
                <w:kern w:val="2"/>
                <w:szCs w:val="22"/>
              </w:rPr>
              <w:t>情報の安全管理措置</w:t>
            </w:r>
          </w:p>
          <w:p w14:paraId="219058C3"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Cs w:val="22"/>
              </w:rPr>
            </w:pPr>
          </w:p>
        </w:tc>
        <w:tc>
          <w:tcPr>
            <w:tcW w:w="4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A9EB6F"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Cs w:val="22"/>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B9DCD0"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Cs w:val="22"/>
              </w:rPr>
            </w:pPr>
          </w:p>
        </w:tc>
      </w:tr>
      <w:tr w:rsidR="00401C92" w:rsidRPr="00401C92" w14:paraId="2DB472D5" w14:textId="77777777" w:rsidTr="00167D84">
        <w:tc>
          <w:tcPr>
            <w:tcW w:w="30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F2BC71" w14:textId="1E2A4B9B" w:rsidR="001E7F8A" w:rsidRPr="00401C92" w:rsidRDefault="001E7F8A" w:rsidP="001E7F8A">
            <w:pPr>
              <w:overflowPunct/>
              <w:textAlignment w:val="auto"/>
              <w:rPr>
                <w:rFonts w:ascii="ＭＳ 明朝" w:hAnsi="ＭＳ 明朝" w:cs="Times New Roman" w:hint="default"/>
                <w:color w:val="000000" w:themeColor="text1"/>
                <w:kern w:val="2"/>
                <w:szCs w:val="22"/>
              </w:rPr>
            </w:pPr>
            <w:r w:rsidRPr="00401C92">
              <w:rPr>
                <w:rFonts w:ascii="ＭＳ 明朝" w:hAnsi="ＭＳ 明朝" w:cs="Times New Roman"/>
                <w:color w:val="000000" w:themeColor="text1"/>
                <w:kern w:val="2"/>
                <w:szCs w:val="22"/>
              </w:rPr>
              <w:t>中央プランナー等及び事務局職員の監督</w:t>
            </w:r>
          </w:p>
        </w:tc>
        <w:tc>
          <w:tcPr>
            <w:tcW w:w="4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437E1"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Cs w:val="22"/>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50A41B"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Cs w:val="22"/>
              </w:rPr>
            </w:pPr>
          </w:p>
        </w:tc>
      </w:tr>
      <w:tr w:rsidR="00401C92" w:rsidRPr="00401C92" w14:paraId="2BCD86FB" w14:textId="77777777" w:rsidTr="00167D84">
        <w:tc>
          <w:tcPr>
            <w:tcW w:w="30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A612BE" w14:textId="77777777" w:rsidR="001E7F8A" w:rsidRPr="00401C92" w:rsidRDefault="001E7F8A" w:rsidP="001E7F8A">
            <w:pPr>
              <w:overflowPunct/>
              <w:textAlignment w:val="auto"/>
              <w:rPr>
                <w:rFonts w:ascii="ＭＳ 明朝" w:hAnsi="ＭＳ 明朝" w:cs="Times New Roman" w:hint="default"/>
                <w:color w:val="000000" w:themeColor="text1"/>
                <w:kern w:val="2"/>
                <w:szCs w:val="22"/>
              </w:rPr>
            </w:pPr>
            <w:r w:rsidRPr="00401C92">
              <w:rPr>
                <w:rFonts w:ascii="ＭＳ 明朝" w:hAnsi="ＭＳ 明朝" w:cs="Times New Roman"/>
                <w:color w:val="000000" w:themeColor="text1"/>
                <w:kern w:val="2"/>
                <w:szCs w:val="22"/>
              </w:rPr>
              <w:t>委託先の監督</w:t>
            </w:r>
          </w:p>
          <w:p w14:paraId="4429FA29"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Cs w:val="22"/>
              </w:rPr>
            </w:pPr>
          </w:p>
        </w:tc>
        <w:tc>
          <w:tcPr>
            <w:tcW w:w="4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6EC98B"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Cs w:val="22"/>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369A62"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Cs w:val="22"/>
              </w:rPr>
            </w:pPr>
          </w:p>
        </w:tc>
      </w:tr>
      <w:tr w:rsidR="00401C92" w:rsidRPr="00401C92" w14:paraId="76907835" w14:textId="77777777" w:rsidTr="00167D84">
        <w:tc>
          <w:tcPr>
            <w:tcW w:w="30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01BCF" w14:textId="77777777" w:rsidR="001E7F8A" w:rsidRPr="00401C92" w:rsidRDefault="001E7F8A" w:rsidP="001E7F8A">
            <w:pPr>
              <w:overflowPunct/>
              <w:textAlignment w:val="auto"/>
              <w:rPr>
                <w:rFonts w:ascii="ＭＳ 明朝" w:hAnsi="ＭＳ 明朝" w:cs="Times New Roman" w:hint="default"/>
                <w:color w:val="000000" w:themeColor="text1"/>
                <w:kern w:val="2"/>
                <w:szCs w:val="22"/>
              </w:rPr>
            </w:pPr>
            <w:r w:rsidRPr="00401C92">
              <w:rPr>
                <w:rFonts w:ascii="ＭＳ 明朝" w:hAnsi="ＭＳ 明朝" w:cs="Times New Roman"/>
                <w:color w:val="000000" w:themeColor="text1"/>
                <w:kern w:val="2"/>
                <w:szCs w:val="22"/>
              </w:rPr>
              <w:t>第三者提供の制限</w:t>
            </w:r>
          </w:p>
          <w:p w14:paraId="12F798C3"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Cs w:val="22"/>
              </w:rPr>
            </w:pPr>
          </w:p>
        </w:tc>
        <w:tc>
          <w:tcPr>
            <w:tcW w:w="4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AC2C09"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Cs w:val="22"/>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221BC7"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Cs w:val="22"/>
              </w:rPr>
            </w:pPr>
          </w:p>
        </w:tc>
      </w:tr>
      <w:tr w:rsidR="00401C92" w:rsidRPr="00401C92" w14:paraId="1ED91DF5" w14:textId="77777777" w:rsidTr="00167D84">
        <w:tc>
          <w:tcPr>
            <w:tcW w:w="30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07E12" w14:textId="77777777" w:rsidR="001E7F8A" w:rsidRPr="00401C92" w:rsidRDefault="001E7F8A" w:rsidP="001E7F8A">
            <w:pPr>
              <w:overflowPunct/>
              <w:textAlignment w:val="auto"/>
              <w:rPr>
                <w:rFonts w:ascii="ＭＳ 明朝" w:hAnsi="ＭＳ 明朝" w:cs="Times New Roman" w:hint="default"/>
                <w:color w:val="000000" w:themeColor="text1"/>
                <w:kern w:val="2"/>
                <w:szCs w:val="22"/>
              </w:rPr>
            </w:pPr>
            <w:r w:rsidRPr="00401C92">
              <w:rPr>
                <w:rFonts w:ascii="ＭＳ 明朝" w:hAnsi="ＭＳ 明朝" w:cs="Times New Roman"/>
                <w:color w:val="000000" w:themeColor="text1"/>
                <w:kern w:val="2"/>
                <w:szCs w:val="22"/>
              </w:rPr>
              <w:t>保有情報の開示、訂正、利用停止</w:t>
            </w:r>
          </w:p>
        </w:tc>
        <w:tc>
          <w:tcPr>
            <w:tcW w:w="4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D132E8"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Cs w:val="22"/>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9ADB3B"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Cs w:val="22"/>
              </w:rPr>
            </w:pPr>
          </w:p>
        </w:tc>
      </w:tr>
      <w:tr w:rsidR="00401C92" w:rsidRPr="00401C92" w14:paraId="6655EA66" w14:textId="77777777" w:rsidTr="00167D84">
        <w:tc>
          <w:tcPr>
            <w:tcW w:w="30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F0A56" w14:textId="7700674C" w:rsidR="001E7F8A" w:rsidRPr="00401C92" w:rsidRDefault="001E7F8A" w:rsidP="001E7F8A">
            <w:pPr>
              <w:overflowPunct/>
              <w:textAlignment w:val="auto"/>
              <w:rPr>
                <w:rFonts w:ascii="ＭＳ 明朝" w:hAnsi="ＭＳ 明朝" w:cs="Times New Roman" w:hint="default"/>
                <w:color w:val="000000" w:themeColor="text1"/>
                <w:kern w:val="2"/>
                <w:szCs w:val="22"/>
              </w:rPr>
            </w:pPr>
            <w:r w:rsidRPr="00401C92">
              <w:rPr>
                <w:rFonts w:ascii="ＭＳ 明朝" w:hAnsi="ＭＳ 明朝" w:cs="Times New Roman"/>
                <w:color w:val="000000" w:themeColor="text1"/>
                <w:kern w:val="2"/>
                <w:szCs w:val="22"/>
              </w:rPr>
              <w:t>苦情処理</w:t>
            </w:r>
          </w:p>
          <w:p w14:paraId="7B1C3FE8"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Cs w:val="22"/>
              </w:rPr>
            </w:pPr>
          </w:p>
        </w:tc>
        <w:tc>
          <w:tcPr>
            <w:tcW w:w="4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CB01B"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Cs w:val="22"/>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8CA300"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Cs w:val="22"/>
              </w:rPr>
            </w:pPr>
          </w:p>
        </w:tc>
      </w:tr>
    </w:tbl>
    <w:p w14:paraId="090E3C20" w14:textId="670EA227" w:rsidR="001E7F8A" w:rsidRPr="00401C92" w:rsidRDefault="001E7F8A" w:rsidP="001E7F8A">
      <w:pPr>
        <w:ind w:left="1200" w:hanging="1200"/>
        <w:jc w:val="left"/>
        <w:rPr>
          <w:rFonts w:ascii="ＭＳ 明朝" w:hAnsi="ＭＳ 明朝" w:hint="default"/>
          <w:color w:val="000000" w:themeColor="text1"/>
          <w:szCs w:val="22"/>
        </w:rPr>
      </w:pPr>
      <w:r w:rsidRPr="00401C92">
        <w:rPr>
          <w:rFonts w:ascii="ＭＳ 明朝" w:hAnsi="ＭＳ 明朝"/>
          <w:color w:val="000000" w:themeColor="text1"/>
          <w:szCs w:val="22"/>
        </w:rPr>
        <w:t xml:space="preserve">　　　</w:t>
      </w:r>
      <w:r w:rsidR="00700B84" w:rsidRPr="00401C92">
        <w:rPr>
          <w:rFonts w:ascii="ＭＳ 明朝" w:hAnsi="ＭＳ 明朝"/>
          <w:color w:val="000000" w:themeColor="text1"/>
          <w:szCs w:val="22"/>
        </w:rPr>
        <w:t>（</w:t>
      </w:r>
      <w:r w:rsidRPr="00401C92">
        <w:rPr>
          <w:rFonts w:ascii="ＭＳ 明朝" w:hAnsi="ＭＳ 明朝"/>
          <w:color w:val="000000" w:themeColor="text1"/>
          <w:szCs w:val="22"/>
        </w:rPr>
        <w:t>注</w:t>
      </w:r>
      <w:r w:rsidR="00700B84" w:rsidRPr="00401C92">
        <w:rPr>
          <w:rFonts w:ascii="ＭＳ 明朝" w:hAnsi="ＭＳ 明朝"/>
          <w:color w:val="000000" w:themeColor="text1"/>
          <w:szCs w:val="22"/>
        </w:rPr>
        <w:t>）</w:t>
      </w:r>
      <w:r w:rsidRPr="00401C92">
        <w:rPr>
          <w:rFonts w:ascii="ＭＳ 明朝" w:hAnsi="ＭＳ 明朝"/>
          <w:color w:val="000000" w:themeColor="text1"/>
          <w:szCs w:val="22"/>
        </w:rPr>
        <w:t>「内容」の欄を記入するに当たっては、個人情報保護</w:t>
      </w:r>
      <w:r w:rsidRPr="00401C92">
        <w:rPr>
          <w:rFonts w:ascii="ＭＳ 明朝" w:hAnsi="ＭＳ 明朝" w:hint="default"/>
          <w:color w:val="000000" w:themeColor="text1"/>
          <w:szCs w:val="22"/>
        </w:rPr>
        <w:t>法並びに告示及び</w:t>
      </w:r>
      <w:r w:rsidRPr="00401C92">
        <w:rPr>
          <w:rFonts w:ascii="ＭＳ 明朝" w:hAnsi="ＭＳ 明朝"/>
          <w:color w:val="000000" w:themeColor="text1"/>
          <w:szCs w:val="22"/>
        </w:rPr>
        <w:t>農林水産省</w:t>
      </w:r>
      <w:r w:rsidRPr="00401C92">
        <w:rPr>
          <w:rFonts w:ascii="ＭＳ 明朝" w:hAnsi="ＭＳ 明朝" w:hint="default"/>
          <w:color w:val="000000" w:themeColor="text1"/>
          <w:szCs w:val="22"/>
        </w:rPr>
        <w:t>大臣官房広報評価</w:t>
      </w:r>
      <w:r w:rsidRPr="00401C92">
        <w:rPr>
          <w:rFonts w:ascii="ＭＳ 明朝" w:hAnsi="ＭＳ 明朝"/>
          <w:color w:val="000000" w:themeColor="text1"/>
          <w:szCs w:val="22"/>
        </w:rPr>
        <w:t>課長</w:t>
      </w:r>
      <w:r w:rsidRPr="00401C92">
        <w:rPr>
          <w:rFonts w:ascii="ＭＳ 明朝" w:hAnsi="ＭＳ 明朝" w:hint="default"/>
          <w:color w:val="000000" w:themeColor="text1"/>
          <w:szCs w:val="22"/>
        </w:rPr>
        <w:t>が定めた対応要領に従い、記載すること</w:t>
      </w:r>
      <w:r w:rsidRPr="00401C92">
        <w:rPr>
          <w:rFonts w:ascii="ＭＳ 明朝" w:hAnsi="ＭＳ 明朝"/>
          <w:color w:val="000000" w:themeColor="text1"/>
          <w:szCs w:val="22"/>
        </w:rPr>
        <w:t>。</w:t>
      </w:r>
    </w:p>
    <w:p w14:paraId="02254EC7" w14:textId="77777777" w:rsidR="001E7F8A" w:rsidRPr="00401C92" w:rsidRDefault="001E7F8A" w:rsidP="001E7F8A">
      <w:pPr>
        <w:jc w:val="left"/>
        <w:rPr>
          <w:rFonts w:ascii="ＭＳ 明朝" w:hAnsi="ＭＳ 明朝" w:hint="default"/>
          <w:color w:val="000000" w:themeColor="text1"/>
          <w:szCs w:val="22"/>
        </w:rPr>
      </w:pPr>
    </w:p>
    <w:p w14:paraId="6C4BCFC7" w14:textId="376FABB4" w:rsidR="001E7F8A" w:rsidRPr="00401C92" w:rsidRDefault="00E5480B" w:rsidP="00257D99">
      <w:pPr>
        <w:ind w:firstLineChars="193" w:firstLine="425"/>
        <w:jc w:val="left"/>
        <w:rPr>
          <w:rFonts w:ascii="ＭＳ 明朝" w:hAnsi="ＭＳ 明朝" w:hint="default"/>
          <w:color w:val="000000" w:themeColor="text1"/>
          <w:szCs w:val="22"/>
        </w:rPr>
      </w:pPr>
      <w:r>
        <w:rPr>
          <w:rFonts w:ascii="ＭＳ 明朝" w:hAnsi="ＭＳ 明朝"/>
          <w:color w:val="000000" w:themeColor="text1"/>
          <w:szCs w:val="22"/>
        </w:rPr>
        <w:t>タ</w:t>
      </w:r>
      <w:r w:rsidR="00BE3896" w:rsidRPr="00401C92">
        <w:rPr>
          <w:rFonts w:ascii="ＭＳ 明朝" w:hAnsi="ＭＳ 明朝"/>
          <w:color w:val="000000" w:themeColor="text1"/>
          <w:szCs w:val="22"/>
        </w:rPr>
        <w:t xml:space="preserve">　</w:t>
      </w:r>
      <w:r w:rsidR="001E7F8A" w:rsidRPr="00401C92">
        <w:rPr>
          <w:rFonts w:ascii="ＭＳ 明朝" w:hAnsi="ＭＳ 明朝"/>
          <w:color w:val="000000" w:themeColor="text1"/>
          <w:szCs w:val="22"/>
        </w:rPr>
        <w:t>中央プランナー等の秘密保持</w:t>
      </w:r>
    </w:p>
    <w:p w14:paraId="336EFAEF" w14:textId="2EFF6C88" w:rsidR="001E7F8A" w:rsidRPr="00401C92" w:rsidRDefault="001E7F8A" w:rsidP="00257D99">
      <w:pPr>
        <w:overflowPunct/>
        <w:ind w:left="1276" w:hangingChars="580" w:hanging="1276"/>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 xml:space="preserve">      </w:t>
      </w:r>
      <w:r w:rsidR="00A461FA" w:rsidRPr="00401C92">
        <w:rPr>
          <w:rFonts w:ascii="Century" w:hAnsi="Century" w:cs="Times New Roman"/>
          <w:color w:val="000000" w:themeColor="text1"/>
          <w:kern w:val="2"/>
          <w:szCs w:val="22"/>
        </w:rPr>
        <w:t>（</w:t>
      </w:r>
      <w:r w:rsidRPr="00401C92">
        <w:rPr>
          <w:rFonts w:ascii="Century" w:hAnsi="Century" w:cs="Times New Roman"/>
          <w:color w:val="000000" w:themeColor="text1"/>
          <w:kern w:val="2"/>
          <w:szCs w:val="22"/>
        </w:rPr>
        <w:t>注</w:t>
      </w:r>
      <w:r w:rsidR="00A461FA" w:rsidRPr="00401C92">
        <w:rPr>
          <w:rFonts w:ascii="Century" w:hAnsi="Century" w:cs="Times New Roman"/>
          <w:color w:val="000000" w:themeColor="text1"/>
          <w:kern w:val="2"/>
          <w:szCs w:val="22"/>
        </w:rPr>
        <w:t>）</w:t>
      </w:r>
      <w:r w:rsidRPr="00401C92">
        <w:rPr>
          <w:rFonts w:ascii="Century" w:hAnsi="Century" w:cs="Times New Roman"/>
          <w:color w:val="000000" w:themeColor="text1"/>
          <w:kern w:val="2"/>
          <w:szCs w:val="22"/>
        </w:rPr>
        <w:t>中央プランナー等として登録する者に対して提出を求める秘密保持に関する誓約書の様式を添付すること。</w:t>
      </w:r>
    </w:p>
    <w:p w14:paraId="439D741F" w14:textId="77777777" w:rsidR="001E7F8A" w:rsidRPr="00401C92" w:rsidRDefault="001E7F8A" w:rsidP="001E7F8A">
      <w:pPr>
        <w:jc w:val="left"/>
        <w:rPr>
          <w:rFonts w:ascii="ＭＳ 明朝" w:hAnsi="ＭＳ 明朝" w:hint="default"/>
          <w:color w:val="000000" w:themeColor="text1"/>
          <w:szCs w:val="22"/>
        </w:rPr>
      </w:pPr>
    </w:p>
    <w:p w14:paraId="0A7CA62D" w14:textId="521AE3B1" w:rsidR="001E7F8A" w:rsidRPr="00401C92" w:rsidRDefault="00E5480B" w:rsidP="00257D99">
      <w:pPr>
        <w:overflowPunct/>
        <w:ind w:firstLine="426"/>
        <w:textAlignment w:val="auto"/>
        <w:rPr>
          <w:rFonts w:ascii="ＭＳ 明朝" w:hAnsi="ＭＳ 明朝" w:cs="Times New Roman" w:hint="default"/>
          <w:color w:val="000000" w:themeColor="text1"/>
          <w:kern w:val="2"/>
          <w:szCs w:val="22"/>
        </w:rPr>
      </w:pPr>
      <w:r>
        <w:rPr>
          <w:rFonts w:ascii="ＭＳ 明朝" w:hAnsi="ＭＳ 明朝" w:cs="Times New Roman"/>
          <w:color w:val="000000" w:themeColor="text1"/>
          <w:kern w:val="2"/>
          <w:szCs w:val="22"/>
        </w:rPr>
        <w:t>チ</w:t>
      </w:r>
      <w:r w:rsidR="00BE3896" w:rsidRPr="00401C92">
        <w:rPr>
          <w:rFonts w:ascii="ＭＳ 明朝" w:hAnsi="ＭＳ 明朝" w:cs="Times New Roman"/>
          <w:color w:val="000000" w:themeColor="text1"/>
          <w:kern w:val="2"/>
          <w:szCs w:val="22"/>
        </w:rPr>
        <w:t xml:space="preserve">　</w:t>
      </w:r>
      <w:r w:rsidR="001E7F8A" w:rsidRPr="00401C92">
        <w:rPr>
          <w:rFonts w:ascii="ＭＳ 明朝" w:hAnsi="ＭＳ 明朝" w:cs="Times New Roman"/>
          <w:color w:val="000000" w:themeColor="text1"/>
          <w:kern w:val="2"/>
          <w:szCs w:val="22"/>
        </w:rPr>
        <w:t>サポート活動の内容</w:t>
      </w:r>
    </w:p>
    <w:tbl>
      <w:tblPr>
        <w:tblW w:w="0" w:type="auto"/>
        <w:tblInd w:w="882" w:type="dxa"/>
        <w:tblLayout w:type="fixed"/>
        <w:tblCellMar>
          <w:left w:w="0" w:type="dxa"/>
          <w:right w:w="0" w:type="dxa"/>
        </w:tblCellMar>
        <w:tblLook w:val="0000" w:firstRow="0" w:lastRow="0" w:firstColumn="0" w:lastColumn="0" w:noHBand="0" w:noVBand="0"/>
      </w:tblPr>
      <w:tblGrid>
        <w:gridCol w:w="4214"/>
        <w:gridCol w:w="4214"/>
      </w:tblGrid>
      <w:tr w:rsidR="00401C92" w:rsidRPr="00401C92" w14:paraId="052276E5" w14:textId="77777777" w:rsidTr="00167D84">
        <w:tc>
          <w:tcPr>
            <w:tcW w:w="42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AF9393" w14:textId="77777777" w:rsidR="001E7F8A" w:rsidRPr="00401C92" w:rsidRDefault="001E7F8A" w:rsidP="001E7F8A">
            <w:pPr>
              <w:overflowPunct/>
              <w:jc w:val="center"/>
              <w:textAlignment w:val="auto"/>
              <w:rPr>
                <w:rFonts w:ascii="ＭＳ 明朝" w:hAnsi="ＭＳ 明朝" w:cs="Times New Roman" w:hint="default"/>
                <w:color w:val="000000" w:themeColor="text1"/>
                <w:kern w:val="2"/>
                <w:szCs w:val="22"/>
              </w:rPr>
            </w:pPr>
            <w:r w:rsidRPr="00401C92">
              <w:rPr>
                <w:rFonts w:ascii="ＭＳ 明朝" w:hAnsi="ＭＳ 明朝" w:cs="Times New Roman"/>
                <w:color w:val="000000" w:themeColor="text1"/>
                <w:spacing w:val="-10"/>
                <w:kern w:val="2"/>
                <w:szCs w:val="22"/>
              </w:rPr>
              <w:t>計　　　画</w:t>
            </w:r>
          </w:p>
        </w:tc>
        <w:tc>
          <w:tcPr>
            <w:tcW w:w="42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D2ADF" w14:textId="77777777" w:rsidR="001E7F8A" w:rsidRPr="00401C92" w:rsidRDefault="001E7F8A" w:rsidP="001E7F8A">
            <w:pPr>
              <w:overflowPunct/>
              <w:jc w:val="center"/>
              <w:textAlignment w:val="auto"/>
              <w:rPr>
                <w:rFonts w:ascii="ＭＳ 明朝" w:hAnsi="ＭＳ 明朝" w:cs="Times New Roman" w:hint="default"/>
                <w:color w:val="000000" w:themeColor="text1"/>
                <w:kern w:val="2"/>
                <w:szCs w:val="22"/>
              </w:rPr>
            </w:pPr>
            <w:r w:rsidRPr="00401C92">
              <w:rPr>
                <w:rFonts w:ascii="ＭＳ 明朝" w:hAnsi="ＭＳ 明朝" w:cs="Times New Roman"/>
                <w:color w:val="000000" w:themeColor="text1"/>
                <w:spacing w:val="-10"/>
                <w:kern w:val="2"/>
                <w:szCs w:val="22"/>
              </w:rPr>
              <w:t>実　　　績</w:t>
            </w:r>
          </w:p>
        </w:tc>
      </w:tr>
      <w:tr w:rsidR="00E33B50" w:rsidRPr="00401C92" w14:paraId="0707DC88" w14:textId="77777777" w:rsidTr="00167D84">
        <w:tc>
          <w:tcPr>
            <w:tcW w:w="42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27942B" w14:textId="6C9DEC31" w:rsidR="00BE3896" w:rsidRPr="00401C92" w:rsidRDefault="00BE3896" w:rsidP="00BE3896">
            <w:pPr>
              <w:overflowPunct/>
              <w:adjustRightInd w:val="0"/>
              <w:jc w:val="left"/>
              <w:textAlignment w:val="auto"/>
              <w:rPr>
                <w:rFonts w:ascii="ＭＳ 明朝" w:hAnsi="ＭＳ 明朝" w:cs="Times New Roman" w:hint="default"/>
                <w:color w:val="000000" w:themeColor="text1"/>
                <w:kern w:val="2"/>
                <w:szCs w:val="22"/>
              </w:rPr>
            </w:pPr>
            <w:r w:rsidRPr="00401C92">
              <w:rPr>
                <w:rFonts w:ascii="ＭＳ 明朝" w:hAnsi="ＭＳ 明朝" w:cs="Times New Roman"/>
                <w:color w:val="000000" w:themeColor="text1"/>
                <w:kern w:val="2"/>
                <w:szCs w:val="22"/>
              </w:rPr>
              <w:t>・中央プランナーの派遣</w:t>
            </w:r>
            <w:r w:rsidR="000D6354">
              <w:rPr>
                <w:rFonts w:ascii="ＭＳ 明朝" w:hAnsi="ＭＳ 明朝" w:cs="Times New Roman"/>
                <w:color w:val="000000" w:themeColor="text1"/>
                <w:kern w:val="2"/>
                <w:szCs w:val="22"/>
              </w:rPr>
              <w:t>回</w:t>
            </w:r>
            <w:r w:rsidRPr="00401C92">
              <w:rPr>
                <w:rFonts w:ascii="ＭＳ 明朝" w:hAnsi="ＭＳ 明朝" w:cs="Times New Roman"/>
                <w:color w:val="000000" w:themeColor="text1"/>
                <w:kern w:val="2"/>
                <w:szCs w:val="22"/>
              </w:rPr>
              <w:t>数</w:t>
            </w:r>
          </w:p>
          <w:p w14:paraId="621DB0D0" w14:textId="77777777" w:rsidR="00BE3896" w:rsidRPr="00401C92" w:rsidRDefault="00BE3896" w:rsidP="001E7F8A">
            <w:pPr>
              <w:overflowPunct/>
              <w:adjustRightInd w:val="0"/>
              <w:jc w:val="left"/>
              <w:textAlignment w:val="auto"/>
              <w:rPr>
                <w:rFonts w:ascii="ＭＳ 明朝" w:hAnsi="ＭＳ 明朝" w:cs="Times New Roman" w:hint="default"/>
                <w:color w:val="000000" w:themeColor="text1"/>
                <w:kern w:val="2"/>
                <w:szCs w:val="22"/>
              </w:rPr>
            </w:pPr>
          </w:p>
          <w:p w14:paraId="1637E66B" w14:textId="017B0D6A" w:rsidR="001E7F8A" w:rsidRPr="00401C92" w:rsidRDefault="001E7F8A" w:rsidP="001E7F8A">
            <w:pPr>
              <w:overflowPunct/>
              <w:adjustRightInd w:val="0"/>
              <w:jc w:val="left"/>
              <w:textAlignment w:val="auto"/>
              <w:rPr>
                <w:rFonts w:ascii="ＭＳ 明朝" w:hAnsi="ＭＳ 明朝" w:cs="Times New Roman" w:hint="default"/>
                <w:color w:val="000000" w:themeColor="text1"/>
                <w:kern w:val="2"/>
                <w:szCs w:val="22"/>
              </w:rPr>
            </w:pPr>
            <w:r w:rsidRPr="00401C92">
              <w:rPr>
                <w:rFonts w:ascii="ＭＳ 明朝" w:hAnsi="ＭＳ 明朝" w:cs="Times New Roman"/>
                <w:color w:val="000000" w:themeColor="text1"/>
                <w:kern w:val="2"/>
                <w:szCs w:val="22"/>
              </w:rPr>
              <w:t>・エグゼクティブプランナーの派遣</w:t>
            </w:r>
            <w:r w:rsidR="000D6354">
              <w:rPr>
                <w:rFonts w:ascii="ＭＳ 明朝" w:hAnsi="ＭＳ 明朝" w:cs="Times New Roman"/>
                <w:color w:val="000000" w:themeColor="text1"/>
                <w:kern w:val="2"/>
                <w:szCs w:val="22"/>
              </w:rPr>
              <w:t>回</w:t>
            </w:r>
            <w:r w:rsidRPr="00401C92">
              <w:rPr>
                <w:rFonts w:ascii="ＭＳ 明朝" w:hAnsi="ＭＳ 明朝" w:cs="Times New Roman"/>
                <w:color w:val="000000" w:themeColor="text1"/>
                <w:kern w:val="2"/>
                <w:szCs w:val="22"/>
              </w:rPr>
              <w:t>数</w:t>
            </w:r>
          </w:p>
          <w:p w14:paraId="086372AC" w14:textId="77777777" w:rsidR="001E7F8A" w:rsidRPr="00401C92" w:rsidRDefault="001E7F8A">
            <w:pPr>
              <w:overflowPunct/>
              <w:adjustRightInd w:val="0"/>
              <w:jc w:val="left"/>
              <w:textAlignment w:val="auto"/>
              <w:rPr>
                <w:rFonts w:ascii="ＭＳ 明朝" w:hAnsi="ＭＳ 明朝" w:cs="Times New Roman" w:hint="default"/>
                <w:color w:val="000000" w:themeColor="text1"/>
                <w:kern w:val="2"/>
                <w:szCs w:val="22"/>
              </w:rPr>
            </w:pPr>
          </w:p>
        </w:tc>
        <w:tc>
          <w:tcPr>
            <w:tcW w:w="42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162CBC" w14:textId="68BE477D" w:rsidR="00BE3896" w:rsidRPr="00401C92" w:rsidRDefault="00BE3896" w:rsidP="001E7F8A">
            <w:pPr>
              <w:overflowPunct/>
              <w:adjustRightInd w:val="0"/>
              <w:jc w:val="left"/>
              <w:textAlignment w:val="auto"/>
              <w:rPr>
                <w:rFonts w:ascii="ＭＳ 明朝" w:hAnsi="ＭＳ 明朝" w:cs="Times New Roman" w:hint="default"/>
                <w:color w:val="000000" w:themeColor="text1"/>
                <w:kern w:val="2"/>
                <w:szCs w:val="22"/>
              </w:rPr>
            </w:pPr>
            <w:r w:rsidRPr="00401C92">
              <w:rPr>
                <w:rFonts w:ascii="ＭＳ 明朝" w:hAnsi="ＭＳ 明朝" w:cs="Times New Roman"/>
                <w:color w:val="000000" w:themeColor="text1"/>
                <w:kern w:val="2"/>
                <w:szCs w:val="22"/>
              </w:rPr>
              <w:t>・中央プランナーの派遣</w:t>
            </w:r>
            <w:r w:rsidR="000D6354">
              <w:rPr>
                <w:rFonts w:ascii="ＭＳ 明朝" w:hAnsi="ＭＳ 明朝" w:cs="Times New Roman"/>
                <w:color w:val="000000" w:themeColor="text1"/>
                <w:kern w:val="2"/>
                <w:szCs w:val="22"/>
              </w:rPr>
              <w:t>回</w:t>
            </w:r>
            <w:r w:rsidRPr="00401C92">
              <w:rPr>
                <w:rFonts w:ascii="ＭＳ 明朝" w:hAnsi="ＭＳ 明朝" w:cs="Times New Roman"/>
                <w:color w:val="000000" w:themeColor="text1"/>
                <w:kern w:val="2"/>
                <w:szCs w:val="22"/>
              </w:rPr>
              <w:t>数</w:t>
            </w:r>
          </w:p>
          <w:p w14:paraId="40C5B6F5" w14:textId="77777777" w:rsidR="00BE3896" w:rsidRPr="00401C92" w:rsidRDefault="00BE3896" w:rsidP="001E7F8A">
            <w:pPr>
              <w:overflowPunct/>
              <w:adjustRightInd w:val="0"/>
              <w:jc w:val="left"/>
              <w:textAlignment w:val="auto"/>
              <w:rPr>
                <w:rFonts w:ascii="ＭＳ 明朝" w:hAnsi="ＭＳ 明朝" w:cs="Times New Roman" w:hint="default"/>
                <w:color w:val="000000" w:themeColor="text1"/>
                <w:kern w:val="2"/>
                <w:szCs w:val="22"/>
              </w:rPr>
            </w:pPr>
          </w:p>
          <w:p w14:paraId="6A32EB27" w14:textId="66C97827" w:rsidR="001E7F8A" w:rsidRPr="00401C92" w:rsidRDefault="001E7F8A" w:rsidP="001E7F8A">
            <w:pPr>
              <w:overflowPunct/>
              <w:adjustRightInd w:val="0"/>
              <w:jc w:val="left"/>
              <w:textAlignment w:val="auto"/>
              <w:rPr>
                <w:rFonts w:ascii="ＭＳ 明朝" w:hAnsi="ＭＳ 明朝" w:cs="Times New Roman" w:hint="default"/>
                <w:color w:val="000000" w:themeColor="text1"/>
                <w:kern w:val="2"/>
                <w:szCs w:val="22"/>
              </w:rPr>
            </w:pPr>
            <w:r w:rsidRPr="00401C92">
              <w:rPr>
                <w:rFonts w:ascii="ＭＳ 明朝" w:hAnsi="ＭＳ 明朝" w:cs="Times New Roman"/>
                <w:color w:val="000000" w:themeColor="text1"/>
                <w:kern w:val="2"/>
                <w:szCs w:val="22"/>
              </w:rPr>
              <w:t>・エグゼクティブプランナーの派遣</w:t>
            </w:r>
            <w:r w:rsidR="000D6354">
              <w:rPr>
                <w:rFonts w:ascii="ＭＳ 明朝" w:hAnsi="ＭＳ 明朝" w:cs="Times New Roman"/>
                <w:color w:val="000000" w:themeColor="text1"/>
                <w:kern w:val="2"/>
                <w:szCs w:val="22"/>
              </w:rPr>
              <w:t>回</w:t>
            </w:r>
            <w:r w:rsidRPr="00401C92">
              <w:rPr>
                <w:rFonts w:ascii="ＭＳ 明朝" w:hAnsi="ＭＳ 明朝" w:cs="Times New Roman"/>
                <w:color w:val="000000" w:themeColor="text1"/>
                <w:kern w:val="2"/>
                <w:szCs w:val="22"/>
              </w:rPr>
              <w:t>数</w:t>
            </w:r>
          </w:p>
          <w:p w14:paraId="3E7419A0" w14:textId="15A97B81" w:rsidR="001E7F8A" w:rsidRPr="00401C92" w:rsidRDefault="001E7F8A" w:rsidP="001E7F8A">
            <w:pPr>
              <w:overflowPunct/>
              <w:adjustRightInd w:val="0"/>
              <w:jc w:val="left"/>
              <w:textAlignment w:val="auto"/>
              <w:rPr>
                <w:rFonts w:ascii="ＭＳ 明朝" w:hAnsi="ＭＳ 明朝" w:cs="Times New Roman" w:hint="default"/>
                <w:color w:val="000000" w:themeColor="text1"/>
                <w:kern w:val="2"/>
                <w:szCs w:val="22"/>
              </w:rPr>
            </w:pPr>
          </w:p>
        </w:tc>
      </w:tr>
    </w:tbl>
    <w:p w14:paraId="4925F37B" w14:textId="77777777" w:rsidR="00373DF3" w:rsidRPr="00401C92" w:rsidRDefault="00373DF3" w:rsidP="001E7F8A">
      <w:pPr>
        <w:ind w:firstLine="600"/>
        <w:jc w:val="left"/>
        <w:rPr>
          <w:rFonts w:ascii="ＭＳ 明朝" w:hAnsi="ＭＳ 明朝" w:hint="default"/>
          <w:color w:val="000000" w:themeColor="text1"/>
          <w:szCs w:val="22"/>
        </w:rPr>
      </w:pPr>
    </w:p>
    <w:p w14:paraId="53A927F5" w14:textId="5A134B21" w:rsidR="001E7F8A" w:rsidRPr="00401C92" w:rsidRDefault="00E5480B" w:rsidP="001E7F8A">
      <w:pPr>
        <w:ind w:firstLineChars="200" w:firstLine="440"/>
        <w:jc w:val="left"/>
        <w:rPr>
          <w:rFonts w:ascii="ＭＳ 明朝" w:hAnsi="ＭＳ 明朝" w:hint="default"/>
          <w:color w:val="000000" w:themeColor="text1"/>
          <w:szCs w:val="22"/>
        </w:rPr>
      </w:pPr>
      <w:r>
        <w:rPr>
          <w:rFonts w:ascii="ＭＳ 明朝" w:hAnsi="ＭＳ 明朝"/>
          <w:color w:val="000000" w:themeColor="text1"/>
          <w:szCs w:val="22"/>
        </w:rPr>
        <w:t>ツ</w:t>
      </w:r>
      <w:r w:rsidR="00BE3896" w:rsidRPr="00401C92">
        <w:rPr>
          <w:rFonts w:ascii="ＭＳ 明朝" w:hAnsi="ＭＳ 明朝"/>
          <w:color w:val="000000" w:themeColor="text1"/>
          <w:szCs w:val="22"/>
        </w:rPr>
        <w:t xml:space="preserve">　</w:t>
      </w:r>
      <w:r w:rsidR="001E7F8A" w:rsidRPr="00401C92">
        <w:rPr>
          <w:rFonts w:ascii="ＭＳ 明朝" w:hAnsi="ＭＳ 明朝"/>
          <w:color w:val="000000" w:themeColor="text1"/>
          <w:szCs w:val="22"/>
        </w:rPr>
        <w:t>中央プランナー等の評価</w:t>
      </w:r>
    </w:p>
    <w:tbl>
      <w:tblPr>
        <w:tblW w:w="0" w:type="auto"/>
        <w:tblInd w:w="882" w:type="dxa"/>
        <w:tblLayout w:type="fixed"/>
        <w:tblCellMar>
          <w:left w:w="0" w:type="dxa"/>
          <w:right w:w="0" w:type="dxa"/>
        </w:tblCellMar>
        <w:tblLook w:val="0000" w:firstRow="0" w:lastRow="0" w:firstColumn="0" w:lastColumn="0" w:noHBand="0" w:noVBand="0"/>
      </w:tblPr>
      <w:tblGrid>
        <w:gridCol w:w="1862"/>
        <w:gridCol w:w="5810"/>
        <w:gridCol w:w="756"/>
      </w:tblGrid>
      <w:tr w:rsidR="00401C92" w:rsidRPr="00401C92" w14:paraId="55BFDEBA" w14:textId="77777777" w:rsidTr="00167D84">
        <w:tc>
          <w:tcPr>
            <w:tcW w:w="1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6EBEC5" w14:textId="77777777" w:rsidR="001E7F8A" w:rsidRPr="00401C92" w:rsidRDefault="001E7F8A" w:rsidP="001E7F8A">
            <w:pPr>
              <w:overflowPunct/>
              <w:jc w:val="center"/>
              <w:textAlignment w:val="auto"/>
              <w:rPr>
                <w:rFonts w:ascii="ＭＳ 明朝" w:hAnsi="ＭＳ 明朝" w:cs="Times New Roman" w:hint="default"/>
                <w:color w:val="000000" w:themeColor="text1"/>
                <w:kern w:val="2"/>
                <w:szCs w:val="22"/>
              </w:rPr>
            </w:pPr>
            <w:r w:rsidRPr="00401C92">
              <w:rPr>
                <w:rFonts w:ascii="ＭＳ 明朝" w:hAnsi="ＭＳ 明朝" w:cs="Times New Roman"/>
                <w:color w:val="000000" w:themeColor="text1"/>
                <w:spacing w:val="-1"/>
                <w:kern w:val="2"/>
                <w:szCs w:val="22"/>
              </w:rPr>
              <w:t>時　　期</w:t>
            </w:r>
          </w:p>
        </w:tc>
        <w:tc>
          <w:tcPr>
            <w:tcW w:w="58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93A1A" w14:textId="77777777" w:rsidR="001E7F8A" w:rsidRPr="00401C92" w:rsidRDefault="001E7F8A" w:rsidP="001E7F8A">
            <w:pPr>
              <w:overflowPunct/>
              <w:jc w:val="center"/>
              <w:textAlignment w:val="auto"/>
              <w:rPr>
                <w:rFonts w:ascii="ＭＳ 明朝" w:hAnsi="ＭＳ 明朝" w:cs="Times New Roman" w:hint="default"/>
                <w:color w:val="000000" w:themeColor="text1"/>
                <w:kern w:val="2"/>
                <w:szCs w:val="22"/>
              </w:rPr>
            </w:pPr>
            <w:r w:rsidRPr="00401C92">
              <w:rPr>
                <w:rFonts w:ascii="ＭＳ 明朝" w:hAnsi="ＭＳ 明朝" w:cs="Times New Roman"/>
                <w:color w:val="000000" w:themeColor="text1"/>
                <w:kern w:val="2"/>
                <w:szCs w:val="22"/>
              </w:rPr>
              <w:t>評　価　の　内　容</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56A334" w14:textId="77777777" w:rsidR="001E7F8A" w:rsidRPr="00401C92" w:rsidRDefault="001E7F8A" w:rsidP="001E7F8A">
            <w:pPr>
              <w:overflowPunct/>
              <w:jc w:val="center"/>
              <w:textAlignment w:val="auto"/>
              <w:rPr>
                <w:rFonts w:ascii="ＭＳ 明朝" w:hAnsi="ＭＳ 明朝" w:cs="Times New Roman" w:hint="default"/>
                <w:color w:val="000000" w:themeColor="text1"/>
                <w:kern w:val="2"/>
                <w:szCs w:val="22"/>
              </w:rPr>
            </w:pPr>
            <w:r w:rsidRPr="00401C92">
              <w:rPr>
                <w:rFonts w:ascii="ＭＳ 明朝" w:hAnsi="ＭＳ 明朝" w:cs="Times New Roman"/>
                <w:color w:val="000000" w:themeColor="text1"/>
                <w:spacing w:val="-1"/>
                <w:kern w:val="2"/>
                <w:szCs w:val="22"/>
              </w:rPr>
              <w:t>備考</w:t>
            </w:r>
          </w:p>
        </w:tc>
      </w:tr>
      <w:tr w:rsidR="00E33B50" w:rsidRPr="00401C92" w14:paraId="3C4E6FAA" w14:textId="77777777" w:rsidTr="00167D84">
        <w:tc>
          <w:tcPr>
            <w:tcW w:w="1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07870"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Cs w:val="22"/>
              </w:rPr>
            </w:pPr>
          </w:p>
          <w:p w14:paraId="24A925A0"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Cs w:val="22"/>
              </w:rPr>
            </w:pPr>
          </w:p>
        </w:tc>
        <w:tc>
          <w:tcPr>
            <w:tcW w:w="58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1522CD"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Cs w:val="22"/>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E4C460"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Cs w:val="22"/>
              </w:rPr>
            </w:pPr>
          </w:p>
        </w:tc>
      </w:tr>
    </w:tbl>
    <w:p w14:paraId="3C515D17" w14:textId="5300E4E7" w:rsidR="001E7F8A" w:rsidRPr="00401C92" w:rsidRDefault="001E7F8A" w:rsidP="001E7F8A">
      <w:pPr>
        <w:overflowPunct/>
        <w:jc w:val="left"/>
        <w:textAlignment w:val="auto"/>
        <w:rPr>
          <w:rFonts w:ascii="ＭＳ 明朝" w:hAnsi="ＭＳ 明朝" w:cs="Times New Roman" w:hint="default"/>
          <w:color w:val="000000" w:themeColor="text1"/>
          <w:kern w:val="2"/>
          <w:sz w:val="21"/>
          <w:szCs w:val="22"/>
        </w:rPr>
      </w:pPr>
    </w:p>
    <w:p w14:paraId="645A52F3" w14:textId="782D16BB" w:rsidR="00373DF3" w:rsidRPr="00401C92" w:rsidRDefault="00373DF3" w:rsidP="001E7F8A">
      <w:pPr>
        <w:overflowPunct/>
        <w:jc w:val="left"/>
        <w:textAlignment w:val="auto"/>
        <w:rPr>
          <w:rFonts w:ascii="ＭＳ 明朝" w:hAnsi="ＭＳ 明朝" w:cs="Times New Roman" w:hint="default"/>
          <w:color w:val="000000" w:themeColor="text1"/>
          <w:kern w:val="2"/>
          <w:sz w:val="21"/>
          <w:szCs w:val="22"/>
        </w:rPr>
      </w:pPr>
    </w:p>
    <w:p w14:paraId="294C2DF0" w14:textId="77777777" w:rsidR="001E7F8A" w:rsidRPr="00401C92" w:rsidRDefault="001E7F8A" w:rsidP="001E7F8A">
      <w:pPr>
        <w:jc w:val="left"/>
        <w:rPr>
          <w:rFonts w:ascii="ＭＳ ゴシック" w:eastAsia="ＭＳ ゴシック" w:hAnsi="ＭＳ ゴシック" w:hint="default"/>
          <w:color w:val="000000" w:themeColor="text1"/>
        </w:rPr>
      </w:pPr>
      <w:r w:rsidRPr="00401C92">
        <w:rPr>
          <w:rFonts w:ascii="ＭＳ ゴシック" w:eastAsia="ＭＳ ゴシック" w:hAnsi="ＭＳ ゴシック"/>
          <w:color w:val="000000" w:themeColor="text1"/>
        </w:rPr>
        <w:t>（６）総括表</w:t>
      </w:r>
    </w:p>
    <w:p w14:paraId="6A8B09BB" w14:textId="77777777" w:rsidR="001E7F8A" w:rsidRPr="00401C92" w:rsidRDefault="001E7F8A" w:rsidP="001E7F8A">
      <w:pPr>
        <w:jc w:val="left"/>
        <w:rPr>
          <w:rFonts w:ascii="ＭＳ ゴシック" w:eastAsia="ＭＳ ゴシック" w:hAnsi="ＭＳ ゴシック" w:hint="default"/>
          <w:color w:val="000000" w:themeColor="text1"/>
        </w:rPr>
      </w:pPr>
    </w:p>
    <w:tbl>
      <w:tblPr>
        <w:tblW w:w="0" w:type="auto"/>
        <w:tblInd w:w="196" w:type="dxa"/>
        <w:tblLayout w:type="fixed"/>
        <w:tblCellMar>
          <w:left w:w="0" w:type="dxa"/>
          <w:right w:w="0" w:type="dxa"/>
        </w:tblCellMar>
        <w:tblLook w:val="0000" w:firstRow="0" w:lastRow="0" w:firstColumn="0" w:lastColumn="0" w:noHBand="0" w:noVBand="0"/>
      </w:tblPr>
      <w:tblGrid>
        <w:gridCol w:w="1372"/>
        <w:gridCol w:w="1274"/>
        <w:gridCol w:w="1568"/>
        <w:gridCol w:w="1274"/>
        <w:gridCol w:w="1372"/>
        <w:gridCol w:w="1470"/>
        <w:gridCol w:w="882"/>
      </w:tblGrid>
      <w:tr w:rsidR="00401C92" w:rsidRPr="00401C92" w14:paraId="59B055DD" w14:textId="77777777" w:rsidTr="00167D84">
        <w:trPr>
          <w:trHeight w:val="458"/>
        </w:trPr>
        <w:tc>
          <w:tcPr>
            <w:tcW w:w="13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30137F4" w14:textId="77777777" w:rsidR="001E7F8A" w:rsidRPr="00401C92" w:rsidRDefault="001E7F8A" w:rsidP="001E7F8A">
            <w:pPr>
              <w:overflowPunct/>
              <w:jc w:val="center"/>
              <w:textAlignment w:val="auto"/>
              <w:rPr>
                <w:rFonts w:ascii="ＭＳ 明朝" w:hAnsi="ＭＳ 明朝" w:cs="Times New Roman" w:hint="default"/>
                <w:color w:val="000000" w:themeColor="text1"/>
                <w:kern w:val="2"/>
                <w:sz w:val="21"/>
                <w:szCs w:val="22"/>
              </w:rPr>
            </w:pPr>
            <w:r w:rsidRPr="00401C92">
              <w:rPr>
                <w:rFonts w:ascii="ＭＳ 明朝" w:hAnsi="ＭＳ 明朝" w:cs="Times New Roman"/>
                <w:color w:val="000000" w:themeColor="text1"/>
                <w:kern w:val="2"/>
                <w:sz w:val="21"/>
                <w:szCs w:val="22"/>
              </w:rPr>
              <w:t>事業種類</w:t>
            </w:r>
          </w:p>
        </w:tc>
        <w:tc>
          <w:tcPr>
            <w:tcW w:w="127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4135B32" w14:textId="77777777" w:rsidR="006422D4" w:rsidRPr="00401C92" w:rsidRDefault="006422D4" w:rsidP="001E7F8A">
            <w:pPr>
              <w:overflowPunct/>
              <w:jc w:val="center"/>
              <w:textAlignment w:val="auto"/>
              <w:rPr>
                <w:rFonts w:ascii="ＭＳ 明朝" w:hAnsi="ＭＳ 明朝" w:cs="Times New Roman" w:hint="default"/>
                <w:color w:val="000000" w:themeColor="text1"/>
                <w:kern w:val="2"/>
                <w:sz w:val="21"/>
                <w:szCs w:val="22"/>
              </w:rPr>
            </w:pPr>
            <w:r w:rsidRPr="00401C92">
              <w:rPr>
                <w:rFonts w:ascii="ＭＳ 明朝" w:hAnsi="ＭＳ 明朝" w:cs="Times New Roman"/>
                <w:color w:val="000000" w:themeColor="text1"/>
                <w:kern w:val="2"/>
                <w:sz w:val="21"/>
                <w:szCs w:val="22"/>
              </w:rPr>
              <w:t>取組内容</w:t>
            </w:r>
          </w:p>
          <w:p w14:paraId="10CC707F" w14:textId="320811F1" w:rsidR="001E7F8A" w:rsidRPr="00401C92" w:rsidRDefault="006422D4" w:rsidP="001E7F8A">
            <w:pPr>
              <w:overflowPunct/>
              <w:jc w:val="center"/>
              <w:textAlignment w:val="auto"/>
              <w:rPr>
                <w:rFonts w:ascii="ＭＳ 明朝" w:hAnsi="ＭＳ 明朝" w:cs="Times New Roman" w:hint="default"/>
                <w:color w:val="000000" w:themeColor="text1"/>
                <w:kern w:val="2"/>
                <w:sz w:val="21"/>
                <w:szCs w:val="22"/>
              </w:rPr>
            </w:pPr>
            <w:r w:rsidRPr="00401C92">
              <w:rPr>
                <w:rFonts w:ascii="ＭＳ 明朝" w:hAnsi="ＭＳ 明朝" w:cs="Times New Roman"/>
                <w:color w:val="000000" w:themeColor="text1"/>
                <w:kern w:val="2"/>
                <w:sz w:val="21"/>
                <w:szCs w:val="22"/>
              </w:rPr>
              <w:t>・経費</w:t>
            </w:r>
            <w:r w:rsidR="001E7F8A" w:rsidRPr="00401C92">
              <w:rPr>
                <w:rFonts w:ascii="ＭＳ 明朝" w:hAnsi="ＭＳ 明朝" w:cs="Times New Roman"/>
                <w:color w:val="000000" w:themeColor="text1"/>
                <w:kern w:val="2"/>
                <w:sz w:val="21"/>
                <w:szCs w:val="22"/>
              </w:rPr>
              <w:t>区分</w:t>
            </w:r>
          </w:p>
        </w:tc>
        <w:tc>
          <w:tcPr>
            <w:tcW w:w="15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E047E7F" w14:textId="77777777" w:rsidR="001E7F8A" w:rsidRPr="00401C92" w:rsidRDefault="001E7F8A" w:rsidP="001E7F8A">
            <w:pPr>
              <w:overflowPunct/>
              <w:jc w:val="center"/>
              <w:textAlignment w:val="auto"/>
              <w:rPr>
                <w:rFonts w:ascii="ＭＳ 明朝" w:hAnsi="ＭＳ 明朝" w:cs="Times New Roman" w:hint="default"/>
                <w:color w:val="000000" w:themeColor="text1"/>
                <w:kern w:val="2"/>
                <w:sz w:val="21"/>
                <w:szCs w:val="22"/>
              </w:rPr>
            </w:pPr>
            <w:r w:rsidRPr="00401C92">
              <w:rPr>
                <w:rFonts w:ascii="ＭＳ 明朝" w:hAnsi="ＭＳ 明朝" w:cs="Times New Roman"/>
                <w:color w:val="000000" w:themeColor="text1"/>
                <w:kern w:val="2"/>
                <w:sz w:val="21"/>
                <w:szCs w:val="22"/>
              </w:rPr>
              <w:t>事業費</w:t>
            </w:r>
          </w:p>
        </w:tc>
        <w:tc>
          <w:tcPr>
            <w:tcW w:w="264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75971E" w14:textId="77777777" w:rsidR="001E7F8A" w:rsidRPr="00401C92" w:rsidRDefault="001E7F8A" w:rsidP="001E7F8A">
            <w:pPr>
              <w:overflowPunct/>
              <w:jc w:val="center"/>
              <w:textAlignment w:val="auto"/>
              <w:rPr>
                <w:rFonts w:ascii="ＭＳ 明朝" w:hAnsi="ＭＳ 明朝" w:cs="Times New Roman" w:hint="default"/>
                <w:color w:val="000000" w:themeColor="text1"/>
                <w:kern w:val="2"/>
                <w:sz w:val="21"/>
                <w:szCs w:val="22"/>
              </w:rPr>
            </w:pPr>
            <w:r w:rsidRPr="00401C92">
              <w:rPr>
                <w:rFonts w:ascii="ＭＳ 明朝" w:hAnsi="ＭＳ 明朝" w:cs="Times New Roman"/>
                <w:color w:val="000000" w:themeColor="text1"/>
                <w:kern w:val="2"/>
                <w:sz w:val="20"/>
                <w:szCs w:val="22"/>
              </w:rPr>
              <w:t>負　担　区　分</w:t>
            </w:r>
          </w:p>
        </w:tc>
        <w:tc>
          <w:tcPr>
            <w:tcW w:w="147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3333098" w14:textId="77777777" w:rsidR="001E7F8A" w:rsidRPr="00401C92" w:rsidRDefault="001E7F8A" w:rsidP="001E7F8A">
            <w:pPr>
              <w:overflowPunct/>
              <w:jc w:val="center"/>
              <w:textAlignment w:val="auto"/>
              <w:rPr>
                <w:rFonts w:ascii="ＭＳ 明朝" w:hAnsi="ＭＳ 明朝" w:cs="Times New Roman" w:hint="default"/>
                <w:color w:val="000000" w:themeColor="text1"/>
                <w:kern w:val="2"/>
                <w:sz w:val="21"/>
                <w:szCs w:val="22"/>
              </w:rPr>
            </w:pPr>
            <w:r w:rsidRPr="00401C92">
              <w:rPr>
                <w:rFonts w:ascii="ＭＳ 明朝" w:hAnsi="ＭＳ 明朝" w:cs="Times New Roman"/>
                <w:color w:val="000000" w:themeColor="text1"/>
                <w:kern w:val="2"/>
                <w:sz w:val="21"/>
                <w:szCs w:val="22"/>
              </w:rPr>
              <w:t>事業の委託</w:t>
            </w:r>
          </w:p>
        </w:tc>
        <w:tc>
          <w:tcPr>
            <w:tcW w:w="88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DDBF0C3" w14:textId="77777777" w:rsidR="001E7F8A" w:rsidRPr="00401C92" w:rsidRDefault="001E7F8A" w:rsidP="001E7F8A">
            <w:pPr>
              <w:overflowPunct/>
              <w:jc w:val="center"/>
              <w:textAlignment w:val="auto"/>
              <w:rPr>
                <w:rFonts w:ascii="ＭＳ 明朝" w:hAnsi="ＭＳ 明朝" w:cs="Times New Roman" w:hint="default"/>
                <w:color w:val="000000" w:themeColor="text1"/>
                <w:kern w:val="2"/>
                <w:sz w:val="21"/>
                <w:szCs w:val="22"/>
              </w:rPr>
            </w:pPr>
            <w:r w:rsidRPr="00401C92">
              <w:rPr>
                <w:rFonts w:ascii="ＭＳ 明朝" w:hAnsi="ＭＳ 明朝" w:cs="Times New Roman"/>
                <w:color w:val="000000" w:themeColor="text1"/>
                <w:kern w:val="2"/>
                <w:sz w:val="21"/>
                <w:szCs w:val="22"/>
              </w:rPr>
              <w:t>備考</w:t>
            </w:r>
          </w:p>
        </w:tc>
      </w:tr>
      <w:tr w:rsidR="00401C92" w:rsidRPr="00401C92" w14:paraId="35F04FE6" w14:textId="77777777" w:rsidTr="00167D84">
        <w:trPr>
          <w:trHeight w:val="549"/>
        </w:trPr>
        <w:tc>
          <w:tcPr>
            <w:tcW w:w="1372" w:type="dxa"/>
            <w:vMerge/>
            <w:tcBorders>
              <w:top w:val="nil"/>
              <w:left w:val="single" w:sz="4" w:space="0" w:color="000000"/>
              <w:bottom w:val="single" w:sz="4" w:space="0" w:color="000000"/>
              <w:right w:val="single" w:sz="4" w:space="0" w:color="000000"/>
            </w:tcBorders>
            <w:tcMar>
              <w:left w:w="49" w:type="dxa"/>
              <w:right w:w="49" w:type="dxa"/>
            </w:tcMar>
          </w:tcPr>
          <w:p w14:paraId="5CDAD4C7" w14:textId="77777777" w:rsidR="001E7F8A" w:rsidRPr="00401C92" w:rsidRDefault="001E7F8A" w:rsidP="001E7F8A">
            <w:pPr>
              <w:overflowPunct/>
              <w:jc w:val="center"/>
              <w:textAlignment w:val="auto"/>
              <w:rPr>
                <w:rFonts w:ascii="ＭＳ 明朝" w:hAnsi="ＭＳ 明朝" w:cs="Times New Roman" w:hint="default"/>
                <w:color w:val="000000" w:themeColor="text1"/>
                <w:kern w:val="2"/>
                <w:sz w:val="21"/>
                <w:szCs w:val="22"/>
              </w:rPr>
            </w:pPr>
          </w:p>
        </w:tc>
        <w:tc>
          <w:tcPr>
            <w:tcW w:w="1274" w:type="dxa"/>
            <w:vMerge/>
            <w:tcBorders>
              <w:top w:val="nil"/>
              <w:left w:val="single" w:sz="4" w:space="0" w:color="000000"/>
              <w:bottom w:val="single" w:sz="4" w:space="0" w:color="000000"/>
              <w:right w:val="single" w:sz="4" w:space="0" w:color="000000"/>
            </w:tcBorders>
            <w:tcMar>
              <w:left w:w="49" w:type="dxa"/>
              <w:right w:w="49" w:type="dxa"/>
            </w:tcMar>
          </w:tcPr>
          <w:p w14:paraId="5221B9CC" w14:textId="77777777" w:rsidR="001E7F8A" w:rsidRPr="00401C92" w:rsidRDefault="001E7F8A" w:rsidP="001E7F8A">
            <w:pPr>
              <w:overflowPunct/>
              <w:jc w:val="center"/>
              <w:textAlignment w:val="auto"/>
              <w:rPr>
                <w:rFonts w:ascii="ＭＳ 明朝" w:hAnsi="ＭＳ 明朝" w:cs="Times New Roman" w:hint="default"/>
                <w:color w:val="000000" w:themeColor="text1"/>
                <w:kern w:val="2"/>
                <w:sz w:val="21"/>
                <w:szCs w:val="22"/>
              </w:rPr>
            </w:pPr>
          </w:p>
        </w:tc>
        <w:tc>
          <w:tcPr>
            <w:tcW w:w="1568" w:type="dxa"/>
            <w:vMerge/>
            <w:tcBorders>
              <w:top w:val="nil"/>
              <w:left w:val="single" w:sz="4" w:space="0" w:color="000000"/>
              <w:bottom w:val="single" w:sz="4" w:space="0" w:color="000000"/>
              <w:right w:val="single" w:sz="4" w:space="0" w:color="000000"/>
            </w:tcBorders>
            <w:tcMar>
              <w:left w:w="49" w:type="dxa"/>
              <w:right w:w="49" w:type="dxa"/>
            </w:tcMar>
          </w:tcPr>
          <w:p w14:paraId="72E1A956" w14:textId="77777777" w:rsidR="001E7F8A" w:rsidRPr="00401C92" w:rsidRDefault="001E7F8A" w:rsidP="001E7F8A">
            <w:pPr>
              <w:overflowPunct/>
              <w:jc w:val="center"/>
              <w:textAlignment w:val="auto"/>
              <w:rPr>
                <w:rFonts w:ascii="ＭＳ 明朝" w:hAnsi="ＭＳ 明朝" w:cs="Times New Roman" w:hint="default"/>
                <w:color w:val="000000" w:themeColor="text1"/>
                <w:kern w:val="2"/>
                <w:sz w:val="21"/>
                <w:szCs w:val="22"/>
              </w:rPr>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2A4D77" w14:textId="18F5FF74" w:rsidR="001E7F8A" w:rsidRPr="00401C92" w:rsidRDefault="00BE3896" w:rsidP="001E7F8A">
            <w:pPr>
              <w:overflowPunct/>
              <w:jc w:val="center"/>
              <w:textAlignment w:val="auto"/>
              <w:rPr>
                <w:rFonts w:ascii="ＭＳ 明朝" w:hAnsi="ＭＳ 明朝" w:cs="Times New Roman" w:hint="default"/>
                <w:color w:val="000000" w:themeColor="text1"/>
                <w:kern w:val="2"/>
                <w:sz w:val="21"/>
                <w:szCs w:val="22"/>
              </w:rPr>
            </w:pPr>
            <w:r w:rsidRPr="00401C92">
              <w:rPr>
                <w:rFonts w:ascii="ＭＳ 明朝" w:hAnsi="ＭＳ 明朝" w:cs="Times New Roman"/>
                <w:color w:val="000000" w:themeColor="text1"/>
                <w:kern w:val="2"/>
                <w:sz w:val="20"/>
                <w:szCs w:val="22"/>
              </w:rPr>
              <w:t>本交付金</w:t>
            </w:r>
          </w:p>
        </w:tc>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EAA692" w14:textId="77777777" w:rsidR="001E7F8A" w:rsidRPr="00401C92" w:rsidRDefault="001E7F8A" w:rsidP="001E7F8A">
            <w:pPr>
              <w:overflowPunct/>
              <w:jc w:val="center"/>
              <w:textAlignment w:val="auto"/>
              <w:rPr>
                <w:rFonts w:ascii="ＭＳ 明朝" w:hAnsi="ＭＳ 明朝" w:cs="Times New Roman" w:hint="default"/>
                <w:color w:val="000000" w:themeColor="text1"/>
                <w:kern w:val="2"/>
                <w:sz w:val="21"/>
                <w:szCs w:val="22"/>
              </w:rPr>
            </w:pPr>
            <w:r w:rsidRPr="00401C92">
              <w:rPr>
                <w:rFonts w:ascii="ＭＳ 明朝" w:hAnsi="ＭＳ 明朝" w:cs="Times New Roman"/>
                <w:color w:val="000000" w:themeColor="text1"/>
                <w:kern w:val="2"/>
                <w:sz w:val="20"/>
                <w:szCs w:val="22"/>
              </w:rPr>
              <w:t>事業実施主体</w:t>
            </w:r>
          </w:p>
        </w:tc>
        <w:tc>
          <w:tcPr>
            <w:tcW w:w="1470" w:type="dxa"/>
            <w:vMerge/>
            <w:tcBorders>
              <w:top w:val="nil"/>
              <w:left w:val="single" w:sz="4" w:space="0" w:color="000000"/>
              <w:bottom w:val="single" w:sz="4" w:space="0" w:color="000000"/>
              <w:right w:val="single" w:sz="4" w:space="0" w:color="000000"/>
            </w:tcBorders>
            <w:tcMar>
              <w:left w:w="49" w:type="dxa"/>
              <w:right w:w="49" w:type="dxa"/>
            </w:tcMar>
          </w:tcPr>
          <w:p w14:paraId="58050ECC"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 w:val="21"/>
                <w:szCs w:val="22"/>
              </w:rPr>
            </w:pPr>
          </w:p>
        </w:tc>
        <w:tc>
          <w:tcPr>
            <w:tcW w:w="882" w:type="dxa"/>
            <w:vMerge/>
            <w:tcBorders>
              <w:top w:val="nil"/>
              <w:left w:val="single" w:sz="4" w:space="0" w:color="000000"/>
              <w:bottom w:val="single" w:sz="4" w:space="0" w:color="000000"/>
              <w:right w:val="single" w:sz="4" w:space="0" w:color="000000"/>
            </w:tcBorders>
            <w:tcMar>
              <w:left w:w="49" w:type="dxa"/>
              <w:right w:w="49" w:type="dxa"/>
            </w:tcMar>
          </w:tcPr>
          <w:p w14:paraId="55158731"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 w:val="21"/>
                <w:szCs w:val="22"/>
              </w:rPr>
            </w:pPr>
          </w:p>
        </w:tc>
      </w:tr>
      <w:tr w:rsidR="00401C92" w:rsidRPr="00401C92" w14:paraId="11C44943" w14:textId="77777777" w:rsidTr="00167D84">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5F003" w14:textId="388F1BE9" w:rsidR="001E7F8A" w:rsidRPr="00401C92" w:rsidRDefault="001E7F8A" w:rsidP="001E7F8A">
            <w:pPr>
              <w:overflowPunct/>
              <w:jc w:val="left"/>
              <w:textAlignment w:val="auto"/>
              <w:rPr>
                <w:rFonts w:ascii="ＭＳ 明朝" w:hAnsi="ＭＳ 明朝" w:cs="Times New Roman" w:hint="default"/>
                <w:color w:val="000000" w:themeColor="text1"/>
                <w:kern w:val="2"/>
                <w:sz w:val="21"/>
                <w:szCs w:val="22"/>
              </w:rPr>
            </w:pPr>
            <w:r w:rsidRPr="00401C92">
              <w:rPr>
                <w:rFonts w:ascii="ＭＳ 明朝" w:hAnsi="ＭＳ 明朝" w:cs="Times New Roman"/>
                <w:color w:val="000000" w:themeColor="text1"/>
                <w:kern w:val="2"/>
                <w:sz w:val="21"/>
                <w:szCs w:val="22"/>
              </w:rPr>
              <w:t>農山漁村発イノベーション中央サポート</w:t>
            </w:r>
            <w:r w:rsidR="00B43345" w:rsidRPr="00401C92">
              <w:rPr>
                <w:rFonts w:ascii="ＭＳ 明朝" w:hAnsi="ＭＳ 明朝" w:cs="Times New Roman"/>
                <w:color w:val="000000" w:themeColor="text1"/>
                <w:kern w:val="2"/>
                <w:sz w:val="21"/>
                <w:szCs w:val="22"/>
              </w:rPr>
              <w:t>センター</w:t>
            </w:r>
            <w:r w:rsidR="00204EC4" w:rsidRPr="00401C92">
              <w:rPr>
                <w:rFonts w:ascii="ＭＳ 明朝" w:hAnsi="ＭＳ 明朝" w:cs="Times New Roman"/>
                <w:color w:val="000000" w:themeColor="text1"/>
                <w:kern w:val="2"/>
                <w:sz w:val="21"/>
                <w:szCs w:val="22"/>
              </w:rPr>
              <w:t>運営</w:t>
            </w:r>
            <w:r w:rsidRPr="00401C92">
              <w:rPr>
                <w:rFonts w:ascii="ＭＳ 明朝" w:hAnsi="ＭＳ 明朝" w:cs="Times New Roman"/>
                <w:color w:val="000000" w:themeColor="text1"/>
                <w:kern w:val="2"/>
                <w:sz w:val="21"/>
                <w:szCs w:val="22"/>
              </w:rPr>
              <w:t>事業</w:t>
            </w: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458B8A"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 w:val="21"/>
                <w:szCs w:val="22"/>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070EEB" w14:textId="77777777" w:rsidR="001E7F8A" w:rsidRPr="00401C92" w:rsidRDefault="001E7F8A" w:rsidP="001E7F8A">
            <w:pPr>
              <w:overflowPunct/>
              <w:jc w:val="right"/>
              <w:textAlignment w:val="auto"/>
              <w:rPr>
                <w:rFonts w:ascii="ＭＳ 明朝" w:hAnsi="ＭＳ 明朝" w:cs="Times New Roman" w:hint="default"/>
                <w:color w:val="000000" w:themeColor="text1"/>
                <w:kern w:val="2"/>
                <w:sz w:val="21"/>
                <w:szCs w:val="22"/>
              </w:rPr>
            </w:pPr>
            <w:r w:rsidRPr="00401C92">
              <w:rPr>
                <w:rFonts w:ascii="ＭＳ 明朝" w:hAnsi="ＭＳ 明朝" w:cs="Times New Roman"/>
                <w:color w:val="000000" w:themeColor="text1"/>
                <w:kern w:val="2"/>
                <w:sz w:val="21"/>
                <w:szCs w:val="22"/>
              </w:rPr>
              <w:t>千円</w:t>
            </w: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D4026C" w14:textId="77777777" w:rsidR="001E7F8A" w:rsidRPr="00401C92" w:rsidRDefault="001E7F8A" w:rsidP="001E7F8A">
            <w:pPr>
              <w:overflowPunct/>
              <w:jc w:val="right"/>
              <w:textAlignment w:val="auto"/>
              <w:rPr>
                <w:rFonts w:ascii="ＭＳ 明朝" w:hAnsi="ＭＳ 明朝" w:cs="Times New Roman" w:hint="default"/>
                <w:color w:val="000000" w:themeColor="text1"/>
                <w:kern w:val="2"/>
                <w:sz w:val="21"/>
                <w:szCs w:val="22"/>
              </w:rPr>
            </w:pPr>
            <w:r w:rsidRPr="00401C92">
              <w:rPr>
                <w:rFonts w:ascii="ＭＳ 明朝" w:hAnsi="ＭＳ 明朝" w:cs="Times New Roman"/>
                <w:color w:val="000000" w:themeColor="text1"/>
                <w:kern w:val="2"/>
                <w:sz w:val="21"/>
                <w:szCs w:val="22"/>
              </w:rPr>
              <w:t>千円</w:t>
            </w:r>
          </w:p>
        </w:tc>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6DB3CA" w14:textId="77777777" w:rsidR="001E7F8A" w:rsidRPr="00401C92" w:rsidRDefault="001E7F8A" w:rsidP="001E7F8A">
            <w:pPr>
              <w:overflowPunct/>
              <w:jc w:val="right"/>
              <w:textAlignment w:val="auto"/>
              <w:rPr>
                <w:rFonts w:ascii="ＭＳ 明朝" w:hAnsi="ＭＳ 明朝" w:cs="Times New Roman" w:hint="default"/>
                <w:color w:val="000000" w:themeColor="text1"/>
                <w:kern w:val="2"/>
                <w:sz w:val="21"/>
                <w:szCs w:val="22"/>
              </w:rPr>
            </w:pPr>
            <w:r w:rsidRPr="00401C92">
              <w:rPr>
                <w:rFonts w:ascii="ＭＳ 明朝" w:hAnsi="ＭＳ 明朝" w:cs="Times New Roman"/>
                <w:color w:val="000000" w:themeColor="text1"/>
                <w:kern w:val="2"/>
                <w:sz w:val="21"/>
                <w:szCs w:val="22"/>
              </w:rPr>
              <w:t>千円</w:t>
            </w:r>
          </w:p>
        </w:tc>
        <w:tc>
          <w:tcPr>
            <w:tcW w:w="1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71BF4" w14:textId="77777777" w:rsidR="001E7F8A" w:rsidRPr="00401C92" w:rsidRDefault="001E7F8A" w:rsidP="001E7F8A">
            <w:pPr>
              <w:overflowPunct/>
              <w:textAlignment w:val="auto"/>
              <w:rPr>
                <w:rFonts w:ascii="ＭＳ 明朝" w:hAnsi="ＭＳ 明朝" w:cs="Times New Roman" w:hint="default"/>
                <w:color w:val="000000" w:themeColor="text1"/>
                <w:kern w:val="2"/>
                <w:sz w:val="21"/>
                <w:szCs w:val="22"/>
              </w:rPr>
            </w:pPr>
          </w:p>
          <w:p w14:paraId="5A185C18" w14:textId="77777777" w:rsidR="001E7F8A" w:rsidRPr="00401C92" w:rsidRDefault="001E7F8A" w:rsidP="001E7F8A">
            <w:pPr>
              <w:overflowPunct/>
              <w:ind w:right="210"/>
              <w:textAlignment w:val="auto"/>
              <w:rPr>
                <w:rFonts w:ascii="ＭＳ 明朝" w:hAnsi="ＭＳ 明朝" w:cs="Times New Roman" w:hint="default"/>
                <w:color w:val="000000" w:themeColor="text1"/>
                <w:kern w:val="2"/>
                <w:sz w:val="21"/>
                <w:szCs w:val="22"/>
              </w:rPr>
            </w:pPr>
            <w:r w:rsidRPr="00401C92">
              <w:rPr>
                <w:rFonts w:ascii="ＭＳ 明朝" w:hAnsi="ＭＳ 明朝" w:cs="Times New Roman"/>
                <w:color w:val="000000" w:themeColor="text1"/>
                <w:kern w:val="2"/>
                <w:sz w:val="21"/>
                <w:szCs w:val="22"/>
              </w:rPr>
              <w:t>(1)委託先</w:t>
            </w:r>
          </w:p>
          <w:p w14:paraId="7391F99B" w14:textId="77777777" w:rsidR="001E7F8A" w:rsidRPr="00401C92" w:rsidRDefault="001E7F8A" w:rsidP="001E7F8A">
            <w:pPr>
              <w:overflowPunct/>
              <w:ind w:left="210" w:hanging="210"/>
              <w:textAlignment w:val="auto"/>
              <w:rPr>
                <w:rFonts w:ascii="ＭＳ 明朝" w:hAnsi="ＭＳ 明朝" w:cs="Times New Roman" w:hint="default"/>
                <w:color w:val="000000" w:themeColor="text1"/>
                <w:kern w:val="2"/>
                <w:sz w:val="21"/>
                <w:szCs w:val="22"/>
              </w:rPr>
            </w:pPr>
            <w:r w:rsidRPr="00401C92">
              <w:rPr>
                <w:rFonts w:ascii="ＭＳ 明朝" w:hAnsi="ＭＳ 明朝" w:cs="Times New Roman"/>
                <w:color w:val="000000" w:themeColor="text1"/>
                <w:kern w:val="2"/>
                <w:sz w:val="21"/>
                <w:szCs w:val="22"/>
              </w:rPr>
              <w:t>(2)委託する事業の内容及び当該事業に要する経費</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196EF"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 w:val="21"/>
                <w:szCs w:val="22"/>
              </w:rPr>
            </w:pPr>
          </w:p>
          <w:p w14:paraId="1DA830C2"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 w:val="21"/>
                <w:szCs w:val="22"/>
              </w:rPr>
            </w:pPr>
          </w:p>
          <w:p w14:paraId="58634576"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 w:val="21"/>
                <w:szCs w:val="22"/>
              </w:rPr>
            </w:pPr>
          </w:p>
          <w:p w14:paraId="736CA88A"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 w:val="21"/>
                <w:szCs w:val="22"/>
              </w:rPr>
            </w:pPr>
          </w:p>
          <w:p w14:paraId="2A8AACD2"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 w:val="21"/>
                <w:szCs w:val="22"/>
              </w:rPr>
            </w:pPr>
          </w:p>
          <w:p w14:paraId="2514C357"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 w:val="21"/>
                <w:szCs w:val="22"/>
              </w:rPr>
            </w:pPr>
          </w:p>
          <w:p w14:paraId="2896AC49"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 w:val="21"/>
                <w:szCs w:val="22"/>
              </w:rPr>
            </w:pPr>
          </w:p>
          <w:p w14:paraId="375C3188"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 w:val="21"/>
                <w:szCs w:val="22"/>
              </w:rPr>
            </w:pPr>
          </w:p>
          <w:p w14:paraId="66E4ED0B"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 w:val="21"/>
                <w:szCs w:val="22"/>
              </w:rPr>
            </w:pPr>
          </w:p>
          <w:p w14:paraId="7766B980"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 w:val="21"/>
                <w:szCs w:val="22"/>
              </w:rPr>
            </w:pPr>
          </w:p>
          <w:p w14:paraId="3AE76307"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 w:val="21"/>
                <w:szCs w:val="22"/>
              </w:rPr>
            </w:pPr>
          </w:p>
          <w:p w14:paraId="584644FD"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 w:val="21"/>
                <w:szCs w:val="22"/>
              </w:rPr>
            </w:pPr>
          </w:p>
          <w:p w14:paraId="1AD18923"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 w:val="21"/>
                <w:szCs w:val="22"/>
              </w:rPr>
            </w:pPr>
          </w:p>
          <w:p w14:paraId="7386B46A"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 w:val="21"/>
                <w:szCs w:val="22"/>
              </w:rPr>
            </w:pPr>
          </w:p>
        </w:tc>
      </w:tr>
      <w:tr w:rsidR="00401C92" w:rsidRPr="00401C92" w14:paraId="1B62654A" w14:textId="77777777" w:rsidTr="00167D84">
        <w:tc>
          <w:tcPr>
            <w:tcW w:w="264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23B4178" w14:textId="77777777" w:rsidR="001E7F8A" w:rsidRPr="00401C92" w:rsidRDefault="001E7F8A" w:rsidP="001E7F8A">
            <w:pPr>
              <w:overflowPunct/>
              <w:textAlignment w:val="auto"/>
              <w:rPr>
                <w:rFonts w:ascii="ＭＳ 明朝" w:hAnsi="ＭＳ 明朝" w:cs="Times New Roman" w:hint="default"/>
                <w:color w:val="000000" w:themeColor="text1"/>
                <w:kern w:val="2"/>
                <w:sz w:val="21"/>
                <w:szCs w:val="22"/>
              </w:rPr>
            </w:pPr>
          </w:p>
          <w:p w14:paraId="264B5FED" w14:textId="77777777" w:rsidR="001E7F8A" w:rsidRPr="00401C92" w:rsidRDefault="001E7F8A" w:rsidP="001E7F8A">
            <w:pPr>
              <w:overflowPunct/>
              <w:ind w:firstLine="420"/>
              <w:textAlignment w:val="auto"/>
              <w:rPr>
                <w:rFonts w:ascii="ＭＳ 明朝" w:hAnsi="ＭＳ 明朝" w:cs="Times New Roman" w:hint="default"/>
                <w:color w:val="000000" w:themeColor="text1"/>
                <w:kern w:val="2"/>
                <w:sz w:val="21"/>
                <w:szCs w:val="22"/>
              </w:rPr>
            </w:pPr>
            <w:r w:rsidRPr="00401C92">
              <w:rPr>
                <w:rFonts w:ascii="ＭＳ 明朝" w:hAnsi="ＭＳ 明朝" w:cs="Times New Roman"/>
                <w:color w:val="000000" w:themeColor="text1"/>
                <w:kern w:val="2"/>
                <w:sz w:val="21"/>
                <w:szCs w:val="22"/>
              </w:rPr>
              <w:t>合　　　　　計</w:t>
            </w:r>
          </w:p>
          <w:p w14:paraId="34ABDDF1"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 w:val="21"/>
                <w:szCs w:val="22"/>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6E2E08"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 w:val="21"/>
                <w:szCs w:val="22"/>
              </w:rPr>
            </w:pPr>
          </w:p>
          <w:p w14:paraId="5DE8CDAF"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 w:val="21"/>
                <w:szCs w:val="22"/>
              </w:rPr>
            </w:pPr>
          </w:p>
          <w:p w14:paraId="4727982D"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 w:val="21"/>
                <w:szCs w:val="22"/>
              </w:rPr>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5DBE0"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 w:val="21"/>
                <w:szCs w:val="22"/>
              </w:rPr>
            </w:pPr>
          </w:p>
          <w:p w14:paraId="5CD0FEEF"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 w:val="21"/>
                <w:szCs w:val="22"/>
              </w:rPr>
            </w:pPr>
          </w:p>
          <w:p w14:paraId="58D0F981"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 w:val="21"/>
                <w:szCs w:val="22"/>
              </w:rPr>
            </w:pPr>
          </w:p>
        </w:tc>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00AC2B"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 w:val="21"/>
                <w:szCs w:val="22"/>
              </w:rPr>
            </w:pPr>
          </w:p>
          <w:p w14:paraId="08D9D374"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 w:val="21"/>
                <w:szCs w:val="22"/>
              </w:rPr>
            </w:pPr>
          </w:p>
          <w:p w14:paraId="2791B6D9"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 w:val="21"/>
                <w:szCs w:val="22"/>
              </w:rPr>
            </w:pPr>
          </w:p>
        </w:tc>
        <w:tc>
          <w:tcPr>
            <w:tcW w:w="1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207508"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 w:val="21"/>
                <w:szCs w:val="22"/>
              </w:rPr>
            </w:pPr>
          </w:p>
          <w:p w14:paraId="24367159"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 w:val="21"/>
                <w:szCs w:val="22"/>
              </w:rPr>
            </w:pPr>
          </w:p>
          <w:p w14:paraId="57A73B12"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 w:val="21"/>
                <w:szCs w:val="22"/>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921647"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 w:val="21"/>
                <w:szCs w:val="22"/>
              </w:rPr>
            </w:pPr>
          </w:p>
          <w:p w14:paraId="106D7B7C"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 w:val="21"/>
                <w:szCs w:val="22"/>
              </w:rPr>
            </w:pPr>
          </w:p>
          <w:p w14:paraId="532707C8" w14:textId="77777777" w:rsidR="001E7F8A" w:rsidRPr="00401C92" w:rsidRDefault="001E7F8A" w:rsidP="001E7F8A">
            <w:pPr>
              <w:overflowPunct/>
              <w:jc w:val="left"/>
              <w:textAlignment w:val="auto"/>
              <w:rPr>
                <w:rFonts w:ascii="ＭＳ 明朝" w:hAnsi="ＭＳ 明朝" w:cs="Times New Roman" w:hint="default"/>
                <w:color w:val="000000" w:themeColor="text1"/>
                <w:kern w:val="2"/>
                <w:sz w:val="21"/>
                <w:szCs w:val="22"/>
              </w:rPr>
            </w:pPr>
          </w:p>
        </w:tc>
      </w:tr>
    </w:tbl>
    <w:p w14:paraId="1926A462" w14:textId="31361E76" w:rsidR="006422D4" w:rsidRPr="00401C92" w:rsidRDefault="001E7F8A" w:rsidP="00401C92">
      <w:pPr>
        <w:ind w:left="849" w:hangingChars="386" w:hanging="849"/>
        <w:jc w:val="left"/>
        <w:rPr>
          <w:rFonts w:ascii="ＭＳ 明朝" w:hAnsi="ＭＳ 明朝" w:hint="default"/>
          <w:color w:val="000000" w:themeColor="text1"/>
          <w:spacing w:val="-5"/>
          <w:szCs w:val="22"/>
        </w:rPr>
      </w:pPr>
      <w:r w:rsidRPr="00401C92">
        <w:rPr>
          <w:rFonts w:ascii="ＭＳ 明朝" w:hAnsi="ＭＳ 明朝"/>
          <w:color w:val="000000" w:themeColor="text1"/>
          <w:szCs w:val="22"/>
        </w:rPr>
        <w:t>（注）</w:t>
      </w:r>
      <w:r w:rsidRPr="00401C92">
        <w:rPr>
          <w:rFonts w:ascii="ＭＳ 明朝" w:hAnsi="ＭＳ 明朝"/>
          <w:color w:val="000000" w:themeColor="text1"/>
          <w:spacing w:val="-5"/>
          <w:szCs w:val="22"/>
        </w:rPr>
        <w:t xml:space="preserve">１　</w:t>
      </w:r>
      <w:r w:rsidR="006422D4" w:rsidRPr="00401C92">
        <w:rPr>
          <w:rFonts w:ascii="ＭＳ 明朝" w:hAnsi="ＭＳ 明朝"/>
          <w:color w:val="000000" w:themeColor="text1"/>
          <w:spacing w:val="-5"/>
          <w:szCs w:val="22"/>
        </w:rPr>
        <w:t>取組内容</w:t>
      </w:r>
      <w:r w:rsidRPr="00401C92">
        <w:rPr>
          <w:rFonts w:ascii="ＭＳ 明朝" w:hAnsi="ＭＳ 明朝"/>
          <w:color w:val="000000" w:themeColor="text1"/>
          <w:spacing w:val="-5"/>
          <w:szCs w:val="22"/>
        </w:rPr>
        <w:t>は、</w:t>
      </w:r>
      <w:r w:rsidR="006422D4" w:rsidRPr="00401C92">
        <w:rPr>
          <w:rFonts w:ascii="ＭＳ 明朝" w:hAnsi="ＭＳ 明朝"/>
          <w:color w:val="000000" w:themeColor="text1"/>
          <w:spacing w:val="-5"/>
          <w:szCs w:val="22"/>
        </w:rPr>
        <w:t>実施要領別記２</w:t>
      </w:r>
      <w:r w:rsidR="00E5480B">
        <w:rPr>
          <w:rFonts w:ascii="ＭＳ 明朝" w:hAnsi="ＭＳ 明朝"/>
          <w:color w:val="000000" w:themeColor="text1"/>
          <w:spacing w:val="-5"/>
          <w:szCs w:val="22"/>
        </w:rPr>
        <w:t>－２</w:t>
      </w:r>
      <w:r w:rsidR="006422D4" w:rsidRPr="00401C92">
        <w:rPr>
          <w:rFonts w:ascii="ＭＳ 明朝" w:hAnsi="ＭＳ 明朝"/>
          <w:color w:val="000000" w:themeColor="text1"/>
          <w:spacing w:val="-5"/>
          <w:szCs w:val="22"/>
        </w:rPr>
        <w:t>の別表１の具体的な事業内容の区分</w:t>
      </w:r>
      <w:r w:rsidR="00E5480B">
        <w:rPr>
          <w:rFonts w:ascii="ＭＳ 明朝" w:hAnsi="ＭＳ 明朝"/>
          <w:color w:val="000000" w:themeColor="text1"/>
          <w:spacing w:val="-5"/>
          <w:szCs w:val="22"/>
        </w:rPr>
        <w:t>ごと</w:t>
      </w:r>
      <w:r w:rsidR="006422D4" w:rsidRPr="00401C92">
        <w:rPr>
          <w:rFonts w:ascii="ＭＳ 明朝" w:hAnsi="ＭＳ 明朝"/>
          <w:color w:val="000000" w:themeColor="text1"/>
          <w:spacing w:val="-5"/>
          <w:szCs w:val="22"/>
        </w:rPr>
        <w:t>に記載すること。</w:t>
      </w:r>
    </w:p>
    <w:p w14:paraId="28D4955C" w14:textId="043B56CF" w:rsidR="001E7F8A" w:rsidRPr="00401C92" w:rsidRDefault="006422D4" w:rsidP="00401C92">
      <w:pPr>
        <w:ind w:firstLineChars="300" w:firstLine="630"/>
        <w:jc w:val="left"/>
        <w:rPr>
          <w:rFonts w:ascii="ＭＳ 明朝" w:hAnsi="ＭＳ 明朝" w:hint="default"/>
          <w:color w:val="000000" w:themeColor="text1"/>
          <w:spacing w:val="-5"/>
          <w:szCs w:val="22"/>
        </w:rPr>
      </w:pPr>
      <w:r w:rsidRPr="00401C92">
        <w:rPr>
          <w:rFonts w:ascii="ＭＳ 明朝" w:hAnsi="ＭＳ 明朝"/>
          <w:color w:val="000000" w:themeColor="text1"/>
          <w:spacing w:val="-5"/>
          <w:szCs w:val="22"/>
        </w:rPr>
        <w:t>２　経費区分は、実施要領別記２</w:t>
      </w:r>
      <w:r w:rsidR="00E5480B">
        <w:rPr>
          <w:rFonts w:ascii="ＭＳ 明朝" w:hAnsi="ＭＳ 明朝"/>
          <w:color w:val="000000" w:themeColor="text1"/>
          <w:spacing w:val="-5"/>
          <w:szCs w:val="22"/>
        </w:rPr>
        <w:t>－２</w:t>
      </w:r>
      <w:r w:rsidRPr="00401C92">
        <w:rPr>
          <w:rFonts w:ascii="ＭＳ 明朝" w:hAnsi="ＭＳ 明朝"/>
          <w:color w:val="000000" w:themeColor="text1"/>
          <w:spacing w:val="-5"/>
          <w:szCs w:val="22"/>
        </w:rPr>
        <w:t>の別表１の対象経費に示す内容</w:t>
      </w:r>
      <w:r w:rsidR="00E5480B">
        <w:rPr>
          <w:rFonts w:ascii="ＭＳ 明朝" w:hAnsi="ＭＳ 明朝"/>
          <w:color w:val="000000" w:themeColor="text1"/>
          <w:spacing w:val="-5"/>
          <w:szCs w:val="22"/>
        </w:rPr>
        <w:t>ごと</w:t>
      </w:r>
      <w:r w:rsidRPr="00401C92">
        <w:rPr>
          <w:rFonts w:ascii="ＭＳ 明朝" w:hAnsi="ＭＳ 明朝"/>
          <w:color w:val="000000" w:themeColor="text1"/>
          <w:spacing w:val="-5"/>
          <w:szCs w:val="22"/>
        </w:rPr>
        <w:t>に記載すること。</w:t>
      </w:r>
    </w:p>
    <w:p w14:paraId="7E72BD37" w14:textId="1711CAF5" w:rsidR="001E7F8A" w:rsidRPr="00401C92" w:rsidRDefault="001E7F8A" w:rsidP="001E7F8A">
      <w:pPr>
        <w:ind w:left="840" w:hangingChars="400" w:hanging="840"/>
        <w:jc w:val="left"/>
        <w:rPr>
          <w:rFonts w:ascii="ＭＳ 明朝" w:hAnsi="ＭＳ 明朝" w:hint="default"/>
          <w:color w:val="000000" w:themeColor="text1"/>
          <w:spacing w:val="-5"/>
          <w:szCs w:val="22"/>
        </w:rPr>
      </w:pPr>
      <w:r w:rsidRPr="00401C92">
        <w:rPr>
          <w:rFonts w:ascii="ＭＳ 明朝" w:hAnsi="ＭＳ 明朝"/>
          <w:color w:val="000000" w:themeColor="text1"/>
          <w:spacing w:val="-5"/>
          <w:szCs w:val="22"/>
        </w:rPr>
        <w:t xml:space="preserve">　　　</w:t>
      </w:r>
      <w:r w:rsidR="006422D4" w:rsidRPr="00401C92">
        <w:rPr>
          <w:rFonts w:ascii="ＭＳ 明朝" w:hAnsi="ＭＳ 明朝"/>
          <w:color w:val="000000" w:themeColor="text1"/>
          <w:spacing w:val="-5"/>
          <w:szCs w:val="22"/>
        </w:rPr>
        <w:t>３</w:t>
      </w:r>
      <w:r w:rsidRPr="00401C92">
        <w:rPr>
          <w:rFonts w:ascii="ＭＳ 明朝" w:hAnsi="ＭＳ 明朝"/>
          <w:color w:val="000000" w:themeColor="text1"/>
          <w:spacing w:val="-5"/>
          <w:szCs w:val="22"/>
        </w:rPr>
        <w:t xml:space="preserve">　備考欄は、</w:t>
      </w:r>
      <w:r w:rsidR="00B909D9">
        <w:rPr>
          <w:rFonts w:ascii="ＭＳ 明朝" w:hAnsi="ＭＳ 明朝"/>
          <w:color w:val="000000" w:themeColor="text1"/>
          <w:spacing w:val="-5"/>
          <w:szCs w:val="22"/>
        </w:rPr>
        <w:t>取組内容・経費</w:t>
      </w:r>
      <w:r w:rsidRPr="00401C92">
        <w:rPr>
          <w:rFonts w:ascii="ＭＳ 明朝" w:hAnsi="ＭＳ 明朝"/>
          <w:color w:val="000000" w:themeColor="text1"/>
          <w:spacing w:val="-5"/>
          <w:szCs w:val="22"/>
        </w:rPr>
        <w:t>区分欄に掲げる経費及び事業の委託欄</w:t>
      </w:r>
      <w:r w:rsidR="00BE3896" w:rsidRPr="00401C92">
        <w:rPr>
          <w:rFonts w:ascii="ＭＳ 明朝" w:hAnsi="ＭＳ 明朝"/>
          <w:color w:val="000000" w:themeColor="text1"/>
          <w:spacing w:val="-5"/>
          <w:szCs w:val="22"/>
        </w:rPr>
        <w:t>の（２）</w:t>
      </w:r>
      <w:r w:rsidRPr="00401C92">
        <w:rPr>
          <w:rFonts w:ascii="ＭＳ 明朝" w:hAnsi="ＭＳ 明朝"/>
          <w:color w:val="000000" w:themeColor="text1"/>
          <w:spacing w:val="-5"/>
          <w:szCs w:val="22"/>
        </w:rPr>
        <w:t>に掲げる経費の根拠（経費内容、単価、数量、員数等）を詳細に記載すること。</w:t>
      </w:r>
    </w:p>
    <w:p w14:paraId="31B9DAF6" w14:textId="5C346539" w:rsidR="00B43345" w:rsidRPr="00401C92" w:rsidRDefault="001E7F8A" w:rsidP="00F634DB">
      <w:pPr>
        <w:ind w:left="840" w:hangingChars="400" w:hanging="840"/>
        <w:jc w:val="left"/>
        <w:rPr>
          <w:rFonts w:ascii="ＭＳ 明朝" w:hAnsi="ＭＳ 明朝" w:hint="default"/>
          <w:color w:val="000000" w:themeColor="text1"/>
          <w:spacing w:val="-5"/>
          <w:szCs w:val="22"/>
        </w:rPr>
      </w:pPr>
      <w:r w:rsidRPr="00401C92">
        <w:rPr>
          <w:rFonts w:ascii="ＭＳ 明朝" w:hAnsi="ＭＳ 明朝"/>
          <w:color w:val="000000" w:themeColor="text1"/>
          <w:spacing w:val="-5"/>
          <w:szCs w:val="22"/>
        </w:rPr>
        <w:t xml:space="preserve">　　　</w:t>
      </w:r>
      <w:r w:rsidR="006422D4" w:rsidRPr="00401C92">
        <w:rPr>
          <w:rFonts w:ascii="ＭＳ 明朝" w:hAnsi="ＭＳ 明朝"/>
          <w:color w:val="000000" w:themeColor="text1"/>
          <w:spacing w:val="-5"/>
          <w:szCs w:val="22"/>
        </w:rPr>
        <w:t>４</w:t>
      </w:r>
      <w:r w:rsidRPr="00401C92">
        <w:rPr>
          <w:rFonts w:ascii="ＭＳ 明朝" w:hAnsi="ＭＳ 明朝"/>
          <w:color w:val="000000" w:themeColor="text1"/>
          <w:spacing w:val="-5"/>
          <w:szCs w:val="22"/>
        </w:rPr>
        <w:t xml:space="preserve">　備考欄は別葉とすることができる。</w:t>
      </w:r>
      <w:r w:rsidR="00F634DB" w:rsidRPr="00401C92">
        <w:rPr>
          <w:rFonts w:ascii="ＭＳ 明朝" w:hAnsi="ＭＳ 明朝" w:hint="default"/>
          <w:color w:val="000000" w:themeColor="text1"/>
          <w:spacing w:val="-5"/>
          <w:szCs w:val="22"/>
        </w:rPr>
        <w:t xml:space="preserve">    </w:t>
      </w:r>
    </w:p>
    <w:p w14:paraId="0D4AB464" w14:textId="20A3DE8A" w:rsidR="00F634DB" w:rsidRPr="00401C92" w:rsidRDefault="00F634DB" w:rsidP="00257D99">
      <w:pPr>
        <w:ind w:leftChars="200" w:left="860" w:hangingChars="200" w:hanging="420"/>
        <w:jc w:val="left"/>
        <w:rPr>
          <w:rFonts w:ascii="ＭＳ 明朝" w:hAnsi="ＭＳ 明朝" w:hint="default"/>
          <w:color w:val="000000" w:themeColor="text1"/>
          <w:spacing w:val="-5"/>
          <w:szCs w:val="22"/>
        </w:rPr>
      </w:pPr>
      <w:r w:rsidRPr="00401C92">
        <w:rPr>
          <w:rFonts w:ascii="ＭＳ 明朝" w:hAnsi="ＭＳ 明朝" w:hint="default"/>
          <w:color w:val="000000" w:themeColor="text1"/>
          <w:spacing w:val="-5"/>
          <w:szCs w:val="22"/>
        </w:rPr>
        <w:lastRenderedPageBreak/>
        <w:t xml:space="preserve">  </w:t>
      </w:r>
      <w:r w:rsidR="006422D4" w:rsidRPr="00401C92">
        <w:rPr>
          <w:rFonts w:ascii="ＭＳ 明朝" w:hAnsi="ＭＳ 明朝"/>
          <w:color w:val="000000" w:themeColor="text1"/>
          <w:spacing w:val="-5"/>
          <w:szCs w:val="22"/>
        </w:rPr>
        <w:t>５</w:t>
      </w:r>
      <w:r w:rsidRPr="00401C92">
        <w:rPr>
          <w:rFonts w:ascii="ＭＳ 明朝" w:hAnsi="ＭＳ 明朝"/>
          <w:color w:val="000000" w:themeColor="text1"/>
          <w:spacing w:val="-5"/>
          <w:szCs w:val="22"/>
        </w:rPr>
        <w:t xml:space="preserve">　備考欄は、消費税仕入控除税額を減額した場合には「減額した金額〇〇〇円」を、同税額がない場合は「該当なし」を、同税額が明らかでない場合には「含税額」をそれぞれ記入すること。</w:t>
      </w:r>
    </w:p>
    <w:p w14:paraId="28F2F5DA" w14:textId="77777777" w:rsidR="001E7F8A" w:rsidRPr="00401C92" w:rsidRDefault="001E7F8A" w:rsidP="001E7F8A">
      <w:pPr>
        <w:jc w:val="left"/>
        <w:rPr>
          <w:rFonts w:ascii="ＭＳ 明朝" w:hAnsi="ＭＳ 明朝" w:hint="default"/>
          <w:color w:val="000000" w:themeColor="text1"/>
          <w:sz w:val="20"/>
        </w:rPr>
      </w:pPr>
    </w:p>
    <w:p w14:paraId="0BCE69B7" w14:textId="77777777" w:rsidR="001E7F8A" w:rsidRPr="00401C92" w:rsidRDefault="001E7F8A" w:rsidP="001E7F8A">
      <w:pPr>
        <w:widowControl/>
        <w:overflowPunct/>
        <w:jc w:val="left"/>
        <w:textAlignment w:val="auto"/>
        <w:rPr>
          <w:rFonts w:ascii="Century" w:hAnsi="Century" w:cs="Times New Roman" w:hint="default"/>
          <w:color w:val="000000" w:themeColor="text1"/>
          <w:kern w:val="2"/>
          <w:szCs w:val="24"/>
        </w:rPr>
      </w:pPr>
      <w:r w:rsidRPr="00401C92">
        <w:rPr>
          <w:rFonts w:ascii="Century" w:hAnsi="Century" w:cs="Times New Roman"/>
          <w:color w:val="000000" w:themeColor="text1"/>
          <w:kern w:val="2"/>
          <w:szCs w:val="24"/>
        </w:rPr>
        <w:t>（添付資料）</w:t>
      </w:r>
    </w:p>
    <w:p w14:paraId="08BA49D5" w14:textId="77777777" w:rsidR="001E7F8A" w:rsidRPr="00401C92" w:rsidRDefault="001E7F8A" w:rsidP="001E7F8A">
      <w:pPr>
        <w:widowControl/>
        <w:overflowPunct/>
        <w:jc w:val="left"/>
        <w:textAlignment w:val="auto"/>
        <w:rPr>
          <w:rFonts w:ascii="Century" w:hAnsi="Century" w:cs="Times New Roman" w:hint="default"/>
          <w:color w:val="000000" w:themeColor="text1"/>
          <w:kern w:val="2"/>
          <w:szCs w:val="24"/>
        </w:rPr>
      </w:pPr>
      <w:r w:rsidRPr="00401C92">
        <w:rPr>
          <w:rFonts w:ascii="Century" w:hAnsi="Century" w:cs="Times New Roman"/>
          <w:color w:val="000000" w:themeColor="text1"/>
          <w:kern w:val="2"/>
          <w:szCs w:val="24"/>
        </w:rPr>
        <w:t xml:space="preserve">　１　謝金、賃金、手当については、その単価の根拠</w:t>
      </w:r>
    </w:p>
    <w:p w14:paraId="6DAF1444" w14:textId="77777777" w:rsidR="001E7F8A" w:rsidRPr="00401C92" w:rsidRDefault="001E7F8A" w:rsidP="001E7F8A">
      <w:pPr>
        <w:widowControl/>
        <w:overflowPunct/>
        <w:jc w:val="left"/>
        <w:textAlignment w:val="auto"/>
        <w:rPr>
          <w:rFonts w:ascii="Century" w:hAnsi="Century" w:cs="Times New Roman" w:hint="default"/>
          <w:color w:val="000000" w:themeColor="text1"/>
          <w:kern w:val="2"/>
          <w:szCs w:val="24"/>
        </w:rPr>
      </w:pPr>
      <w:r w:rsidRPr="00401C92">
        <w:rPr>
          <w:rFonts w:ascii="Century" w:hAnsi="Century" w:cs="Times New Roman"/>
          <w:color w:val="000000" w:themeColor="text1"/>
          <w:kern w:val="2"/>
          <w:szCs w:val="24"/>
        </w:rPr>
        <w:t xml:space="preserve">　２　他者に事業の一部を委託して行わせる場合は、委託契約書の案</w:t>
      </w:r>
    </w:p>
    <w:p w14:paraId="1C7650B5" w14:textId="014016E4" w:rsidR="008845FC" w:rsidRDefault="001E7F8A" w:rsidP="00E33B50">
      <w:pPr>
        <w:ind w:left="440" w:hangingChars="200" w:hanging="440"/>
        <w:jc w:val="left"/>
        <w:rPr>
          <w:rFonts w:ascii="Century" w:hAnsi="Century" w:cs="Times New Roman" w:hint="default"/>
          <w:color w:val="000000" w:themeColor="text1"/>
          <w:kern w:val="2"/>
          <w:szCs w:val="24"/>
        </w:rPr>
      </w:pPr>
      <w:r w:rsidRPr="00401C92">
        <w:rPr>
          <w:rFonts w:ascii="Century" w:hAnsi="Century" w:cs="Times New Roman"/>
          <w:color w:val="000000" w:themeColor="text1"/>
          <w:kern w:val="2"/>
          <w:szCs w:val="24"/>
        </w:rPr>
        <w:t xml:space="preserve">　３　他者に事業の一部を委託して行わせる場合であって委託先が決定している場合は、委託先の概要が分かる資料</w:t>
      </w:r>
    </w:p>
    <w:p w14:paraId="12BADBB5" w14:textId="77777777" w:rsidR="008845FC" w:rsidRDefault="008845FC">
      <w:pPr>
        <w:widowControl/>
        <w:overflowPunct/>
        <w:jc w:val="left"/>
        <w:textAlignment w:val="auto"/>
        <w:rPr>
          <w:rFonts w:ascii="Century" w:hAnsi="Century" w:cs="Times New Roman" w:hint="default"/>
          <w:color w:val="000000" w:themeColor="text1"/>
          <w:kern w:val="2"/>
          <w:szCs w:val="24"/>
        </w:rPr>
      </w:pPr>
      <w:r>
        <w:rPr>
          <w:rFonts w:ascii="Century" w:hAnsi="Century" w:cs="Times New Roman" w:hint="default"/>
          <w:color w:val="000000" w:themeColor="text1"/>
          <w:kern w:val="2"/>
          <w:szCs w:val="24"/>
        </w:rPr>
        <w:br w:type="page"/>
      </w:r>
    </w:p>
    <w:p w14:paraId="258B6F0C" w14:textId="77777777" w:rsidR="008845FC" w:rsidRPr="00880A2C" w:rsidRDefault="008845FC" w:rsidP="008845FC">
      <w:pPr>
        <w:jc w:val="left"/>
        <w:rPr>
          <w:rFonts w:ascii="ＭＳ ゴシック" w:eastAsia="ＭＳ ゴシック" w:hAnsi="ＭＳ ゴシック" w:cs="Times New Roman" w:hint="default"/>
          <w:color w:val="auto"/>
          <w:kern w:val="2"/>
          <w:sz w:val="24"/>
        </w:rPr>
      </w:pPr>
      <w:r w:rsidRPr="00401C92">
        <w:rPr>
          <w:rFonts w:ascii="ＭＳ ゴシック" w:eastAsia="ＭＳ ゴシック" w:hAnsi="ＭＳ ゴシック"/>
          <w:color w:val="000000" w:themeColor="text1"/>
          <w:sz w:val="24"/>
        </w:rPr>
        <w:lastRenderedPageBreak/>
        <w:t>別紙様式</w:t>
      </w:r>
      <w:r>
        <w:rPr>
          <w:rFonts w:ascii="ＭＳ ゴシック" w:eastAsia="ＭＳ ゴシック" w:hAnsi="ＭＳ ゴシック"/>
          <w:color w:val="000000" w:themeColor="text1"/>
          <w:sz w:val="24"/>
        </w:rPr>
        <w:t>第２</w:t>
      </w:r>
      <w:r w:rsidRPr="00401C92">
        <w:rPr>
          <w:rFonts w:ascii="ＭＳ ゴシック" w:eastAsia="ＭＳ ゴシック" w:hAnsi="ＭＳ ゴシック"/>
          <w:color w:val="000000" w:themeColor="text1"/>
          <w:sz w:val="24"/>
        </w:rPr>
        <w:t>号</w:t>
      </w:r>
    </w:p>
    <w:tbl>
      <w:tblPr>
        <w:tblStyle w:val="a7"/>
        <w:tblW w:w="0" w:type="auto"/>
        <w:tblInd w:w="4390" w:type="dxa"/>
        <w:tblLook w:val="04A0" w:firstRow="1" w:lastRow="0" w:firstColumn="1" w:lastColumn="0" w:noHBand="0" w:noVBand="1"/>
      </w:tblPr>
      <w:tblGrid>
        <w:gridCol w:w="2409"/>
        <w:gridCol w:w="2489"/>
      </w:tblGrid>
      <w:tr w:rsidR="008845FC" w:rsidRPr="00880A2C" w14:paraId="04774FAF" w14:textId="77777777" w:rsidTr="00602ABF">
        <w:tc>
          <w:tcPr>
            <w:tcW w:w="2409" w:type="dxa"/>
          </w:tcPr>
          <w:p w14:paraId="712FD87D" w14:textId="77777777" w:rsidR="008845FC" w:rsidRPr="00880A2C" w:rsidRDefault="008845FC" w:rsidP="00602ABF">
            <w:pPr>
              <w:jc w:val="left"/>
              <w:rPr>
                <w:rFonts w:ascii="ＭＳ ゴシック" w:eastAsia="ＭＳ ゴシック" w:hAnsi="ＭＳ ゴシック" w:cs="Times New Roman" w:hint="default"/>
                <w:color w:val="auto"/>
                <w:kern w:val="2"/>
                <w:sz w:val="21"/>
                <w:szCs w:val="21"/>
              </w:rPr>
            </w:pPr>
            <w:r w:rsidRPr="00880A2C">
              <w:rPr>
                <w:rFonts w:ascii="ＭＳ ゴシック" w:eastAsia="ＭＳ ゴシック" w:hAnsi="ＭＳ ゴシック" w:cs="Times New Roman"/>
                <w:color w:val="auto"/>
                <w:kern w:val="2"/>
                <w:sz w:val="21"/>
                <w:szCs w:val="21"/>
              </w:rPr>
              <w:t>文書番号（任意記載）</w:t>
            </w:r>
          </w:p>
        </w:tc>
        <w:tc>
          <w:tcPr>
            <w:tcW w:w="2489" w:type="dxa"/>
          </w:tcPr>
          <w:p w14:paraId="539133A6" w14:textId="77777777" w:rsidR="008845FC" w:rsidRPr="00880A2C" w:rsidRDefault="008845FC" w:rsidP="00602ABF">
            <w:pPr>
              <w:jc w:val="left"/>
              <w:rPr>
                <w:rFonts w:ascii="ＭＳ ゴシック" w:eastAsia="ＭＳ ゴシック" w:hAnsi="ＭＳ ゴシック" w:cs="Times New Roman" w:hint="default"/>
                <w:color w:val="auto"/>
                <w:kern w:val="2"/>
                <w:sz w:val="21"/>
                <w:szCs w:val="21"/>
              </w:rPr>
            </w:pPr>
          </w:p>
        </w:tc>
      </w:tr>
      <w:tr w:rsidR="008845FC" w:rsidRPr="00880A2C" w14:paraId="04BA30BD" w14:textId="77777777" w:rsidTr="00602ABF">
        <w:tc>
          <w:tcPr>
            <w:tcW w:w="2409" w:type="dxa"/>
          </w:tcPr>
          <w:p w14:paraId="7038A105" w14:textId="77777777" w:rsidR="008845FC" w:rsidRPr="00880A2C" w:rsidRDefault="008845FC" w:rsidP="00602ABF">
            <w:pPr>
              <w:jc w:val="left"/>
              <w:rPr>
                <w:rFonts w:ascii="ＭＳ ゴシック" w:eastAsia="ＭＳ ゴシック" w:hAnsi="ＭＳ ゴシック" w:cs="Times New Roman" w:hint="default"/>
                <w:color w:val="auto"/>
                <w:kern w:val="2"/>
                <w:sz w:val="21"/>
                <w:szCs w:val="21"/>
              </w:rPr>
            </w:pPr>
            <w:r w:rsidRPr="00880A2C">
              <w:rPr>
                <w:rFonts w:ascii="ＭＳ ゴシック" w:eastAsia="ＭＳ ゴシック" w:hAnsi="ＭＳ ゴシック" w:cs="Times New Roman"/>
                <w:color w:val="auto"/>
                <w:kern w:val="2"/>
                <w:sz w:val="21"/>
                <w:szCs w:val="21"/>
              </w:rPr>
              <w:t>申請年月日</w:t>
            </w:r>
          </w:p>
        </w:tc>
        <w:tc>
          <w:tcPr>
            <w:tcW w:w="2489" w:type="dxa"/>
          </w:tcPr>
          <w:p w14:paraId="478642B7" w14:textId="77777777" w:rsidR="008845FC" w:rsidRPr="00880A2C" w:rsidRDefault="008845FC" w:rsidP="00602ABF">
            <w:pPr>
              <w:jc w:val="left"/>
              <w:rPr>
                <w:rFonts w:ascii="ＭＳ ゴシック" w:eastAsia="ＭＳ ゴシック" w:hAnsi="ＭＳ ゴシック" w:cs="Times New Roman" w:hint="default"/>
                <w:color w:val="auto"/>
                <w:kern w:val="2"/>
                <w:sz w:val="21"/>
                <w:szCs w:val="21"/>
              </w:rPr>
            </w:pPr>
            <w:r w:rsidRPr="00880A2C">
              <w:rPr>
                <w:rFonts w:ascii="ＭＳ ゴシック" w:eastAsia="ＭＳ ゴシック" w:hAnsi="ＭＳ ゴシック" w:cs="Times New Roman"/>
                <w:color w:val="auto"/>
                <w:kern w:val="2"/>
                <w:sz w:val="21"/>
                <w:szCs w:val="21"/>
              </w:rPr>
              <w:t>令和　年　月　日</w:t>
            </w:r>
          </w:p>
        </w:tc>
      </w:tr>
    </w:tbl>
    <w:p w14:paraId="75EC765C" w14:textId="77777777" w:rsidR="008845FC" w:rsidRPr="00880A2C" w:rsidRDefault="008845FC" w:rsidP="008845FC">
      <w:pPr>
        <w:jc w:val="left"/>
        <w:rPr>
          <w:rFonts w:ascii="ＭＳ ゴシック" w:eastAsia="ＭＳ ゴシック" w:hAnsi="ＭＳ ゴシック" w:cs="Times New Roman" w:hint="default"/>
          <w:color w:val="auto"/>
          <w:kern w:val="2"/>
          <w:sz w:val="24"/>
        </w:rPr>
      </w:pPr>
    </w:p>
    <w:tbl>
      <w:tblPr>
        <w:tblStyle w:val="a7"/>
        <w:tblW w:w="0" w:type="auto"/>
        <w:tblLook w:val="04A0" w:firstRow="1" w:lastRow="0" w:firstColumn="1" w:lastColumn="0" w:noHBand="0" w:noVBand="1"/>
      </w:tblPr>
      <w:tblGrid>
        <w:gridCol w:w="2972"/>
        <w:gridCol w:w="6316"/>
      </w:tblGrid>
      <w:tr w:rsidR="008845FC" w:rsidRPr="00880A2C" w14:paraId="6CD7B2C3" w14:textId="77777777" w:rsidTr="00602ABF">
        <w:tc>
          <w:tcPr>
            <w:tcW w:w="2972" w:type="dxa"/>
          </w:tcPr>
          <w:p w14:paraId="0B858E01" w14:textId="77777777" w:rsidR="008845FC" w:rsidRPr="00880A2C" w:rsidRDefault="008845FC" w:rsidP="00602ABF">
            <w:pPr>
              <w:jc w:val="left"/>
              <w:rPr>
                <w:rFonts w:ascii="ＭＳ ゴシック" w:eastAsia="ＭＳ ゴシック" w:hAnsi="ＭＳ ゴシック" w:cs="Times New Roman" w:hint="default"/>
                <w:color w:val="auto"/>
                <w:kern w:val="2"/>
                <w:sz w:val="21"/>
                <w:szCs w:val="21"/>
              </w:rPr>
            </w:pPr>
            <w:r w:rsidRPr="00880A2C">
              <w:rPr>
                <w:rFonts w:ascii="ＭＳ ゴシック" w:eastAsia="ＭＳ ゴシック" w:hAnsi="ＭＳ ゴシック" w:cs="Times New Roman"/>
                <w:color w:val="auto"/>
                <w:kern w:val="2"/>
                <w:sz w:val="21"/>
                <w:szCs w:val="21"/>
              </w:rPr>
              <w:t>申請団体等名称</w:t>
            </w:r>
          </w:p>
        </w:tc>
        <w:tc>
          <w:tcPr>
            <w:tcW w:w="6316" w:type="dxa"/>
          </w:tcPr>
          <w:p w14:paraId="1DA5631B" w14:textId="77777777" w:rsidR="008845FC" w:rsidRPr="00880A2C" w:rsidRDefault="008845FC" w:rsidP="00602ABF">
            <w:pPr>
              <w:jc w:val="left"/>
              <w:rPr>
                <w:rFonts w:ascii="ＭＳ ゴシック" w:eastAsia="ＭＳ ゴシック" w:hAnsi="ＭＳ ゴシック" w:cs="Times New Roman" w:hint="default"/>
                <w:color w:val="auto"/>
                <w:kern w:val="2"/>
                <w:sz w:val="21"/>
                <w:szCs w:val="21"/>
              </w:rPr>
            </w:pPr>
          </w:p>
        </w:tc>
      </w:tr>
      <w:tr w:rsidR="008845FC" w:rsidRPr="00880A2C" w14:paraId="0BF7F95F" w14:textId="77777777" w:rsidTr="00602ABF">
        <w:tc>
          <w:tcPr>
            <w:tcW w:w="2972" w:type="dxa"/>
          </w:tcPr>
          <w:p w14:paraId="29F1C645" w14:textId="77777777" w:rsidR="008845FC" w:rsidRPr="00880A2C" w:rsidRDefault="008845FC" w:rsidP="00602ABF">
            <w:pPr>
              <w:jc w:val="left"/>
              <w:rPr>
                <w:rFonts w:ascii="ＭＳ ゴシック" w:eastAsia="ＭＳ ゴシック" w:hAnsi="ＭＳ ゴシック" w:cs="Times New Roman" w:hint="default"/>
                <w:color w:val="auto"/>
                <w:kern w:val="2"/>
                <w:sz w:val="21"/>
                <w:szCs w:val="21"/>
              </w:rPr>
            </w:pPr>
            <w:r w:rsidRPr="00880A2C">
              <w:rPr>
                <w:rFonts w:ascii="ＭＳ ゴシック" w:eastAsia="ＭＳ ゴシック" w:hAnsi="ＭＳ ゴシック" w:cs="Times New Roman"/>
                <w:color w:val="auto"/>
                <w:kern w:val="2"/>
                <w:sz w:val="21"/>
                <w:szCs w:val="21"/>
              </w:rPr>
              <w:t>代表者役職及び氏名</w:t>
            </w:r>
          </w:p>
        </w:tc>
        <w:tc>
          <w:tcPr>
            <w:tcW w:w="6316" w:type="dxa"/>
          </w:tcPr>
          <w:p w14:paraId="3B502068" w14:textId="77777777" w:rsidR="008845FC" w:rsidRPr="00880A2C" w:rsidRDefault="008845FC" w:rsidP="00602ABF">
            <w:pPr>
              <w:jc w:val="left"/>
              <w:rPr>
                <w:rFonts w:ascii="ＭＳ ゴシック" w:eastAsia="ＭＳ ゴシック" w:hAnsi="ＭＳ ゴシック" w:cs="Times New Roman" w:hint="default"/>
                <w:color w:val="auto"/>
                <w:kern w:val="2"/>
                <w:sz w:val="21"/>
                <w:szCs w:val="21"/>
              </w:rPr>
            </w:pPr>
          </w:p>
        </w:tc>
      </w:tr>
    </w:tbl>
    <w:p w14:paraId="43265ED8" w14:textId="77777777" w:rsidR="008845FC" w:rsidRPr="00880A2C" w:rsidRDefault="008845FC" w:rsidP="008845FC">
      <w:pPr>
        <w:jc w:val="left"/>
        <w:rPr>
          <w:rFonts w:ascii="ＭＳ ゴシック" w:eastAsia="ＭＳ ゴシック" w:hAnsi="ＭＳ ゴシック" w:cs="Times New Roman" w:hint="default"/>
          <w:color w:val="auto"/>
          <w:kern w:val="2"/>
          <w:sz w:val="24"/>
        </w:rPr>
      </w:pPr>
    </w:p>
    <w:tbl>
      <w:tblPr>
        <w:tblStyle w:val="a7"/>
        <w:tblW w:w="0" w:type="auto"/>
        <w:tblLook w:val="04A0" w:firstRow="1" w:lastRow="0" w:firstColumn="1" w:lastColumn="0" w:noHBand="0" w:noVBand="1"/>
      </w:tblPr>
      <w:tblGrid>
        <w:gridCol w:w="2972"/>
        <w:gridCol w:w="2410"/>
      </w:tblGrid>
      <w:tr w:rsidR="008845FC" w:rsidRPr="00880A2C" w14:paraId="2EE82BEB" w14:textId="77777777" w:rsidTr="00602ABF">
        <w:tc>
          <w:tcPr>
            <w:tcW w:w="2972" w:type="dxa"/>
          </w:tcPr>
          <w:p w14:paraId="32115A30" w14:textId="77777777" w:rsidR="008845FC" w:rsidRPr="00880A2C" w:rsidRDefault="008845FC" w:rsidP="00602ABF">
            <w:pPr>
              <w:jc w:val="left"/>
              <w:rPr>
                <w:rFonts w:ascii="ＭＳ ゴシック" w:eastAsia="ＭＳ ゴシック" w:hAnsi="ＭＳ ゴシック" w:cs="Times New Roman" w:hint="default"/>
                <w:color w:val="auto"/>
                <w:kern w:val="2"/>
                <w:sz w:val="21"/>
                <w:szCs w:val="21"/>
              </w:rPr>
            </w:pPr>
            <w:r w:rsidRPr="00880A2C">
              <w:rPr>
                <w:rFonts w:ascii="ＭＳ ゴシック" w:eastAsia="ＭＳ ゴシック" w:hAnsi="ＭＳ ゴシック" w:cs="Times New Roman"/>
                <w:color w:val="auto"/>
                <w:kern w:val="2"/>
                <w:sz w:val="21"/>
                <w:szCs w:val="21"/>
              </w:rPr>
              <w:t>申請先</w:t>
            </w:r>
          </w:p>
        </w:tc>
        <w:tc>
          <w:tcPr>
            <w:tcW w:w="2410" w:type="dxa"/>
          </w:tcPr>
          <w:p w14:paraId="5EBDB57C" w14:textId="77777777" w:rsidR="008845FC" w:rsidRPr="00880A2C" w:rsidRDefault="008845FC" w:rsidP="00602ABF">
            <w:pPr>
              <w:jc w:val="left"/>
              <w:rPr>
                <w:rFonts w:ascii="ＭＳ ゴシック" w:eastAsia="ＭＳ ゴシック" w:hAnsi="ＭＳ ゴシック" w:cs="Times New Roman" w:hint="default"/>
                <w:color w:val="auto"/>
                <w:kern w:val="2"/>
                <w:sz w:val="21"/>
                <w:szCs w:val="21"/>
              </w:rPr>
            </w:pPr>
            <w:r w:rsidRPr="00880A2C">
              <w:rPr>
                <w:rFonts w:ascii="ＭＳ ゴシック" w:eastAsia="ＭＳ ゴシック" w:hAnsi="ＭＳ ゴシック" w:cs="Times New Roman"/>
                <w:color w:val="auto"/>
                <w:kern w:val="2"/>
                <w:sz w:val="21"/>
                <w:szCs w:val="21"/>
              </w:rPr>
              <w:t>農村振興局長</w:t>
            </w:r>
          </w:p>
        </w:tc>
      </w:tr>
    </w:tbl>
    <w:p w14:paraId="1BE98FFE" w14:textId="77777777" w:rsidR="008845FC" w:rsidRPr="00880A2C" w:rsidRDefault="008845FC" w:rsidP="008845FC">
      <w:pPr>
        <w:jc w:val="left"/>
        <w:rPr>
          <w:rFonts w:ascii="ＭＳ ゴシック" w:eastAsia="ＭＳ ゴシック" w:hAnsi="ＭＳ ゴシック" w:cs="Times New Roman" w:hint="default"/>
          <w:color w:val="auto"/>
          <w:kern w:val="2"/>
          <w:sz w:val="24"/>
        </w:rPr>
      </w:pPr>
    </w:p>
    <w:p w14:paraId="6A45D0E6" w14:textId="77777777" w:rsidR="008845FC" w:rsidRPr="00880A2C" w:rsidRDefault="008845FC" w:rsidP="008845FC">
      <w:pPr>
        <w:jc w:val="left"/>
        <w:rPr>
          <w:rFonts w:ascii="ＭＳ ゴシック" w:eastAsia="ＭＳ ゴシック" w:hAnsi="ＭＳ ゴシック" w:cs="Times New Roman" w:hint="default"/>
          <w:color w:val="auto"/>
          <w:kern w:val="2"/>
          <w:sz w:val="24"/>
        </w:rPr>
      </w:pPr>
    </w:p>
    <w:p w14:paraId="136BE84A" w14:textId="77777777" w:rsidR="008845FC" w:rsidRPr="00880A2C" w:rsidRDefault="008845FC" w:rsidP="008845FC">
      <w:pPr>
        <w:jc w:val="center"/>
        <w:rPr>
          <w:rFonts w:ascii="ＭＳ ゴシック" w:eastAsia="ＭＳ ゴシック" w:hAnsi="ＭＳ ゴシック" w:cs="Times New Roman" w:hint="default"/>
          <w:color w:val="auto"/>
          <w:spacing w:val="14"/>
          <w:sz w:val="24"/>
          <w:szCs w:val="24"/>
        </w:rPr>
      </w:pPr>
      <w:r w:rsidRPr="00880A2C">
        <w:rPr>
          <w:rFonts w:ascii="ＭＳ ゴシック" w:eastAsia="ＭＳ ゴシック" w:hAnsi="ＭＳ ゴシック" w:cs="Times New Roman"/>
          <w:color w:val="auto"/>
          <w:spacing w:val="14"/>
          <w:sz w:val="24"/>
          <w:szCs w:val="24"/>
        </w:rPr>
        <w:t>農山漁村振興推進計画及び事業実施計画　承認申請</w:t>
      </w:r>
    </w:p>
    <w:p w14:paraId="2DBB2577" w14:textId="77777777" w:rsidR="008845FC" w:rsidRPr="00880A2C" w:rsidRDefault="008845FC" w:rsidP="008845FC">
      <w:pPr>
        <w:tabs>
          <w:tab w:val="left" w:pos="6095"/>
        </w:tabs>
        <w:jc w:val="center"/>
        <w:rPr>
          <w:rFonts w:ascii="ＭＳ ゴシック" w:eastAsia="ＭＳ ゴシック" w:hAnsi="ＭＳ ゴシック" w:cs="Times New Roman" w:hint="default"/>
          <w:color w:val="auto"/>
          <w:spacing w:val="14"/>
          <w:sz w:val="28"/>
          <w:szCs w:val="28"/>
        </w:rPr>
      </w:pPr>
    </w:p>
    <w:p w14:paraId="7F99241D" w14:textId="77777777" w:rsidR="008845FC" w:rsidRPr="00880A2C" w:rsidRDefault="008845FC" w:rsidP="008845FC">
      <w:pPr>
        <w:jc w:val="center"/>
        <w:rPr>
          <w:rFonts w:ascii="ＭＳ ゴシック" w:eastAsia="ＭＳ ゴシック" w:hAnsi="ＭＳ ゴシック" w:cs="Times New Roman" w:hint="default"/>
          <w:color w:val="auto"/>
          <w:spacing w:val="14"/>
          <w:sz w:val="24"/>
          <w:szCs w:val="24"/>
        </w:rPr>
      </w:pPr>
      <w:r w:rsidRPr="00880A2C">
        <w:rPr>
          <w:rFonts w:ascii="ＭＳ ゴシック" w:eastAsia="ＭＳ ゴシック" w:hAnsi="ＭＳ ゴシック" w:cs="Times New Roman"/>
          <w:color w:val="auto"/>
          <w:spacing w:val="14"/>
          <w:sz w:val="24"/>
          <w:szCs w:val="24"/>
        </w:rPr>
        <w:t>令和　年度</w:t>
      </w:r>
    </w:p>
    <w:p w14:paraId="310B5D3B" w14:textId="77777777" w:rsidR="008845FC" w:rsidRPr="00880A2C" w:rsidRDefault="008845FC" w:rsidP="008845FC">
      <w:pPr>
        <w:jc w:val="center"/>
        <w:rPr>
          <w:rFonts w:ascii="ＭＳ ゴシック" w:eastAsia="ＭＳ ゴシック" w:hAnsi="ＭＳ ゴシック" w:cs="Times New Roman" w:hint="default"/>
          <w:color w:val="auto"/>
          <w:spacing w:val="14"/>
          <w:sz w:val="24"/>
          <w:szCs w:val="24"/>
        </w:rPr>
      </w:pPr>
      <w:r w:rsidRPr="00880A2C">
        <w:rPr>
          <w:rFonts w:ascii="ＭＳ ゴシック" w:eastAsia="ＭＳ ゴシック" w:hAnsi="ＭＳ ゴシック" w:cs="Times New Roman"/>
          <w:color w:val="auto"/>
          <w:spacing w:val="14"/>
          <w:sz w:val="24"/>
          <w:szCs w:val="24"/>
        </w:rPr>
        <w:t>農山漁村発イノベーション創出支援型のうち</w:t>
      </w:r>
    </w:p>
    <w:p w14:paraId="1C045B1B" w14:textId="77777777" w:rsidR="008845FC" w:rsidRDefault="008845FC" w:rsidP="008845FC">
      <w:pPr>
        <w:jc w:val="center"/>
        <w:rPr>
          <w:rFonts w:ascii="ＭＳ ゴシック" w:eastAsia="ＭＳ ゴシック" w:hAnsi="ＭＳ ゴシック" w:cs="Times New Roman" w:hint="default"/>
          <w:color w:val="000000" w:themeColor="text1"/>
          <w:spacing w:val="-1"/>
          <w:kern w:val="2"/>
          <w:szCs w:val="22"/>
        </w:rPr>
      </w:pPr>
      <w:r w:rsidRPr="00880A2C">
        <w:rPr>
          <w:rFonts w:ascii="ＭＳ ゴシック" w:eastAsia="ＭＳ ゴシック" w:hAnsi="ＭＳ ゴシック"/>
          <w:color w:val="auto"/>
          <w:spacing w:val="14"/>
          <w:sz w:val="24"/>
          <w:szCs w:val="24"/>
        </w:rPr>
        <w:t>農山漁村発イノベーション促進事業</w:t>
      </w:r>
    </w:p>
    <w:p w14:paraId="6E27D6E6" w14:textId="77777777" w:rsidR="008845FC" w:rsidRDefault="008845FC" w:rsidP="008845FC">
      <w:pPr>
        <w:widowControl/>
        <w:overflowPunct/>
        <w:jc w:val="left"/>
        <w:textAlignment w:val="auto"/>
        <w:rPr>
          <w:rFonts w:ascii="ＭＳ ゴシック" w:eastAsia="ＭＳ ゴシック" w:hAnsi="ＭＳ ゴシック" w:cs="Times New Roman" w:hint="default"/>
          <w:color w:val="000000" w:themeColor="text1"/>
          <w:spacing w:val="-1"/>
          <w:kern w:val="2"/>
          <w:szCs w:val="22"/>
        </w:rPr>
      </w:pPr>
      <w:r>
        <w:rPr>
          <w:rFonts w:ascii="ＭＳ ゴシック" w:eastAsia="ＭＳ ゴシック" w:hAnsi="ＭＳ ゴシック" w:cs="Times New Roman" w:hint="default"/>
          <w:color w:val="000000" w:themeColor="text1"/>
          <w:spacing w:val="-1"/>
          <w:kern w:val="2"/>
          <w:szCs w:val="22"/>
        </w:rPr>
        <w:br w:type="page"/>
      </w:r>
    </w:p>
    <w:p w14:paraId="096C2953" w14:textId="77777777" w:rsidR="008845FC" w:rsidRPr="00880A2C" w:rsidRDefault="008845FC" w:rsidP="008845FC">
      <w:pPr>
        <w:overflowPunct/>
        <w:spacing w:line="331" w:lineRule="exact"/>
        <w:textAlignment w:val="auto"/>
        <w:rPr>
          <w:rFonts w:ascii="ＭＳ ゴシック" w:eastAsia="ＭＳ ゴシック" w:hAnsi="ＭＳ ゴシック" w:cs="Times New Roman" w:hint="default"/>
          <w:color w:val="auto"/>
          <w:kern w:val="2"/>
          <w:szCs w:val="22"/>
        </w:rPr>
      </w:pPr>
      <w:r w:rsidRPr="00880A2C">
        <w:rPr>
          <w:rFonts w:ascii="ＭＳ ゴシック" w:eastAsia="ＭＳ ゴシック" w:hAnsi="ＭＳ ゴシック" w:cs="Times New Roman"/>
          <w:color w:val="auto"/>
          <w:spacing w:val="-1"/>
          <w:kern w:val="2"/>
          <w:szCs w:val="22"/>
        </w:rPr>
        <w:lastRenderedPageBreak/>
        <w:t>第１　事業実施主体の概要等</w:t>
      </w:r>
    </w:p>
    <w:tbl>
      <w:tblPr>
        <w:tblW w:w="9322" w:type="dxa"/>
        <w:tblInd w:w="167" w:type="dxa"/>
        <w:tblLayout w:type="fixed"/>
        <w:tblCellMar>
          <w:left w:w="0" w:type="dxa"/>
          <w:right w:w="0" w:type="dxa"/>
        </w:tblCellMar>
        <w:tblLook w:val="0000" w:firstRow="0" w:lastRow="0" w:firstColumn="0" w:lastColumn="0" w:noHBand="0" w:noVBand="0"/>
      </w:tblPr>
      <w:tblGrid>
        <w:gridCol w:w="472"/>
        <w:gridCol w:w="8850"/>
      </w:tblGrid>
      <w:tr w:rsidR="008845FC" w:rsidRPr="00880A2C" w14:paraId="40FA409F" w14:textId="77777777" w:rsidTr="00602ABF">
        <w:tc>
          <w:tcPr>
            <w:tcW w:w="93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579FAB2" w14:textId="77777777" w:rsidR="008845FC" w:rsidRPr="00880A2C" w:rsidRDefault="008845FC" w:rsidP="00602ABF">
            <w:pPr>
              <w:overflowPunct/>
              <w:spacing w:line="331" w:lineRule="exact"/>
              <w:textAlignment w:val="auto"/>
              <w:rPr>
                <w:rFonts w:ascii="Century" w:hAnsi="Century" w:cs="Times New Roman" w:hint="default"/>
                <w:color w:val="auto"/>
                <w:kern w:val="2"/>
                <w:szCs w:val="22"/>
              </w:rPr>
            </w:pPr>
            <w:r w:rsidRPr="00880A2C">
              <w:rPr>
                <w:rFonts w:ascii="Century" w:hAnsi="Century" w:cs="Times New Roman"/>
                <w:color w:val="auto"/>
                <w:spacing w:val="-1"/>
                <w:kern w:val="2"/>
                <w:szCs w:val="22"/>
              </w:rPr>
              <w:t>１　事業実施主体（団体）名</w:t>
            </w:r>
          </w:p>
          <w:p w14:paraId="03933238" w14:textId="77777777" w:rsidR="008845FC" w:rsidRPr="00880A2C" w:rsidRDefault="008845FC" w:rsidP="00602ABF">
            <w:pPr>
              <w:overflowPunct/>
              <w:spacing w:line="331" w:lineRule="exact"/>
              <w:textAlignment w:val="auto"/>
              <w:rPr>
                <w:rFonts w:ascii="Century" w:hAnsi="Century" w:cs="Times New Roman" w:hint="default"/>
                <w:color w:val="auto"/>
                <w:kern w:val="2"/>
                <w:szCs w:val="22"/>
              </w:rPr>
            </w:pPr>
          </w:p>
        </w:tc>
      </w:tr>
      <w:tr w:rsidR="008845FC" w:rsidRPr="00880A2C" w14:paraId="01CD9176" w14:textId="77777777" w:rsidTr="00602ABF">
        <w:tc>
          <w:tcPr>
            <w:tcW w:w="93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B8DE907" w14:textId="77777777" w:rsidR="008845FC" w:rsidRPr="00880A2C" w:rsidRDefault="008845FC" w:rsidP="00602ABF">
            <w:pPr>
              <w:overflowPunct/>
              <w:spacing w:line="331" w:lineRule="exact"/>
              <w:textAlignment w:val="auto"/>
              <w:rPr>
                <w:rFonts w:ascii="Century" w:hAnsi="Century" w:cs="Times New Roman" w:hint="default"/>
                <w:color w:val="auto"/>
                <w:spacing w:val="-1"/>
                <w:kern w:val="2"/>
                <w:szCs w:val="22"/>
              </w:rPr>
            </w:pPr>
            <w:r w:rsidRPr="00880A2C">
              <w:rPr>
                <w:rFonts w:ascii="Century" w:hAnsi="Century" w:cs="Times New Roman"/>
                <w:color w:val="auto"/>
                <w:spacing w:val="-1"/>
                <w:kern w:val="2"/>
                <w:szCs w:val="22"/>
              </w:rPr>
              <w:t>２　主たる事務所の所在地</w:t>
            </w:r>
          </w:p>
          <w:p w14:paraId="6E31A681" w14:textId="77777777" w:rsidR="008845FC" w:rsidRPr="00880A2C" w:rsidRDefault="008845FC" w:rsidP="00602ABF">
            <w:pPr>
              <w:overflowPunct/>
              <w:spacing w:line="331" w:lineRule="exact"/>
              <w:textAlignment w:val="auto"/>
              <w:rPr>
                <w:rFonts w:ascii="Century" w:hAnsi="Century" w:cs="Times New Roman" w:hint="default"/>
                <w:color w:val="auto"/>
                <w:spacing w:val="-1"/>
                <w:kern w:val="2"/>
                <w:szCs w:val="22"/>
              </w:rPr>
            </w:pPr>
          </w:p>
        </w:tc>
      </w:tr>
      <w:tr w:rsidR="008845FC" w:rsidRPr="00880A2C" w14:paraId="328C2A49" w14:textId="77777777" w:rsidTr="00602ABF">
        <w:tc>
          <w:tcPr>
            <w:tcW w:w="93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652133D" w14:textId="77777777" w:rsidR="008845FC" w:rsidRPr="00880A2C" w:rsidRDefault="008845FC" w:rsidP="00602ABF">
            <w:pPr>
              <w:overflowPunct/>
              <w:spacing w:line="331" w:lineRule="exact"/>
              <w:textAlignment w:val="auto"/>
              <w:rPr>
                <w:rFonts w:ascii="Century" w:hAnsi="Century" w:cs="Times New Roman" w:hint="default"/>
                <w:color w:val="auto"/>
                <w:spacing w:val="-1"/>
                <w:kern w:val="2"/>
                <w:szCs w:val="22"/>
              </w:rPr>
            </w:pPr>
            <w:r w:rsidRPr="00880A2C">
              <w:rPr>
                <w:rFonts w:ascii="Century" w:hAnsi="Century" w:cs="Times New Roman"/>
                <w:color w:val="auto"/>
                <w:spacing w:val="-1"/>
                <w:kern w:val="2"/>
                <w:szCs w:val="22"/>
              </w:rPr>
              <w:t>３　代表者氏名（ふりがな）</w:t>
            </w:r>
          </w:p>
          <w:p w14:paraId="55B8EDEB" w14:textId="77777777" w:rsidR="008845FC" w:rsidRPr="00880A2C" w:rsidRDefault="008845FC" w:rsidP="00602ABF">
            <w:pPr>
              <w:overflowPunct/>
              <w:spacing w:line="331" w:lineRule="exact"/>
              <w:textAlignment w:val="auto"/>
              <w:rPr>
                <w:rFonts w:ascii="Century" w:hAnsi="Century" w:cs="Times New Roman" w:hint="default"/>
                <w:color w:val="auto"/>
                <w:spacing w:val="-1"/>
                <w:kern w:val="2"/>
                <w:szCs w:val="22"/>
              </w:rPr>
            </w:pPr>
          </w:p>
        </w:tc>
      </w:tr>
      <w:tr w:rsidR="008845FC" w:rsidRPr="00880A2C" w14:paraId="421F563A" w14:textId="77777777" w:rsidTr="00602ABF">
        <w:trPr>
          <w:trHeight w:val="673"/>
        </w:trPr>
        <w:tc>
          <w:tcPr>
            <w:tcW w:w="472"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tcPr>
          <w:p w14:paraId="463F0B29" w14:textId="77777777" w:rsidR="008845FC" w:rsidRPr="00880A2C" w:rsidRDefault="008845FC" w:rsidP="00602ABF">
            <w:pPr>
              <w:overflowPunct/>
              <w:spacing w:line="331" w:lineRule="exact"/>
              <w:jc w:val="center"/>
              <w:textAlignment w:val="auto"/>
              <w:rPr>
                <w:rFonts w:ascii="Century" w:hAnsi="Century" w:cs="Times New Roman" w:hint="default"/>
                <w:color w:val="auto"/>
                <w:kern w:val="2"/>
                <w:szCs w:val="22"/>
              </w:rPr>
            </w:pPr>
            <w:r w:rsidRPr="00880A2C">
              <w:rPr>
                <w:rFonts w:ascii="Century" w:hAnsi="Century" w:cs="Times New Roman"/>
                <w:color w:val="auto"/>
                <w:spacing w:val="-1"/>
                <w:kern w:val="2"/>
                <w:szCs w:val="22"/>
              </w:rPr>
              <w:t>事業担当者名及び連絡先</w:t>
            </w:r>
          </w:p>
        </w:tc>
        <w:tc>
          <w:tcPr>
            <w:tcW w:w="8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9BF929" w14:textId="77777777" w:rsidR="008845FC" w:rsidRPr="00880A2C" w:rsidRDefault="008845FC" w:rsidP="00602ABF">
            <w:pPr>
              <w:overflowPunct/>
              <w:spacing w:line="331" w:lineRule="exact"/>
              <w:textAlignment w:val="auto"/>
              <w:rPr>
                <w:rFonts w:ascii="Century" w:hAnsi="Century" w:cs="Times New Roman" w:hint="default"/>
                <w:color w:val="auto"/>
                <w:kern w:val="2"/>
                <w:szCs w:val="22"/>
              </w:rPr>
            </w:pPr>
            <w:r w:rsidRPr="00880A2C">
              <w:rPr>
                <w:rFonts w:ascii="Century" w:hAnsi="Century" w:cs="Times New Roman"/>
                <w:color w:val="auto"/>
                <w:spacing w:val="-1"/>
                <w:kern w:val="2"/>
                <w:szCs w:val="22"/>
              </w:rPr>
              <w:t>氏名（ふりがな）</w:t>
            </w:r>
          </w:p>
          <w:p w14:paraId="29B28EDC" w14:textId="77777777" w:rsidR="008845FC" w:rsidRPr="00880A2C" w:rsidRDefault="008845FC" w:rsidP="00602ABF">
            <w:pPr>
              <w:overflowPunct/>
              <w:jc w:val="left"/>
              <w:textAlignment w:val="auto"/>
              <w:rPr>
                <w:rFonts w:ascii="Century" w:hAnsi="Century" w:cs="Times New Roman" w:hint="default"/>
                <w:color w:val="auto"/>
                <w:kern w:val="2"/>
                <w:szCs w:val="22"/>
              </w:rPr>
            </w:pPr>
          </w:p>
        </w:tc>
      </w:tr>
      <w:tr w:rsidR="008845FC" w:rsidRPr="00880A2C" w14:paraId="51929D8D" w14:textId="77777777" w:rsidTr="00602ABF">
        <w:trPr>
          <w:trHeight w:val="659"/>
        </w:trPr>
        <w:tc>
          <w:tcPr>
            <w:tcW w:w="472" w:type="dxa"/>
            <w:vMerge/>
            <w:tcBorders>
              <w:top w:val="nil"/>
              <w:left w:val="single" w:sz="4" w:space="0" w:color="000000"/>
              <w:bottom w:val="single" w:sz="4" w:space="0" w:color="000000"/>
              <w:right w:val="single" w:sz="4" w:space="0" w:color="000000"/>
            </w:tcBorders>
            <w:tcMar>
              <w:left w:w="49" w:type="dxa"/>
              <w:right w:w="49" w:type="dxa"/>
            </w:tcMar>
          </w:tcPr>
          <w:p w14:paraId="473BD3C6" w14:textId="77777777" w:rsidR="008845FC" w:rsidRPr="00880A2C" w:rsidRDefault="008845FC" w:rsidP="00602ABF">
            <w:pPr>
              <w:overflowPunct/>
              <w:jc w:val="left"/>
              <w:textAlignment w:val="auto"/>
              <w:rPr>
                <w:rFonts w:ascii="Century" w:hAnsi="Century" w:cs="Times New Roman" w:hint="default"/>
                <w:color w:val="auto"/>
                <w:kern w:val="2"/>
                <w:szCs w:val="22"/>
              </w:rPr>
            </w:pPr>
          </w:p>
        </w:tc>
        <w:tc>
          <w:tcPr>
            <w:tcW w:w="8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83190" w14:textId="77777777" w:rsidR="008845FC" w:rsidRPr="00880A2C" w:rsidRDefault="008845FC" w:rsidP="00602ABF">
            <w:pPr>
              <w:overflowPunct/>
              <w:spacing w:line="331" w:lineRule="exact"/>
              <w:textAlignment w:val="auto"/>
              <w:rPr>
                <w:rFonts w:ascii="Century" w:hAnsi="Century" w:cs="Times New Roman" w:hint="default"/>
                <w:color w:val="auto"/>
                <w:kern w:val="2"/>
                <w:szCs w:val="22"/>
              </w:rPr>
            </w:pPr>
            <w:r w:rsidRPr="00880A2C">
              <w:rPr>
                <w:rFonts w:ascii="Century" w:hAnsi="Century" w:cs="Times New Roman"/>
                <w:color w:val="auto"/>
                <w:spacing w:val="-1"/>
                <w:kern w:val="2"/>
                <w:szCs w:val="22"/>
              </w:rPr>
              <w:t>所属（部署名等）</w:t>
            </w:r>
          </w:p>
          <w:p w14:paraId="4FD24AF6" w14:textId="77777777" w:rsidR="008845FC" w:rsidRPr="00880A2C" w:rsidRDefault="008845FC" w:rsidP="00602ABF">
            <w:pPr>
              <w:overflowPunct/>
              <w:jc w:val="left"/>
              <w:textAlignment w:val="auto"/>
              <w:rPr>
                <w:rFonts w:ascii="Century" w:hAnsi="Century" w:cs="Times New Roman" w:hint="default"/>
                <w:color w:val="auto"/>
                <w:kern w:val="2"/>
                <w:szCs w:val="22"/>
              </w:rPr>
            </w:pPr>
          </w:p>
        </w:tc>
      </w:tr>
      <w:tr w:rsidR="008845FC" w:rsidRPr="00880A2C" w14:paraId="4D3A2A7D" w14:textId="77777777" w:rsidTr="00602ABF">
        <w:tc>
          <w:tcPr>
            <w:tcW w:w="472" w:type="dxa"/>
            <w:vMerge/>
            <w:tcBorders>
              <w:top w:val="nil"/>
              <w:left w:val="single" w:sz="4" w:space="0" w:color="000000"/>
              <w:bottom w:val="single" w:sz="4" w:space="0" w:color="000000"/>
              <w:right w:val="single" w:sz="4" w:space="0" w:color="000000"/>
            </w:tcBorders>
            <w:tcMar>
              <w:left w:w="49" w:type="dxa"/>
              <w:right w:w="49" w:type="dxa"/>
            </w:tcMar>
          </w:tcPr>
          <w:p w14:paraId="00B3106E" w14:textId="77777777" w:rsidR="008845FC" w:rsidRPr="00880A2C" w:rsidRDefault="008845FC" w:rsidP="00602ABF">
            <w:pPr>
              <w:overflowPunct/>
              <w:jc w:val="left"/>
              <w:textAlignment w:val="auto"/>
              <w:rPr>
                <w:rFonts w:ascii="Century" w:hAnsi="Century" w:cs="Times New Roman" w:hint="default"/>
                <w:color w:val="auto"/>
                <w:kern w:val="2"/>
                <w:szCs w:val="22"/>
              </w:rPr>
            </w:pPr>
          </w:p>
        </w:tc>
        <w:tc>
          <w:tcPr>
            <w:tcW w:w="8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9F625" w14:textId="77777777" w:rsidR="008845FC" w:rsidRPr="00880A2C" w:rsidRDefault="008845FC" w:rsidP="00602ABF">
            <w:pPr>
              <w:overflowPunct/>
              <w:spacing w:line="331" w:lineRule="exact"/>
              <w:textAlignment w:val="auto"/>
              <w:rPr>
                <w:rFonts w:ascii="Century" w:hAnsi="Century" w:cs="Times New Roman" w:hint="default"/>
                <w:color w:val="auto"/>
                <w:kern w:val="2"/>
                <w:szCs w:val="22"/>
              </w:rPr>
            </w:pPr>
            <w:r w:rsidRPr="00880A2C">
              <w:rPr>
                <w:rFonts w:ascii="Century" w:hAnsi="Century" w:cs="Times New Roman"/>
                <w:color w:val="auto"/>
                <w:spacing w:val="-1"/>
                <w:kern w:val="2"/>
                <w:szCs w:val="22"/>
              </w:rPr>
              <w:t>連絡先</w:t>
            </w:r>
          </w:p>
          <w:p w14:paraId="77B4CD65" w14:textId="77777777" w:rsidR="008845FC" w:rsidRPr="00880A2C" w:rsidRDefault="008845FC" w:rsidP="00602ABF">
            <w:pPr>
              <w:overflowPunct/>
              <w:jc w:val="left"/>
              <w:textAlignment w:val="auto"/>
              <w:rPr>
                <w:rFonts w:ascii="Century" w:hAnsi="Century" w:cs="Times New Roman" w:hint="default"/>
                <w:color w:val="auto"/>
                <w:kern w:val="2"/>
                <w:szCs w:val="22"/>
              </w:rPr>
            </w:pPr>
            <w:r w:rsidRPr="00880A2C">
              <w:rPr>
                <w:rFonts w:ascii="Century" w:hAnsi="Century" w:cs="Times New Roman"/>
                <w:color w:val="auto"/>
                <w:kern w:val="2"/>
                <w:szCs w:val="22"/>
              </w:rPr>
              <w:t>・電話番号</w:t>
            </w:r>
          </w:p>
          <w:p w14:paraId="6E388CE8" w14:textId="77777777" w:rsidR="008845FC" w:rsidRPr="00880A2C" w:rsidRDefault="008845FC" w:rsidP="00602ABF">
            <w:pPr>
              <w:overflowPunct/>
              <w:jc w:val="left"/>
              <w:textAlignment w:val="auto"/>
              <w:rPr>
                <w:rFonts w:ascii="Century" w:hAnsi="Century" w:cs="Times New Roman" w:hint="default"/>
                <w:color w:val="auto"/>
                <w:kern w:val="2"/>
                <w:szCs w:val="22"/>
              </w:rPr>
            </w:pPr>
            <w:r w:rsidRPr="00880A2C">
              <w:rPr>
                <w:rFonts w:ascii="Century" w:hAnsi="Century" w:cs="Times New Roman"/>
                <w:color w:val="auto"/>
                <w:kern w:val="2"/>
                <w:szCs w:val="22"/>
              </w:rPr>
              <w:t>・</w:t>
            </w:r>
            <w:r w:rsidRPr="00880A2C">
              <w:rPr>
                <w:rFonts w:ascii="Century" w:hAnsi="Century" w:cs="Times New Roman"/>
                <w:color w:val="auto"/>
                <w:kern w:val="2"/>
                <w:szCs w:val="22"/>
              </w:rPr>
              <w:t>FAX</w:t>
            </w:r>
            <w:r w:rsidRPr="00880A2C">
              <w:rPr>
                <w:rFonts w:ascii="Century" w:hAnsi="Century" w:cs="Times New Roman"/>
                <w:color w:val="auto"/>
                <w:kern w:val="2"/>
                <w:szCs w:val="22"/>
              </w:rPr>
              <w:t>番号</w:t>
            </w:r>
          </w:p>
          <w:p w14:paraId="0A828BCF" w14:textId="77777777" w:rsidR="008845FC" w:rsidRPr="00880A2C" w:rsidRDefault="008845FC" w:rsidP="00602ABF">
            <w:pPr>
              <w:overflowPunct/>
              <w:jc w:val="left"/>
              <w:textAlignment w:val="auto"/>
              <w:rPr>
                <w:rFonts w:ascii="Century" w:hAnsi="Century" w:cs="Times New Roman" w:hint="default"/>
                <w:color w:val="auto"/>
                <w:kern w:val="2"/>
                <w:szCs w:val="22"/>
              </w:rPr>
            </w:pPr>
            <w:r w:rsidRPr="00880A2C">
              <w:rPr>
                <w:rFonts w:ascii="Century" w:hAnsi="Century" w:cs="Times New Roman"/>
                <w:color w:val="auto"/>
                <w:kern w:val="2"/>
                <w:szCs w:val="22"/>
              </w:rPr>
              <w:t>・メールアドレス</w:t>
            </w:r>
          </w:p>
        </w:tc>
      </w:tr>
      <w:tr w:rsidR="008845FC" w:rsidRPr="00880A2C" w14:paraId="0ECE4CFF" w14:textId="77777777" w:rsidTr="00602ABF">
        <w:tc>
          <w:tcPr>
            <w:tcW w:w="472" w:type="dxa"/>
            <w:vMerge/>
            <w:tcBorders>
              <w:top w:val="nil"/>
              <w:left w:val="single" w:sz="4" w:space="0" w:color="000000"/>
              <w:bottom w:val="single" w:sz="4" w:space="0" w:color="000000"/>
              <w:right w:val="single" w:sz="4" w:space="0" w:color="000000"/>
            </w:tcBorders>
            <w:tcMar>
              <w:left w:w="49" w:type="dxa"/>
              <w:right w:w="49" w:type="dxa"/>
            </w:tcMar>
          </w:tcPr>
          <w:p w14:paraId="4B7CD048" w14:textId="77777777" w:rsidR="008845FC" w:rsidRPr="00880A2C" w:rsidRDefault="008845FC" w:rsidP="00602ABF">
            <w:pPr>
              <w:overflowPunct/>
              <w:jc w:val="left"/>
              <w:textAlignment w:val="auto"/>
              <w:rPr>
                <w:rFonts w:ascii="Century" w:hAnsi="Century" w:cs="Times New Roman" w:hint="default"/>
                <w:color w:val="auto"/>
                <w:kern w:val="2"/>
                <w:szCs w:val="22"/>
              </w:rPr>
            </w:pPr>
          </w:p>
        </w:tc>
        <w:tc>
          <w:tcPr>
            <w:tcW w:w="8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F2FF4" w14:textId="77777777" w:rsidR="008845FC" w:rsidRPr="00880A2C" w:rsidRDefault="008845FC" w:rsidP="00602ABF">
            <w:pPr>
              <w:overflowPunct/>
              <w:spacing w:line="331" w:lineRule="exact"/>
              <w:textAlignment w:val="auto"/>
              <w:rPr>
                <w:rFonts w:ascii="Century" w:hAnsi="Century" w:cs="Times New Roman" w:hint="default"/>
                <w:color w:val="auto"/>
                <w:kern w:val="2"/>
                <w:szCs w:val="22"/>
              </w:rPr>
            </w:pPr>
            <w:r w:rsidRPr="00880A2C">
              <w:rPr>
                <w:rFonts w:ascii="Century" w:hAnsi="Century" w:cs="Times New Roman"/>
                <w:color w:val="auto"/>
                <w:spacing w:val="-1"/>
                <w:kern w:val="2"/>
                <w:szCs w:val="22"/>
              </w:rPr>
              <w:t>URL</w:t>
            </w:r>
          </w:p>
          <w:p w14:paraId="0EEF564C" w14:textId="77777777" w:rsidR="008845FC" w:rsidRPr="00880A2C" w:rsidRDefault="008845FC" w:rsidP="00602ABF">
            <w:pPr>
              <w:overflowPunct/>
              <w:jc w:val="left"/>
              <w:textAlignment w:val="auto"/>
              <w:rPr>
                <w:rFonts w:ascii="Century" w:hAnsi="Century" w:cs="Times New Roman" w:hint="default"/>
                <w:color w:val="auto"/>
                <w:kern w:val="2"/>
                <w:szCs w:val="22"/>
              </w:rPr>
            </w:pPr>
          </w:p>
        </w:tc>
      </w:tr>
    </w:tbl>
    <w:p w14:paraId="1B6C8CA2" w14:textId="77777777" w:rsidR="008845FC" w:rsidRDefault="008845FC" w:rsidP="008845FC">
      <w:pPr>
        <w:overflowPunct/>
        <w:spacing w:line="331" w:lineRule="exact"/>
        <w:textAlignment w:val="auto"/>
        <w:rPr>
          <w:rFonts w:ascii="Century" w:hAnsi="Century" w:cs="Times New Roman" w:hint="default"/>
          <w:color w:val="000000" w:themeColor="text1"/>
          <w:spacing w:val="-1"/>
          <w:kern w:val="2"/>
          <w:szCs w:val="22"/>
        </w:rPr>
      </w:pPr>
    </w:p>
    <w:p w14:paraId="2E5BECF5" w14:textId="77777777" w:rsidR="008845FC" w:rsidRDefault="008845FC" w:rsidP="008845FC">
      <w:pPr>
        <w:overflowPunct/>
        <w:spacing w:line="331" w:lineRule="exact"/>
        <w:textAlignment w:val="auto"/>
        <w:rPr>
          <w:rFonts w:ascii="ＭＳ ゴシック" w:eastAsia="ＭＳ ゴシック" w:hAnsi="ＭＳ ゴシック" w:cs="Times New Roman" w:hint="default"/>
          <w:color w:val="000000" w:themeColor="text1"/>
          <w:spacing w:val="-1"/>
          <w:kern w:val="2"/>
          <w:szCs w:val="22"/>
        </w:rPr>
      </w:pPr>
      <w:r w:rsidRPr="00880A2C">
        <w:rPr>
          <w:rFonts w:ascii="ＭＳ ゴシック" w:eastAsia="ＭＳ ゴシック" w:hAnsi="ＭＳ ゴシック" w:cs="Times New Roman"/>
          <w:color w:val="auto"/>
          <w:spacing w:val="-1"/>
          <w:kern w:val="2"/>
          <w:szCs w:val="22"/>
        </w:rPr>
        <w:t>第</w:t>
      </w:r>
      <w:r>
        <w:rPr>
          <w:rFonts w:ascii="ＭＳ ゴシック" w:eastAsia="ＭＳ ゴシック" w:hAnsi="ＭＳ ゴシック" w:cs="Times New Roman"/>
          <w:color w:val="000000" w:themeColor="text1"/>
          <w:spacing w:val="-1"/>
          <w:kern w:val="2"/>
          <w:szCs w:val="22"/>
        </w:rPr>
        <w:t>２　事業実施体制図（運営責任者（プロジェクトマネージャー）を必ず記載すること）</w:t>
      </w:r>
    </w:p>
    <w:p w14:paraId="179E3F22" w14:textId="77777777" w:rsidR="008845FC" w:rsidRPr="00401C92" w:rsidRDefault="008845FC" w:rsidP="008845FC">
      <w:pPr>
        <w:overflowPunct/>
        <w:spacing w:line="331" w:lineRule="exact"/>
        <w:textAlignment w:val="auto"/>
        <w:rPr>
          <w:rFonts w:ascii="Century" w:hAnsi="Century" w:cs="Times New Roman" w:hint="default"/>
          <w:color w:val="000000" w:themeColor="text1"/>
          <w:kern w:val="2"/>
          <w:szCs w:val="22"/>
        </w:rPr>
      </w:pPr>
      <w:r>
        <w:rPr>
          <w:rFonts w:ascii="Century" w:hAnsi="Century" w:cs="Times New Roman"/>
          <w:color w:val="000000" w:themeColor="text1"/>
          <w:kern w:val="2"/>
          <w:szCs w:val="22"/>
        </w:rPr>
        <w:t xml:space="preserve">　（注）参考として運営責任者の経歴や実績の分かる資料を添付すること。</w:t>
      </w:r>
    </w:p>
    <w:tbl>
      <w:tblPr>
        <w:tblStyle w:val="a7"/>
        <w:tblW w:w="9356" w:type="dxa"/>
        <w:tblInd w:w="137" w:type="dxa"/>
        <w:tblLook w:val="04A0" w:firstRow="1" w:lastRow="0" w:firstColumn="1" w:lastColumn="0" w:noHBand="0" w:noVBand="1"/>
      </w:tblPr>
      <w:tblGrid>
        <w:gridCol w:w="9356"/>
      </w:tblGrid>
      <w:tr w:rsidR="008845FC" w14:paraId="290E8918" w14:textId="77777777" w:rsidTr="00602ABF">
        <w:tc>
          <w:tcPr>
            <w:tcW w:w="9356" w:type="dxa"/>
          </w:tcPr>
          <w:p w14:paraId="2CE8C3CF" w14:textId="77777777" w:rsidR="008845FC"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p>
          <w:p w14:paraId="78ACA879" w14:textId="77777777" w:rsidR="008845FC"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p>
          <w:p w14:paraId="12C826B7" w14:textId="77777777" w:rsidR="008845FC"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p>
          <w:p w14:paraId="2381FE98" w14:textId="77777777" w:rsidR="008845FC"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p>
          <w:p w14:paraId="4D10C4F7" w14:textId="77777777" w:rsidR="008845FC"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p>
          <w:p w14:paraId="176116F8" w14:textId="77777777" w:rsidR="008845FC"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p>
          <w:p w14:paraId="02BAD667" w14:textId="77777777" w:rsidR="008845FC"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p>
          <w:p w14:paraId="54BFEAA2" w14:textId="77777777" w:rsidR="008845FC"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p>
          <w:p w14:paraId="6199320D" w14:textId="77777777" w:rsidR="008845FC"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p>
          <w:p w14:paraId="4D220E77" w14:textId="77777777" w:rsidR="008845FC"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p>
          <w:p w14:paraId="2E91BABB" w14:textId="77777777" w:rsidR="008845FC"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p>
          <w:p w14:paraId="27B5670F" w14:textId="77777777" w:rsidR="008845FC"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p>
          <w:p w14:paraId="753F7D18" w14:textId="77777777" w:rsidR="008845FC"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p>
          <w:p w14:paraId="1FAEE8F9" w14:textId="77777777" w:rsidR="008845FC"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p>
          <w:p w14:paraId="142C57A0" w14:textId="77777777" w:rsidR="008845FC"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p>
          <w:p w14:paraId="042A4D53" w14:textId="77777777" w:rsidR="008845FC"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p>
          <w:p w14:paraId="65E52578" w14:textId="77777777" w:rsidR="008845FC"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p>
          <w:p w14:paraId="22DB4EE7" w14:textId="77777777" w:rsidR="008845FC"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p>
          <w:p w14:paraId="526EB362" w14:textId="77777777" w:rsidR="008845FC"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p>
          <w:p w14:paraId="7BE48AAB" w14:textId="77777777" w:rsidR="008845FC" w:rsidRDefault="008845FC" w:rsidP="00602ABF">
            <w:pPr>
              <w:overflowPunct/>
              <w:spacing w:line="331" w:lineRule="exact"/>
              <w:textAlignment w:val="auto"/>
              <w:rPr>
                <w:rFonts w:ascii="ＭＳ 明朝" w:hAnsi="ＭＳ 明朝" w:cs="Times New Roman" w:hint="default"/>
                <w:color w:val="000000" w:themeColor="text1"/>
                <w:spacing w:val="-1"/>
                <w:kern w:val="2"/>
                <w:szCs w:val="22"/>
              </w:rPr>
            </w:pPr>
          </w:p>
          <w:p w14:paraId="09A8BAAF" w14:textId="77777777" w:rsidR="008845FC" w:rsidRPr="00D047BD" w:rsidRDefault="008845FC" w:rsidP="00602ABF">
            <w:pPr>
              <w:overflowPunct/>
              <w:spacing w:line="331" w:lineRule="exact"/>
              <w:textAlignment w:val="auto"/>
              <w:rPr>
                <w:rFonts w:ascii="ＭＳ 明朝" w:hAnsi="ＭＳ 明朝" w:cs="Times New Roman" w:hint="default"/>
                <w:color w:val="000000" w:themeColor="text1"/>
                <w:spacing w:val="-1"/>
                <w:kern w:val="2"/>
                <w:szCs w:val="22"/>
              </w:rPr>
            </w:pPr>
          </w:p>
        </w:tc>
      </w:tr>
    </w:tbl>
    <w:p w14:paraId="2DAE1611" w14:textId="77777777" w:rsidR="008845FC" w:rsidRDefault="008845FC" w:rsidP="008845FC">
      <w:pPr>
        <w:overflowPunct/>
        <w:spacing w:line="331" w:lineRule="exact"/>
        <w:textAlignment w:val="auto"/>
        <w:rPr>
          <w:rFonts w:ascii="ＭＳ ゴシック" w:eastAsia="ＭＳ ゴシック" w:hAnsi="ＭＳ ゴシック" w:cs="Times New Roman" w:hint="default"/>
          <w:color w:val="000000" w:themeColor="text1"/>
          <w:spacing w:val="-1"/>
          <w:kern w:val="2"/>
          <w:szCs w:val="22"/>
        </w:rPr>
      </w:pPr>
      <w:r w:rsidRPr="00880A2C">
        <w:rPr>
          <w:rFonts w:ascii="ＭＳ ゴシック" w:eastAsia="ＭＳ ゴシック" w:hAnsi="ＭＳ ゴシック" w:cs="Times New Roman"/>
          <w:color w:val="auto"/>
          <w:spacing w:val="-1"/>
          <w:kern w:val="2"/>
          <w:szCs w:val="22"/>
        </w:rPr>
        <w:lastRenderedPageBreak/>
        <w:t>第</w:t>
      </w:r>
      <w:r>
        <w:rPr>
          <w:rFonts w:ascii="ＭＳ ゴシック" w:eastAsia="ＭＳ ゴシック" w:hAnsi="ＭＳ ゴシック" w:cs="Times New Roman"/>
          <w:color w:val="000000" w:themeColor="text1"/>
          <w:spacing w:val="-1"/>
          <w:kern w:val="2"/>
          <w:szCs w:val="22"/>
        </w:rPr>
        <w:t>３　事業実施における全般的な現状と課題等</w:t>
      </w:r>
    </w:p>
    <w:tbl>
      <w:tblPr>
        <w:tblStyle w:val="a7"/>
        <w:tblW w:w="9391" w:type="dxa"/>
        <w:tblInd w:w="137" w:type="dxa"/>
        <w:tblLook w:val="04A0" w:firstRow="1" w:lastRow="0" w:firstColumn="1" w:lastColumn="0" w:noHBand="0" w:noVBand="1"/>
      </w:tblPr>
      <w:tblGrid>
        <w:gridCol w:w="2959"/>
        <w:gridCol w:w="6432"/>
      </w:tblGrid>
      <w:tr w:rsidR="008845FC" w14:paraId="7A80EC82" w14:textId="77777777" w:rsidTr="00602ABF">
        <w:tc>
          <w:tcPr>
            <w:tcW w:w="2959" w:type="dxa"/>
          </w:tcPr>
          <w:p w14:paraId="0A91546F" w14:textId="77777777" w:rsidR="008845FC"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p>
          <w:p w14:paraId="0460DA07" w14:textId="77777777" w:rsidR="008845FC" w:rsidRPr="00D047BD"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p>
          <w:p w14:paraId="1298FEC2" w14:textId="77777777" w:rsidR="008845FC" w:rsidRPr="00D047BD"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r w:rsidRPr="00D047BD">
              <w:rPr>
                <w:rFonts w:ascii="ＭＳ 明朝" w:hAnsi="ＭＳ 明朝" w:cs="Times New Roman"/>
                <w:color w:val="000000" w:themeColor="text1"/>
                <w:spacing w:val="-1"/>
                <w:kern w:val="2"/>
                <w:szCs w:val="22"/>
              </w:rPr>
              <w:t>現状と課題</w:t>
            </w:r>
          </w:p>
          <w:p w14:paraId="12722582" w14:textId="77777777" w:rsidR="008845FC" w:rsidRPr="00D047BD"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p>
          <w:p w14:paraId="40159536" w14:textId="77777777" w:rsidR="008845FC" w:rsidRPr="00D047BD"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p>
        </w:tc>
        <w:tc>
          <w:tcPr>
            <w:tcW w:w="6432" w:type="dxa"/>
          </w:tcPr>
          <w:p w14:paraId="170A202C" w14:textId="77777777" w:rsidR="008845FC" w:rsidRDefault="008845FC" w:rsidP="00602ABF">
            <w:pPr>
              <w:overflowPunct/>
              <w:spacing w:line="331" w:lineRule="exact"/>
              <w:textAlignment w:val="auto"/>
              <w:rPr>
                <w:rFonts w:ascii="ＭＳ ゴシック" w:eastAsia="ＭＳ ゴシック" w:hAnsi="ＭＳ ゴシック" w:cs="Times New Roman" w:hint="default"/>
                <w:color w:val="000000" w:themeColor="text1"/>
                <w:spacing w:val="-1"/>
                <w:kern w:val="2"/>
                <w:szCs w:val="22"/>
              </w:rPr>
            </w:pPr>
          </w:p>
        </w:tc>
      </w:tr>
      <w:tr w:rsidR="008845FC" w14:paraId="6B085D02" w14:textId="77777777" w:rsidTr="00602ABF">
        <w:tc>
          <w:tcPr>
            <w:tcW w:w="2959" w:type="dxa"/>
          </w:tcPr>
          <w:p w14:paraId="3EFE1DBB" w14:textId="77777777" w:rsidR="008845FC"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p>
          <w:p w14:paraId="35C754FE" w14:textId="77777777" w:rsidR="008845FC"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p>
          <w:p w14:paraId="3B1467BF" w14:textId="77777777" w:rsidR="008845FC"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r w:rsidRPr="00880A2C">
              <w:rPr>
                <w:rFonts w:ascii="ＭＳ 明朝" w:hAnsi="ＭＳ 明朝" w:cs="Times New Roman"/>
                <w:color w:val="auto"/>
                <w:spacing w:val="-1"/>
                <w:kern w:val="2"/>
                <w:szCs w:val="22"/>
              </w:rPr>
              <w:t>成果</w:t>
            </w:r>
            <w:r>
              <w:rPr>
                <w:rFonts w:ascii="ＭＳ 明朝" w:hAnsi="ＭＳ 明朝" w:cs="Times New Roman"/>
                <w:color w:val="000000" w:themeColor="text1"/>
                <w:spacing w:val="-1"/>
                <w:kern w:val="2"/>
                <w:szCs w:val="22"/>
              </w:rPr>
              <w:t>目標（注）</w:t>
            </w:r>
          </w:p>
          <w:p w14:paraId="18DCCB34" w14:textId="77777777" w:rsidR="008845FC"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p>
          <w:p w14:paraId="696C41EF" w14:textId="77777777" w:rsidR="008845FC"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p>
        </w:tc>
        <w:tc>
          <w:tcPr>
            <w:tcW w:w="6432" w:type="dxa"/>
          </w:tcPr>
          <w:p w14:paraId="792A68EE" w14:textId="77777777" w:rsidR="008845FC" w:rsidRDefault="008845FC" w:rsidP="00602ABF">
            <w:pPr>
              <w:overflowPunct/>
              <w:spacing w:line="331" w:lineRule="exact"/>
              <w:textAlignment w:val="auto"/>
              <w:rPr>
                <w:rFonts w:ascii="ＭＳ ゴシック" w:eastAsia="ＭＳ ゴシック" w:hAnsi="ＭＳ ゴシック" w:cs="Times New Roman" w:hint="default"/>
                <w:color w:val="000000" w:themeColor="text1"/>
                <w:spacing w:val="-1"/>
                <w:kern w:val="2"/>
                <w:szCs w:val="22"/>
              </w:rPr>
            </w:pPr>
          </w:p>
        </w:tc>
      </w:tr>
      <w:tr w:rsidR="008845FC" w14:paraId="4C578249" w14:textId="77777777" w:rsidTr="00602ABF">
        <w:tc>
          <w:tcPr>
            <w:tcW w:w="2959" w:type="dxa"/>
          </w:tcPr>
          <w:p w14:paraId="3AE4FAF5" w14:textId="77777777" w:rsidR="008845FC"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p>
          <w:p w14:paraId="7D7C4BC3" w14:textId="77777777" w:rsidR="008845FC"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p>
          <w:p w14:paraId="247371FA" w14:textId="77777777" w:rsidR="008845FC"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r w:rsidRPr="00D047BD">
              <w:rPr>
                <w:rFonts w:ascii="ＭＳ 明朝" w:hAnsi="ＭＳ 明朝" w:cs="Times New Roman"/>
                <w:color w:val="000000" w:themeColor="text1"/>
                <w:spacing w:val="-1"/>
                <w:kern w:val="2"/>
                <w:szCs w:val="22"/>
              </w:rPr>
              <w:t>期待される効果</w:t>
            </w:r>
          </w:p>
          <w:p w14:paraId="7BE83A4A" w14:textId="77777777" w:rsidR="008845FC" w:rsidRPr="00880A2C" w:rsidRDefault="008845FC" w:rsidP="00602ABF">
            <w:pPr>
              <w:overflowPunct/>
              <w:spacing w:line="331" w:lineRule="exact"/>
              <w:jc w:val="center"/>
              <w:textAlignment w:val="auto"/>
              <w:rPr>
                <w:rFonts w:ascii="ＭＳ 明朝" w:hAnsi="ＭＳ 明朝" w:cs="Times New Roman" w:hint="default"/>
                <w:color w:val="auto"/>
                <w:spacing w:val="-1"/>
                <w:kern w:val="2"/>
                <w:szCs w:val="22"/>
              </w:rPr>
            </w:pPr>
            <w:r w:rsidRPr="00880A2C">
              <w:rPr>
                <w:rFonts w:ascii="ＭＳ 明朝" w:hAnsi="ＭＳ 明朝" w:cs="Times New Roman"/>
                <w:color w:val="auto"/>
                <w:spacing w:val="-1"/>
                <w:kern w:val="2"/>
                <w:szCs w:val="22"/>
              </w:rPr>
              <w:t>（注）</w:t>
            </w:r>
          </w:p>
          <w:p w14:paraId="17112B1C" w14:textId="77777777" w:rsidR="008845FC" w:rsidRPr="00880A2C" w:rsidRDefault="008845FC" w:rsidP="00602ABF">
            <w:pPr>
              <w:overflowPunct/>
              <w:spacing w:line="331" w:lineRule="exact"/>
              <w:jc w:val="center"/>
              <w:textAlignment w:val="auto"/>
              <w:rPr>
                <w:rFonts w:ascii="ＭＳ 明朝" w:hAnsi="ＭＳ 明朝" w:cs="Times New Roman" w:hint="default"/>
                <w:color w:val="auto"/>
                <w:spacing w:val="-1"/>
                <w:kern w:val="2"/>
                <w:szCs w:val="22"/>
              </w:rPr>
            </w:pPr>
          </w:p>
          <w:p w14:paraId="08AF9F53" w14:textId="77777777" w:rsidR="008845FC" w:rsidRPr="00D047BD"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p>
        </w:tc>
        <w:tc>
          <w:tcPr>
            <w:tcW w:w="6432" w:type="dxa"/>
          </w:tcPr>
          <w:p w14:paraId="547FF7F0" w14:textId="77777777" w:rsidR="008845FC" w:rsidRDefault="008845FC" w:rsidP="00602ABF">
            <w:pPr>
              <w:overflowPunct/>
              <w:spacing w:line="331" w:lineRule="exact"/>
              <w:textAlignment w:val="auto"/>
              <w:rPr>
                <w:rFonts w:ascii="ＭＳ ゴシック" w:eastAsia="ＭＳ ゴシック" w:hAnsi="ＭＳ ゴシック" w:cs="Times New Roman" w:hint="default"/>
                <w:color w:val="000000" w:themeColor="text1"/>
                <w:spacing w:val="-1"/>
                <w:kern w:val="2"/>
                <w:szCs w:val="22"/>
              </w:rPr>
            </w:pPr>
          </w:p>
        </w:tc>
      </w:tr>
      <w:tr w:rsidR="008845FC" w14:paraId="0511C1A7" w14:textId="77777777" w:rsidTr="00602ABF">
        <w:tc>
          <w:tcPr>
            <w:tcW w:w="2959" w:type="dxa"/>
          </w:tcPr>
          <w:p w14:paraId="542E0B07" w14:textId="77777777" w:rsidR="008845FC"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p>
          <w:p w14:paraId="0569E396" w14:textId="77777777" w:rsidR="008845FC"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r>
              <w:rPr>
                <w:rFonts w:ascii="ＭＳ 明朝" w:hAnsi="ＭＳ 明朝" w:cs="Times New Roman"/>
                <w:color w:val="000000" w:themeColor="text1"/>
                <w:spacing w:val="-1"/>
                <w:kern w:val="2"/>
                <w:szCs w:val="22"/>
              </w:rPr>
              <w:t>その他</w:t>
            </w:r>
          </w:p>
          <w:p w14:paraId="4A4CB560" w14:textId="77777777" w:rsidR="008845FC"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p>
        </w:tc>
        <w:tc>
          <w:tcPr>
            <w:tcW w:w="6432" w:type="dxa"/>
          </w:tcPr>
          <w:p w14:paraId="7BD71371" w14:textId="77777777" w:rsidR="008845FC" w:rsidRDefault="008845FC" w:rsidP="00602ABF">
            <w:pPr>
              <w:overflowPunct/>
              <w:spacing w:line="331" w:lineRule="exact"/>
              <w:textAlignment w:val="auto"/>
              <w:rPr>
                <w:rFonts w:ascii="ＭＳ ゴシック" w:eastAsia="ＭＳ ゴシック" w:hAnsi="ＭＳ ゴシック" w:cs="Times New Roman" w:hint="default"/>
                <w:color w:val="000000" w:themeColor="text1"/>
                <w:spacing w:val="-1"/>
                <w:kern w:val="2"/>
                <w:szCs w:val="22"/>
              </w:rPr>
            </w:pPr>
          </w:p>
        </w:tc>
      </w:tr>
    </w:tbl>
    <w:p w14:paraId="153ED0DA" w14:textId="77777777" w:rsidR="008845FC" w:rsidRPr="00880A2C" w:rsidRDefault="008845FC" w:rsidP="008845FC">
      <w:pPr>
        <w:overflowPunct/>
        <w:spacing w:line="331" w:lineRule="exact"/>
        <w:ind w:left="872" w:hangingChars="400" w:hanging="872"/>
        <w:textAlignment w:val="auto"/>
        <w:rPr>
          <w:rFonts w:ascii="ＭＳ 明朝" w:hAnsi="ＭＳ 明朝" w:cs="Times New Roman" w:hint="default"/>
          <w:color w:val="auto"/>
          <w:spacing w:val="-1"/>
          <w:kern w:val="2"/>
          <w:szCs w:val="22"/>
        </w:rPr>
      </w:pPr>
      <w:r>
        <w:rPr>
          <w:rFonts w:ascii="ＭＳ 明朝" w:hAnsi="ＭＳ 明朝" w:cs="Times New Roman"/>
          <w:color w:val="000000" w:themeColor="text1"/>
          <w:spacing w:val="-1"/>
          <w:kern w:val="2"/>
          <w:szCs w:val="22"/>
        </w:rPr>
        <w:t xml:space="preserve">　（注）</w:t>
      </w:r>
      <w:r w:rsidRPr="00880A2C">
        <w:rPr>
          <w:rFonts w:ascii="ＭＳ 明朝" w:hAnsi="ＭＳ 明朝" w:cs="Times New Roman"/>
          <w:color w:val="auto"/>
          <w:spacing w:val="-1"/>
          <w:kern w:val="2"/>
          <w:szCs w:val="22"/>
        </w:rPr>
        <w:t>１　成果目標については定量的に記載すること</w:t>
      </w:r>
    </w:p>
    <w:p w14:paraId="25DF02FB" w14:textId="77777777" w:rsidR="008845FC" w:rsidRPr="00880A2C" w:rsidRDefault="008845FC" w:rsidP="008845FC">
      <w:pPr>
        <w:overflowPunct/>
        <w:spacing w:line="331" w:lineRule="exact"/>
        <w:ind w:leftChars="400" w:left="1098" w:hangingChars="100" w:hanging="218"/>
        <w:textAlignment w:val="auto"/>
        <w:rPr>
          <w:rFonts w:ascii="ＭＳ 明朝" w:hAnsi="ＭＳ 明朝" w:cs="Times New Roman" w:hint="default"/>
          <w:color w:val="auto"/>
          <w:spacing w:val="-1"/>
          <w:kern w:val="2"/>
          <w:szCs w:val="22"/>
        </w:rPr>
      </w:pPr>
      <w:r w:rsidRPr="00880A2C">
        <w:rPr>
          <w:rFonts w:ascii="ＭＳ 明朝" w:hAnsi="ＭＳ 明朝" w:cs="Times New Roman"/>
          <w:color w:val="auto"/>
          <w:spacing w:val="-1"/>
          <w:kern w:val="2"/>
          <w:szCs w:val="22"/>
        </w:rPr>
        <w:t>２　成果目標及び取組により期待される効果については、本事業を実施することで、農山漁村における起業促進にどのように貢献するかが明らかになるよう具体的に記載すること。</w:t>
      </w:r>
    </w:p>
    <w:p w14:paraId="77820B1B" w14:textId="77777777" w:rsidR="008845FC" w:rsidRDefault="008845FC" w:rsidP="008845FC">
      <w:pPr>
        <w:overflowPunct/>
        <w:spacing w:line="331" w:lineRule="exact"/>
        <w:textAlignment w:val="auto"/>
        <w:rPr>
          <w:rFonts w:ascii="ＭＳ ゴシック" w:eastAsia="ＭＳ ゴシック" w:hAnsi="ＭＳ ゴシック" w:cs="Times New Roman" w:hint="default"/>
          <w:color w:val="000000" w:themeColor="text1"/>
          <w:spacing w:val="-1"/>
          <w:kern w:val="2"/>
          <w:szCs w:val="22"/>
        </w:rPr>
      </w:pPr>
    </w:p>
    <w:p w14:paraId="52F1064A" w14:textId="77777777" w:rsidR="008845FC" w:rsidRDefault="008845FC" w:rsidP="008845FC">
      <w:pPr>
        <w:overflowPunct/>
        <w:spacing w:line="331" w:lineRule="exact"/>
        <w:textAlignment w:val="auto"/>
        <w:rPr>
          <w:rFonts w:ascii="ＭＳ ゴシック" w:eastAsia="ＭＳ ゴシック" w:hAnsi="ＭＳ ゴシック" w:cs="Times New Roman" w:hint="default"/>
          <w:color w:val="000000" w:themeColor="text1"/>
          <w:spacing w:val="-1"/>
          <w:kern w:val="2"/>
          <w:szCs w:val="22"/>
        </w:rPr>
      </w:pPr>
      <w:r w:rsidRPr="00880A2C">
        <w:rPr>
          <w:rFonts w:ascii="ＭＳ ゴシック" w:eastAsia="ＭＳ ゴシック" w:hAnsi="ＭＳ ゴシック" w:cs="Times New Roman"/>
          <w:color w:val="auto"/>
          <w:spacing w:val="-1"/>
          <w:kern w:val="2"/>
          <w:szCs w:val="22"/>
        </w:rPr>
        <w:t>第</w:t>
      </w:r>
      <w:r>
        <w:rPr>
          <w:rFonts w:ascii="ＭＳ ゴシック" w:eastAsia="ＭＳ ゴシック" w:hAnsi="ＭＳ ゴシック" w:cs="Times New Roman"/>
          <w:color w:val="000000" w:themeColor="text1"/>
          <w:spacing w:val="-1"/>
          <w:kern w:val="2"/>
          <w:szCs w:val="22"/>
        </w:rPr>
        <w:t>４　事業計画（取組の内容）</w:t>
      </w:r>
    </w:p>
    <w:tbl>
      <w:tblPr>
        <w:tblStyle w:val="a7"/>
        <w:tblW w:w="9391" w:type="dxa"/>
        <w:tblInd w:w="137" w:type="dxa"/>
        <w:tblLook w:val="04A0" w:firstRow="1" w:lastRow="0" w:firstColumn="1" w:lastColumn="0" w:noHBand="0" w:noVBand="1"/>
      </w:tblPr>
      <w:tblGrid>
        <w:gridCol w:w="2959"/>
        <w:gridCol w:w="6432"/>
      </w:tblGrid>
      <w:tr w:rsidR="008845FC" w14:paraId="652AAD28" w14:textId="77777777" w:rsidTr="00602ABF">
        <w:tc>
          <w:tcPr>
            <w:tcW w:w="2959" w:type="dxa"/>
          </w:tcPr>
          <w:p w14:paraId="038B2BEA" w14:textId="77777777" w:rsidR="008845FC" w:rsidRPr="00D047BD"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p>
          <w:p w14:paraId="0D205A1F" w14:textId="77777777" w:rsidR="008845FC"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p>
          <w:p w14:paraId="2D2E0DE3" w14:textId="77777777" w:rsidR="008845FC"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p>
          <w:p w14:paraId="5AD780E6" w14:textId="77777777" w:rsidR="008845FC"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p>
          <w:p w14:paraId="1878E3AE" w14:textId="77777777" w:rsidR="008845FC"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p>
          <w:p w14:paraId="70C341CE" w14:textId="77777777" w:rsidR="008845FC"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p>
          <w:p w14:paraId="0DC07380" w14:textId="77777777" w:rsidR="008845FC" w:rsidRPr="00D047BD"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p>
          <w:p w14:paraId="2B1BAC20" w14:textId="77777777" w:rsidR="008845FC" w:rsidRPr="00D047BD"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r>
              <w:rPr>
                <w:rFonts w:ascii="ＭＳ 明朝" w:hAnsi="ＭＳ 明朝" w:cs="Times New Roman"/>
                <w:color w:val="000000" w:themeColor="text1"/>
                <w:spacing w:val="-1"/>
                <w:kern w:val="2"/>
                <w:szCs w:val="22"/>
              </w:rPr>
              <w:t>取組内容</w:t>
            </w:r>
          </w:p>
          <w:p w14:paraId="5FA70B0F" w14:textId="77777777" w:rsidR="008845FC"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p>
          <w:p w14:paraId="26602A93" w14:textId="77777777" w:rsidR="008845FC"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p>
          <w:p w14:paraId="524E0100" w14:textId="77777777" w:rsidR="008845FC"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p>
          <w:p w14:paraId="15892E4D" w14:textId="77777777" w:rsidR="008845FC"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p>
          <w:p w14:paraId="4AC1F685" w14:textId="77777777" w:rsidR="008845FC" w:rsidRPr="00D047BD"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p>
          <w:p w14:paraId="0E1B2F26" w14:textId="77777777" w:rsidR="008845FC" w:rsidRPr="00D047BD" w:rsidRDefault="008845FC" w:rsidP="00602ABF">
            <w:pPr>
              <w:overflowPunct/>
              <w:spacing w:line="331" w:lineRule="exact"/>
              <w:jc w:val="center"/>
              <w:textAlignment w:val="auto"/>
              <w:rPr>
                <w:rFonts w:ascii="ＭＳ 明朝" w:hAnsi="ＭＳ 明朝" w:cs="Times New Roman" w:hint="default"/>
                <w:color w:val="000000" w:themeColor="text1"/>
                <w:spacing w:val="-1"/>
                <w:kern w:val="2"/>
                <w:szCs w:val="22"/>
              </w:rPr>
            </w:pPr>
          </w:p>
        </w:tc>
        <w:tc>
          <w:tcPr>
            <w:tcW w:w="6432" w:type="dxa"/>
          </w:tcPr>
          <w:p w14:paraId="43EC8EAF" w14:textId="77777777" w:rsidR="008845FC" w:rsidRDefault="008845FC" w:rsidP="00602ABF">
            <w:pPr>
              <w:overflowPunct/>
              <w:spacing w:line="331" w:lineRule="exact"/>
              <w:textAlignment w:val="auto"/>
              <w:rPr>
                <w:rFonts w:ascii="ＭＳ ゴシック" w:eastAsia="ＭＳ ゴシック" w:hAnsi="ＭＳ ゴシック" w:cs="Times New Roman" w:hint="default"/>
                <w:color w:val="000000" w:themeColor="text1"/>
                <w:spacing w:val="-1"/>
                <w:kern w:val="2"/>
                <w:szCs w:val="22"/>
              </w:rPr>
            </w:pPr>
          </w:p>
        </w:tc>
      </w:tr>
    </w:tbl>
    <w:p w14:paraId="3141D2B7" w14:textId="77777777" w:rsidR="008845FC" w:rsidRDefault="008845FC" w:rsidP="008845FC">
      <w:pPr>
        <w:overflowPunct/>
        <w:spacing w:line="331" w:lineRule="exact"/>
        <w:textAlignment w:val="auto"/>
        <w:rPr>
          <w:rFonts w:ascii="ＭＳ 明朝" w:hAnsi="ＭＳ 明朝" w:cs="Times New Roman" w:hint="default"/>
          <w:color w:val="auto"/>
          <w:spacing w:val="-1"/>
          <w:kern w:val="2"/>
          <w:szCs w:val="22"/>
        </w:rPr>
      </w:pPr>
      <w:r>
        <w:rPr>
          <w:rFonts w:ascii="ＭＳ ゴシック" w:eastAsia="ＭＳ ゴシック" w:hAnsi="ＭＳ ゴシック" w:cs="Times New Roman"/>
          <w:color w:val="000000" w:themeColor="text1"/>
          <w:spacing w:val="-1"/>
          <w:kern w:val="2"/>
          <w:szCs w:val="22"/>
        </w:rPr>
        <w:t xml:space="preserve">　</w:t>
      </w:r>
      <w:r w:rsidRPr="00880A2C">
        <w:rPr>
          <w:rFonts w:ascii="ＭＳ 明朝" w:hAnsi="ＭＳ 明朝" w:cs="Times New Roman"/>
          <w:color w:val="auto"/>
          <w:spacing w:val="-1"/>
          <w:kern w:val="2"/>
          <w:szCs w:val="22"/>
        </w:rPr>
        <w:t>（注）実施時期・回数等具体的に記載すること。</w:t>
      </w:r>
    </w:p>
    <w:p w14:paraId="453D81A2" w14:textId="77777777" w:rsidR="008845FC" w:rsidRPr="00880A2C" w:rsidRDefault="008845FC" w:rsidP="008845FC">
      <w:pPr>
        <w:overflowPunct/>
        <w:spacing w:line="331" w:lineRule="exact"/>
        <w:textAlignment w:val="auto"/>
        <w:rPr>
          <w:rFonts w:ascii="ＭＳ 明朝" w:hAnsi="ＭＳ 明朝" w:cs="Times New Roman" w:hint="default"/>
          <w:color w:val="auto"/>
          <w:spacing w:val="-1"/>
          <w:kern w:val="2"/>
          <w:szCs w:val="22"/>
        </w:rPr>
      </w:pPr>
    </w:p>
    <w:p w14:paraId="63A304CF" w14:textId="77777777" w:rsidR="008845FC" w:rsidRPr="00401C92" w:rsidRDefault="008845FC" w:rsidP="008845FC">
      <w:pPr>
        <w:overflowPunct/>
        <w:spacing w:line="331" w:lineRule="exact"/>
        <w:textAlignment w:val="auto"/>
        <w:rPr>
          <w:rFonts w:ascii="ＭＳ ゴシック" w:eastAsia="ＭＳ ゴシック" w:hAnsi="ＭＳ ゴシック" w:cs="Times New Roman" w:hint="default"/>
          <w:color w:val="000000" w:themeColor="text1"/>
          <w:spacing w:val="-1"/>
          <w:kern w:val="2"/>
          <w:szCs w:val="22"/>
        </w:rPr>
      </w:pPr>
      <w:r w:rsidRPr="00880A2C">
        <w:rPr>
          <w:rFonts w:ascii="ＭＳ ゴシック" w:eastAsia="ＭＳ ゴシック" w:hAnsi="ＭＳ ゴシック" w:cs="Times New Roman"/>
          <w:color w:val="auto"/>
          <w:spacing w:val="-1"/>
          <w:kern w:val="2"/>
          <w:szCs w:val="22"/>
        </w:rPr>
        <w:lastRenderedPageBreak/>
        <w:t>第</w:t>
      </w:r>
      <w:r>
        <w:rPr>
          <w:rFonts w:ascii="ＭＳ ゴシック" w:eastAsia="ＭＳ ゴシック" w:hAnsi="ＭＳ ゴシック" w:cs="Times New Roman"/>
          <w:color w:val="000000" w:themeColor="text1"/>
          <w:spacing w:val="-1"/>
          <w:kern w:val="2"/>
          <w:szCs w:val="22"/>
        </w:rPr>
        <w:t>５</w:t>
      </w:r>
      <w:r w:rsidRPr="00401C92">
        <w:rPr>
          <w:rFonts w:ascii="ＭＳ ゴシック" w:eastAsia="ＭＳ ゴシック" w:hAnsi="ＭＳ ゴシック" w:cs="Times New Roman"/>
          <w:color w:val="000000" w:themeColor="text1"/>
          <w:spacing w:val="-1"/>
          <w:kern w:val="2"/>
          <w:szCs w:val="22"/>
        </w:rPr>
        <w:t xml:space="preserve">　</w:t>
      </w:r>
      <w:r>
        <w:rPr>
          <w:rFonts w:ascii="ＭＳ ゴシック" w:eastAsia="ＭＳ ゴシック" w:hAnsi="ＭＳ ゴシック" w:cs="Times New Roman"/>
          <w:color w:val="000000" w:themeColor="text1"/>
          <w:spacing w:val="-1"/>
          <w:kern w:val="2"/>
          <w:szCs w:val="22"/>
        </w:rPr>
        <w:t>経費の内訳</w:t>
      </w:r>
    </w:p>
    <w:tbl>
      <w:tblPr>
        <w:tblW w:w="9360" w:type="dxa"/>
        <w:tblInd w:w="169" w:type="dxa"/>
        <w:tblLayout w:type="fixed"/>
        <w:tblCellMar>
          <w:left w:w="0" w:type="dxa"/>
          <w:right w:w="0" w:type="dxa"/>
        </w:tblCellMar>
        <w:tblLook w:val="0000" w:firstRow="0" w:lastRow="0" w:firstColumn="0" w:lastColumn="0" w:noHBand="0" w:noVBand="0"/>
      </w:tblPr>
      <w:tblGrid>
        <w:gridCol w:w="2192"/>
        <w:gridCol w:w="1320"/>
        <w:gridCol w:w="1256"/>
        <w:gridCol w:w="1579"/>
        <w:gridCol w:w="1417"/>
        <w:gridCol w:w="1596"/>
      </w:tblGrid>
      <w:tr w:rsidR="008845FC" w:rsidRPr="00401C92" w14:paraId="0E49B576" w14:textId="77777777" w:rsidTr="00602ABF">
        <w:trPr>
          <w:trHeight w:val="343"/>
        </w:trPr>
        <w:tc>
          <w:tcPr>
            <w:tcW w:w="9360" w:type="dxa"/>
            <w:gridSpan w:val="6"/>
            <w:tcBorders>
              <w:top w:val="single" w:sz="4" w:space="0" w:color="000000"/>
              <w:left w:val="single" w:sz="4" w:space="0" w:color="000000"/>
              <w:bottom w:val="nil"/>
              <w:right w:val="single" w:sz="4" w:space="0" w:color="000000"/>
            </w:tcBorders>
            <w:tcMar>
              <w:left w:w="49" w:type="dxa"/>
              <w:right w:w="49" w:type="dxa"/>
            </w:tcMar>
          </w:tcPr>
          <w:p w14:paraId="7FFC54AF" w14:textId="77777777" w:rsidR="008845FC" w:rsidRPr="00401C92" w:rsidRDefault="008845FC" w:rsidP="00602ABF">
            <w:pPr>
              <w:overflowPunct/>
              <w:spacing w:line="331" w:lineRule="exact"/>
              <w:jc w:val="left"/>
              <w:textAlignment w:val="auto"/>
              <w:rPr>
                <w:rFonts w:ascii="Century" w:hAnsi="Century" w:cs="Times New Roman" w:hint="default"/>
                <w:color w:val="000000" w:themeColor="text1"/>
                <w:kern w:val="2"/>
                <w:szCs w:val="22"/>
              </w:rPr>
            </w:pPr>
            <w:r>
              <w:rPr>
                <w:rFonts w:ascii="Century" w:hAnsi="Century" w:cs="Times New Roman"/>
                <w:color w:val="000000" w:themeColor="text1"/>
                <w:kern w:val="2"/>
                <w:szCs w:val="22"/>
              </w:rPr>
              <w:t xml:space="preserve">取組内容と主な経費　　　　　　　　　　　　　　　　　　　　　　　　　　　</w:t>
            </w:r>
            <w:r>
              <w:rPr>
                <w:rFonts w:ascii="Century" w:hAnsi="Century" w:cs="Times New Roman"/>
                <w:color w:val="000000" w:themeColor="text1"/>
                <w:kern w:val="2"/>
                <w:szCs w:val="22"/>
              </w:rPr>
              <w:t xml:space="preserve"> </w:t>
            </w:r>
            <w:r>
              <w:rPr>
                <w:rFonts w:ascii="Century" w:hAnsi="Century" w:cs="Times New Roman"/>
                <w:color w:val="000000" w:themeColor="text1"/>
                <w:kern w:val="2"/>
                <w:szCs w:val="22"/>
              </w:rPr>
              <w:t>単位：千円</w:t>
            </w:r>
          </w:p>
        </w:tc>
      </w:tr>
      <w:tr w:rsidR="008845FC" w:rsidRPr="00401C92" w14:paraId="7E412D43" w14:textId="77777777" w:rsidTr="00602ABF">
        <w:trPr>
          <w:trHeight w:val="528"/>
        </w:trPr>
        <w:tc>
          <w:tcPr>
            <w:tcW w:w="2192" w:type="dxa"/>
            <w:tcBorders>
              <w:top w:val="single" w:sz="4" w:space="0" w:color="000000"/>
              <w:left w:val="single" w:sz="4" w:space="0" w:color="000000"/>
              <w:bottom w:val="nil"/>
              <w:right w:val="single" w:sz="4" w:space="0" w:color="000000"/>
            </w:tcBorders>
            <w:tcMar>
              <w:left w:w="49" w:type="dxa"/>
              <w:right w:w="49" w:type="dxa"/>
            </w:tcMar>
          </w:tcPr>
          <w:p w14:paraId="3CC33B52" w14:textId="77777777" w:rsidR="008845FC" w:rsidRPr="00401C92" w:rsidRDefault="008845FC" w:rsidP="00602ABF">
            <w:pPr>
              <w:overflowPunct/>
              <w:spacing w:line="331" w:lineRule="exact"/>
              <w:jc w:val="center"/>
              <w:textAlignment w:val="auto"/>
              <w:rPr>
                <w:rFonts w:ascii="Century" w:hAnsi="Century" w:cs="Times New Roman" w:hint="default"/>
                <w:color w:val="000000" w:themeColor="text1"/>
                <w:spacing w:val="-1"/>
                <w:kern w:val="2"/>
                <w:szCs w:val="22"/>
              </w:rPr>
            </w:pPr>
            <w:r>
              <w:rPr>
                <w:rFonts w:ascii="Century" w:hAnsi="Century" w:cs="Times New Roman"/>
                <w:color w:val="000000" w:themeColor="text1"/>
                <w:spacing w:val="-1"/>
                <w:kern w:val="2"/>
                <w:szCs w:val="22"/>
              </w:rPr>
              <w:t>取組内容</w:t>
            </w:r>
          </w:p>
        </w:tc>
        <w:tc>
          <w:tcPr>
            <w:tcW w:w="1320" w:type="dxa"/>
            <w:tcBorders>
              <w:top w:val="single" w:sz="4" w:space="0" w:color="000000"/>
              <w:left w:val="single" w:sz="4" w:space="0" w:color="000000"/>
              <w:bottom w:val="nil"/>
              <w:right w:val="single" w:sz="4" w:space="0" w:color="000000"/>
            </w:tcBorders>
            <w:tcMar>
              <w:left w:w="49" w:type="dxa"/>
              <w:right w:w="49" w:type="dxa"/>
            </w:tcMar>
          </w:tcPr>
          <w:p w14:paraId="28C78F42" w14:textId="77777777" w:rsidR="008845FC" w:rsidRPr="00401C92" w:rsidRDefault="008845FC" w:rsidP="00602ABF">
            <w:pPr>
              <w:overflowPunct/>
              <w:spacing w:line="331" w:lineRule="exact"/>
              <w:jc w:val="center"/>
              <w:textAlignment w:val="auto"/>
              <w:rPr>
                <w:rFonts w:ascii="Century" w:hAnsi="Century" w:cs="Times New Roman" w:hint="default"/>
                <w:color w:val="000000" w:themeColor="text1"/>
                <w:spacing w:val="-1"/>
                <w:kern w:val="2"/>
                <w:szCs w:val="22"/>
              </w:rPr>
            </w:pPr>
            <w:r>
              <w:rPr>
                <w:rFonts w:ascii="Century" w:hAnsi="Century" w:cs="Times New Roman"/>
                <w:color w:val="000000" w:themeColor="text1"/>
                <w:spacing w:val="-1"/>
                <w:kern w:val="2"/>
                <w:szCs w:val="22"/>
              </w:rPr>
              <w:t>総事業費</w:t>
            </w:r>
          </w:p>
        </w:tc>
        <w:tc>
          <w:tcPr>
            <w:tcW w:w="1256" w:type="dxa"/>
            <w:tcBorders>
              <w:top w:val="single" w:sz="4" w:space="0" w:color="000000"/>
              <w:left w:val="single" w:sz="4" w:space="0" w:color="000000"/>
              <w:right w:val="single" w:sz="4" w:space="0" w:color="000000"/>
            </w:tcBorders>
            <w:tcMar>
              <w:left w:w="49" w:type="dxa"/>
              <w:right w:w="49" w:type="dxa"/>
            </w:tcMar>
          </w:tcPr>
          <w:p w14:paraId="0ACFA1FC" w14:textId="77777777" w:rsidR="008845FC" w:rsidRPr="00401C92" w:rsidRDefault="008845FC" w:rsidP="00602ABF">
            <w:pPr>
              <w:overflowPunct/>
              <w:spacing w:line="331" w:lineRule="exact"/>
              <w:jc w:val="center"/>
              <w:textAlignment w:val="auto"/>
              <w:rPr>
                <w:rFonts w:ascii="Century" w:hAnsi="Century" w:cs="Times New Roman" w:hint="default"/>
                <w:color w:val="000000" w:themeColor="text1"/>
                <w:spacing w:val="-1"/>
                <w:kern w:val="2"/>
                <w:szCs w:val="22"/>
              </w:rPr>
            </w:pPr>
            <w:r>
              <w:rPr>
                <w:rFonts w:ascii="Century" w:hAnsi="Century" w:cs="Times New Roman"/>
                <w:color w:val="000000" w:themeColor="text1"/>
                <w:spacing w:val="-1"/>
                <w:kern w:val="2"/>
                <w:szCs w:val="22"/>
              </w:rPr>
              <w:t>本交付金</w:t>
            </w:r>
          </w:p>
        </w:tc>
        <w:tc>
          <w:tcPr>
            <w:tcW w:w="1579" w:type="dxa"/>
            <w:tcBorders>
              <w:top w:val="single" w:sz="4" w:space="0" w:color="000000"/>
              <w:left w:val="single" w:sz="4" w:space="0" w:color="000000"/>
              <w:right w:val="single" w:sz="4" w:space="0" w:color="000000"/>
            </w:tcBorders>
          </w:tcPr>
          <w:p w14:paraId="5A85ED34" w14:textId="77777777" w:rsidR="008845FC" w:rsidRPr="00401C92" w:rsidRDefault="008845FC" w:rsidP="00602ABF">
            <w:pPr>
              <w:overflowPunct/>
              <w:spacing w:line="331" w:lineRule="exact"/>
              <w:jc w:val="center"/>
              <w:textAlignment w:val="auto"/>
              <w:rPr>
                <w:rFonts w:ascii="Century" w:hAnsi="Century" w:cs="Times New Roman" w:hint="default"/>
                <w:color w:val="000000" w:themeColor="text1"/>
                <w:spacing w:val="-1"/>
                <w:kern w:val="2"/>
                <w:szCs w:val="22"/>
              </w:rPr>
            </w:pPr>
            <w:r>
              <w:rPr>
                <w:rFonts w:ascii="Century" w:hAnsi="Century" w:cs="Times New Roman"/>
                <w:color w:val="000000" w:themeColor="text1"/>
                <w:spacing w:val="-1"/>
                <w:kern w:val="2"/>
                <w:szCs w:val="22"/>
              </w:rPr>
              <w:t>他の補助金等</w:t>
            </w:r>
          </w:p>
        </w:tc>
        <w:tc>
          <w:tcPr>
            <w:tcW w:w="1417" w:type="dxa"/>
            <w:tcBorders>
              <w:top w:val="single" w:sz="4" w:space="0" w:color="000000"/>
              <w:left w:val="single" w:sz="4" w:space="0" w:color="000000"/>
              <w:bottom w:val="nil"/>
              <w:right w:val="single" w:sz="4" w:space="0" w:color="000000"/>
            </w:tcBorders>
            <w:tcMar>
              <w:left w:w="49" w:type="dxa"/>
              <w:right w:w="49" w:type="dxa"/>
            </w:tcMar>
          </w:tcPr>
          <w:p w14:paraId="5EE9C79E" w14:textId="77777777" w:rsidR="008845FC" w:rsidRPr="00D047BD" w:rsidRDefault="008845FC" w:rsidP="00602ABF">
            <w:pPr>
              <w:overflowPunct/>
              <w:spacing w:line="331" w:lineRule="exact"/>
              <w:jc w:val="center"/>
              <w:textAlignment w:val="auto"/>
              <w:rPr>
                <w:rFonts w:ascii="Century" w:hAnsi="Century" w:cs="Times New Roman" w:hint="default"/>
                <w:color w:val="000000" w:themeColor="text1"/>
                <w:spacing w:val="-1"/>
                <w:kern w:val="2"/>
                <w:szCs w:val="22"/>
              </w:rPr>
            </w:pPr>
            <w:r>
              <w:rPr>
                <w:rFonts w:ascii="Century" w:hAnsi="Century" w:cs="Times New Roman"/>
                <w:color w:val="000000" w:themeColor="text1"/>
                <w:spacing w:val="-1"/>
                <w:kern w:val="2"/>
                <w:szCs w:val="22"/>
              </w:rPr>
              <w:t>自己資金</w:t>
            </w:r>
          </w:p>
        </w:tc>
        <w:tc>
          <w:tcPr>
            <w:tcW w:w="1596" w:type="dxa"/>
            <w:tcBorders>
              <w:top w:val="single" w:sz="4" w:space="0" w:color="000000"/>
              <w:left w:val="single" w:sz="4" w:space="0" w:color="000000"/>
              <w:bottom w:val="nil"/>
              <w:right w:val="single" w:sz="4" w:space="0" w:color="000000"/>
            </w:tcBorders>
            <w:tcMar>
              <w:left w:w="49" w:type="dxa"/>
              <w:right w:w="49" w:type="dxa"/>
            </w:tcMar>
          </w:tcPr>
          <w:p w14:paraId="499BEF89" w14:textId="77777777" w:rsidR="008845FC" w:rsidRPr="00401C92" w:rsidRDefault="008845FC" w:rsidP="00602ABF">
            <w:pPr>
              <w:overflowPunct/>
              <w:spacing w:line="331" w:lineRule="exact"/>
              <w:jc w:val="center"/>
              <w:textAlignment w:val="auto"/>
              <w:rPr>
                <w:rFonts w:ascii="Century" w:hAnsi="Century" w:cs="Times New Roman" w:hint="default"/>
                <w:color w:val="000000" w:themeColor="text1"/>
                <w:spacing w:val="-1"/>
                <w:kern w:val="2"/>
                <w:szCs w:val="22"/>
              </w:rPr>
            </w:pPr>
            <w:r>
              <w:rPr>
                <w:rFonts w:ascii="Century" w:hAnsi="Century" w:cs="Times New Roman"/>
                <w:color w:val="000000" w:themeColor="text1"/>
                <w:spacing w:val="-1"/>
                <w:kern w:val="2"/>
                <w:szCs w:val="22"/>
              </w:rPr>
              <w:t>備考</w:t>
            </w:r>
          </w:p>
        </w:tc>
      </w:tr>
      <w:tr w:rsidR="008845FC" w:rsidRPr="00401C92" w14:paraId="69D53D66" w14:textId="77777777" w:rsidTr="00602ABF">
        <w:tc>
          <w:tcPr>
            <w:tcW w:w="21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726305" w14:textId="77777777" w:rsidR="008845FC" w:rsidRPr="00401C92" w:rsidRDefault="008845FC" w:rsidP="00602ABF">
            <w:pPr>
              <w:overflowPunct/>
              <w:textAlignment w:val="auto"/>
              <w:rPr>
                <w:rFonts w:ascii="Century" w:hAnsi="Century" w:cs="Times New Roman" w:hint="default"/>
                <w:color w:val="000000" w:themeColor="text1"/>
                <w:kern w:val="2"/>
                <w:szCs w:val="22"/>
              </w:rPr>
            </w:pPr>
          </w:p>
          <w:p w14:paraId="304D7E13" w14:textId="77777777" w:rsidR="008845FC" w:rsidRPr="00401C92" w:rsidRDefault="008845FC" w:rsidP="00602ABF">
            <w:pPr>
              <w:overflowPunct/>
              <w:textAlignment w:val="auto"/>
              <w:rPr>
                <w:rFonts w:ascii="Century" w:hAnsi="Century" w:cs="Times New Roman" w:hint="default"/>
                <w:color w:val="000000" w:themeColor="text1"/>
                <w:kern w:val="2"/>
                <w:szCs w:val="22"/>
              </w:rPr>
            </w:pPr>
          </w:p>
          <w:p w14:paraId="27EA6EC7" w14:textId="77777777" w:rsidR="008845FC" w:rsidRPr="00401C92" w:rsidRDefault="008845FC" w:rsidP="00602ABF">
            <w:pPr>
              <w:overflowPunct/>
              <w:textAlignment w:val="auto"/>
              <w:rPr>
                <w:rFonts w:ascii="Century" w:hAnsi="Century" w:cs="Times New Roman" w:hint="default"/>
                <w:color w:val="000000" w:themeColor="text1"/>
                <w:kern w:val="2"/>
                <w:szCs w:val="22"/>
              </w:rPr>
            </w:pPr>
          </w:p>
          <w:p w14:paraId="67A893E5" w14:textId="77777777" w:rsidR="008845FC" w:rsidRPr="00401C92" w:rsidRDefault="008845FC" w:rsidP="00602ABF">
            <w:pPr>
              <w:overflowPunct/>
              <w:textAlignment w:val="auto"/>
              <w:rPr>
                <w:rFonts w:ascii="Century" w:hAnsi="Century" w:cs="Times New Roman" w:hint="default"/>
                <w:color w:val="000000" w:themeColor="text1"/>
                <w:kern w:val="2"/>
                <w:szCs w:val="22"/>
              </w:rPr>
            </w:pPr>
          </w:p>
          <w:p w14:paraId="493E9C98" w14:textId="77777777" w:rsidR="008845FC" w:rsidRPr="00401C92" w:rsidRDefault="008845FC" w:rsidP="00602ABF">
            <w:pPr>
              <w:overflowPunct/>
              <w:textAlignment w:val="auto"/>
              <w:rPr>
                <w:rFonts w:ascii="Century" w:hAnsi="Century" w:cs="Times New Roman" w:hint="default"/>
                <w:color w:val="000000" w:themeColor="text1"/>
                <w:kern w:val="2"/>
                <w:szCs w:val="22"/>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0A5C59" w14:textId="77777777" w:rsidR="008845FC" w:rsidRDefault="008845FC" w:rsidP="00602ABF">
            <w:pPr>
              <w:overflowPunct/>
              <w:textAlignment w:val="auto"/>
              <w:rPr>
                <w:rFonts w:ascii="Century" w:hAnsi="Century" w:cs="Times New Roman" w:hint="default"/>
                <w:color w:val="000000" w:themeColor="text1"/>
                <w:kern w:val="2"/>
                <w:sz w:val="16"/>
                <w:szCs w:val="16"/>
              </w:rPr>
            </w:pPr>
            <w:r w:rsidRPr="00D047BD">
              <w:rPr>
                <w:rFonts w:ascii="Century" w:hAnsi="Century" w:cs="Times New Roman"/>
                <w:color w:val="000000" w:themeColor="text1"/>
                <w:kern w:val="2"/>
                <w:sz w:val="16"/>
                <w:szCs w:val="16"/>
              </w:rPr>
              <w:t>①＝②＋③＋④</w:t>
            </w:r>
          </w:p>
          <w:p w14:paraId="62856FBD" w14:textId="77777777" w:rsidR="008845FC" w:rsidRPr="00D047BD" w:rsidRDefault="008845FC" w:rsidP="00602ABF">
            <w:pPr>
              <w:overflowPunct/>
              <w:jc w:val="right"/>
              <w:textAlignment w:val="auto"/>
              <w:rPr>
                <w:rFonts w:ascii="Century" w:hAnsi="Century" w:cs="Times New Roman" w:hint="default"/>
                <w:color w:val="000000" w:themeColor="text1"/>
                <w:kern w:val="2"/>
                <w:szCs w:val="22"/>
              </w:rPr>
            </w:pPr>
          </w:p>
        </w:tc>
        <w:tc>
          <w:tcPr>
            <w:tcW w:w="12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1C825A" w14:textId="77777777" w:rsidR="008845FC" w:rsidRDefault="008845FC" w:rsidP="00602ABF">
            <w:pPr>
              <w:overflowPunct/>
              <w:jc w:val="right"/>
              <w:textAlignment w:val="auto"/>
              <w:rPr>
                <w:rFonts w:ascii="Century" w:hAnsi="Century" w:cs="Times New Roman" w:hint="default"/>
                <w:color w:val="000000" w:themeColor="text1"/>
                <w:kern w:val="2"/>
                <w:sz w:val="16"/>
                <w:szCs w:val="16"/>
              </w:rPr>
            </w:pPr>
            <w:r>
              <w:rPr>
                <w:rFonts w:ascii="Century" w:hAnsi="Century" w:cs="Times New Roman"/>
                <w:color w:val="000000" w:themeColor="text1"/>
                <w:kern w:val="2"/>
                <w:sz w:val="16"/>
                <w:szCs w:val="16"/>
              </w:rPr>
              <w:t>②</w:t>
            </w:r>
          </w:p>
          <w:p w14:paraId="44C17543" w14:textId="77777777" w:rsidR="008845FC" w:rsidRPr="00D047BD" w:rsidRDefault="008845FC" w:rsidP="00602ABF">
            <w:pPr>
              <w:overflowPunct/>
              <w:jc w:val="right"/>
              <w:textAlignment w:val="auto"/>
              <w:rPr>
                <w:rFonts w:ascii="Century" w:hAnsi="Century" w:cs="Times New Roman" w:hint="default"/>
                <w:color w:val="000000" w:themeColor="text1"/>
                <w:kern w:val="2"/>
                <w:szCs w:val="22"/>
              </w:rPr>
            </w:pPr>
          </w:p>
        </w:tc>
        <w:tc>
          <w:tcPr>
            <w:tcW w:w="15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BC5884" w14:textId="77777777" w:rsidR="008845FC" w:rsidRDefault="008845FC" w:rsidP="00602ABF">
            <w:pPr>
              <w:overflowPunct/>
              <w:jc w:val="right"/>
              <w:textAlignment w:val="auto"/>
              <w:rPr>
                <w:rFonts w:ascii="Century" w:hAnsi="Century" w:cs="Times New Roman" w:hint="default"/>
                <w:color w:val="000000" w:themeColor="text1"/>
                <w:kern w:val="2"/>
                <w:sz w:val="16"/>
                <w:szCs w:val="16"/>
              </w:rPr>
            </w:pPr>
            <w:r>
              <w:rPr>
                <w:rFonts w:ascii="Century" w:hAnsi="Century" w:cs="Times New Roman"/>
                <w:color w:val="000000" w:themeColor="text1"/>
                <w:kern w:val="2"/>
                <w:sz w:val="16"/>
                <w:szCs w:val="16"/>
              </w:rPr>
              <w:t>③</w:t>
            </w:r>
          </w:p>
          <w:p w14:paraId="709C9D3C" w14:textId="77777777" w:rsidR="008845FC" w:rsidRPr="00D047BD" w:rsidRDefault="008845FC" w:rsidP="00602ABF">
            <w:pPr>
              <w:overflowPunct/>
              <w:jc w:val="right"/>
              <w:textAlignment w:val="auto"/>
              <w:rPr>
                <w:rFonts w:ascii="Century" w:hAnsi="Century" w:cs="Times New Roman" w:hint="default"/>
                <w:color w:val="000000" w:themeColor="text1"/>
                <w:kern w:val="2"/>
                <w:szCs w:val="22"/>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490C78" w14:textId="77777777" w:rsidR="008845FC" w:rsidRDefault="008845FC" w:rsidP="00602ABF">
            <w:pPr>
              <w:overflowPunct/>
              <w:jc w:val="right"/>
              <w:textAlignment w:val="auto"/>
              <w:rPr>
                <w:rFonts w:ascii="Century" w:hAnsi="Century" w:cs="Times New Roman" w:hint="default"/>
                <w:color w:val="000000" w:themeColor="text1"/>
                <w:kern w:val="2"/>
                <w:sz w:val="16"/>
                <w:szCs w:val="16"/>
              </w:rPr>
            </w:pPr>
            <w:r>
              <w:rPr>
                <w:rFonts w:ascii="Century" w:hAnsi="Century" w:cs="Times New Roman"/>
                <w:color w:val="000000" w:themeColor="text1"/>
                <w:kern w:val="2"/>
                <w:sz w:val="16"/>
                <w:szCs w:val="16"/>
              </w:rPr>
              <w:t>④</w:t>
            </w:r>
          </w:p>
          <w:p w14:paraId="6470333B" w14:textId="77777777" w:rsidR="008845FC" w:rsidRPr="00D047BD" w:rsidRDefault="008845FC" w:rsidP="00602ABF">
            <w:pPr>
              <w:overflowPunct/>
              <w:jc w:val="right"/>
              <w:textAlignment w:val="auto"/>
              <w:rPr>
                <w:rFonts w:ascii="Century" w:hAnsi="Century" w:cs="Times New Roman" w:hint="default"/>
                <w:color w:val="000000" w:themeColor="text1"/>
                <w:kern w:val="2"/>
                <w:szCs w:val="22"/>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6A3DE5" w14:textId="77777777" w:rsidR="008845FC" w:rsidRPr="00401C92" w:rsidRDefault="008845FC" w:rsidP="00602ABF">
            <w:pPr>
              <w:overflowPunct/>
              <w:textAlignment w:val="auto"/>
              <w:rPr>
                <w:rFonts w:ascii="Century" w:hAnsi="Century" w:cs="Times New Roman" w:hint="default"/>
                <w:color w:val="000000" w:themeColor="text1"/>
                <w:kern w:val="2"/>
                <w:szCs w:val="22"/>
              </w:rPr>
            </w:pPr>
          </w:p>
        </w:tc>
      </w:tr>
    </w:tbl>
    <w:p w14:paraId="34A16FA3" w14:textId="77777777" w:rsidR="008845FC" w:rsidRPr="00880A2C" w:rsidRDefault="008845FC" w:rsidP="008845FC">
      <w:pPr>
        <w:spacing w:line="331" w:lineRule="exact"/>
        <w:ind w:firstLineChars="100" w:firstLine="218"/>
        <w:jc w:val="left"/>
        <w:rPr>
          <w:rFonts w:hint="default"/>
          <w:color w:val="auto"/>
          <w:spacing w:val="-1"/>
          <w:szCs w:val="22"/>
        </w:rPr>
      </w:pPr>
      <w:r w:rsidRPr="00880A2C">
        <w:rPr>
          <w:color w:val="auto"/>
          <w:spacing w:val="-1"/>
          <w:szCs w:val="22"/>
        </w:rPr>
        <w:t>（添付資料）</w:t>
      </w:r>
    </w:p>
    <w:p w14:paraId="3044842D" w14:textId="77777777" w:rsidR="008845FC" w:rsidRPr="00880A2C" w:rsidRDefault="008845FC" w:rsidP="008845FC">
      <w:pPr>
        <w:spacing w:line="331" w:lineRule="exact"/>
        <w:ind w:left="840" w:hanging="840"/>
        <w:jc w:val="left"/>
        <w:rPr>
          <w:rFonts w:hint="default"/>
          <w:color w:val="auto"/>
          <w:szCs w:val="22"/>
        </w:rPr>
      </w:pPr>
      <w:r w:rsidRPr="00880A2C">
        <w:rPr>
          <w:color w:val="auto"/>
          <w:spacing w:val="-1"/>
          <w:szCs w:val="22"/>
        </w:rPr>
        <w:t xml:space="preserve">　　１　積算資料</w:t>
      </w:r>
    </w:p>
    <w:p w14:paraId="4F8F8285" w14:textId="77777777" w:rsidR="008845FC" w:rsidRPr="00880A2C" w:rsidRDefault="008845FC" w:rsidP="008845FC">
      <w:pPr>
        <w:spacing w:line="331" w:lineRule="exact"/>
        <w:ind w:left="840" w:hanging="840"/>
        <w:jc w:val="left"/>
        <w:rPr>
          <w:rFonts w:hint="default"/>
          <w:color w:val="auto"/>
          <w:szCs w:val="22"/>
        </w:rPr>
      </w:pPr>
      <w:r w:rsidRPr="00880A2C">
        <w:rPr>
          <w:color w:val="auto"/>
          <w:spacing w:val="-1"/>
          <w:szCs w:val="22"/>
        </w:rPr>
        <w:t xml:space="preserve">　　２　謝金、賃金、手当については、その単価の根拠</w:t>
      </w:r>
    </w:p>
    <w:p w14:paraId="4F8F0FCB" w14:textId="77777777" w:rsidR="008845FC" w:rsidRPr="00880A2C" w:rsidRDefault="008845FC" w:rsidP="008845FC">
      <w:pPr>
        <w:spacing w:line="331" w:lineRule="exact"/>
        <w:ind w:left="840" w:hanging="840"/>
        <w:jc w:val="left"/>
        <w:rPr>
          <w:rFonts w:hint="default"/>
          <w:color w:val="auto"/>
          <w:szCs w:val="22"/>
        </w:rPr>
      </w:pPr>
      <w:r w:rsidRPr="00880A2C">
        <w:rPr>
          <w:color w:val="auto"/>
          <w:spacing w:val="-1"/>
          <w:szCs w:val="22"/>
        </w:rPr>
        <w:t xml:space="preserve">　　３　他者に事業の一部を委託して行わせる場合は、委託契約書の案</w:t>
      </w:r>
    </w:p>
    <w:p w14:paraId="3E5DB2AB" w14:textId="77777777" w:rsidR="008845FC" w:rsidRPr="00880A2C" w:rsidRDefault="008845FC" w:rsidP="008845FC">
      <w:pPr>
        <w:spacing w:line="331" w:lineRule="exact"/>
        <w:ind w:left="654" w:hangingChars="300" w:hanging="654"/>
        <w:jc w:val="left"/>
        <w:rPr>
          <w:rFonts w:hint="default"/>
          <w:color w:val="auto"/>
          <w:spacing w:val="-1"/>
          <w:szCs w:val="22"/>
        </w:rPr>
      </w:pPr>
      <w:r w:rsidRPr="00880A2C">
        <w:rPr>
          <w:color w:val="auto"/>
          <w:spacing w:val="-1"/>
          <w:szCs w:val="22"/>
        </w:rPr>
        <w:t xml:space="preserve">　　４　他者に事業の一部を委託して行わせる場合であって委託先が決定している場合は、委託先の概要が分かる資料</w:t>
      </w:r>
    </w:p>
    <w:p w14:paraId="2B9C0E62" w14:textId="77777777" w:rsidR="008845FC" w:rsidRPr="00EE42FF" w:rsidRDefault="008845FC" w:rsidP="008845FC">
      <w:pPr>
        <w:spacing w:line="331" w:lineRule="exact"/>
        <w:jc w:val="left"/>
        <w:rPr>
          <w:rFonts w:hint="default"/>
          <w:color w:val="FF0000"/>
          <w:szCs w:val="22"/>
        </w:rPr>
      </w:pPr>
    </w:p>
    <w:p w14:paraId="1CE08B4A" w14:textId="77777777" w:rsidR="008845FC" w:rsidRPr="00880A2C" w:rsidRDefault="008845FC" w:rsidP="008845FC">
      <w:pPr>
        <w:overflowPunct/>
        <w:spacing w:line="331" w:lineRule="exact"/>
        <w:textAlignment w:val="auto"/>
        <w:rPr>
          <w:rFonts w:ascii="ＭＳ ゴシック" w:eastAsia="ＭＳ ゴシック" w:hAnsi="ＭＳ ゴシック" w:cs="Times New Roman" w:hint="default"/>
          <w:color w:val="auto"/>
          <w:spacing w:val="-1"/>
          <w:kern w:val="2"/>
          <w:szCs w:val="22"/>
        </w:rPr>
      </w:pPr>
      <w:r w:rsidRPr="00880A2C">
        <w:rPr>
          <w:rFonts w:ascii="ＭＳ ゴシック" w:eastAsia="ＭＳ ゴシック" w:hAnsi="ＭＳ ゴシック" w:cs="Times New Roman"/>
          <w:color w:val="auto"/>
          <w:spacing w:val="-1"/>
          <w:kern w:val="2"/>
          <w:szCs w:val="22"/>
        </w:rPr>
        <w:t>第６　事業スケジュール等</w:t>
      </w:r>
    </w:p>
    <w:tbl>
      <w:tblPr>
        <w:tblW w:w="0" w:type="auto"/>
        <w:tblInd w:w="163" w:type="dxa"/>
        <w:tblLayout w:type="fixed"/>
        <w:tblCellMar>
          <w:left w:w="0" w:type="dxa"/>
          <w:right w:w="0" w:type="dxa"/>
        </w:tblCellMar>
        <w:tblLook w:val="0000" w:firstRow="0" w:lastRow="0" w:firstColumn="0" w:lastColumn="0" w:noHBand="0" w:noVBand="0"/>
      </w:tblPr>
      <w:tblGrid>
        <w:gridCol w:w="2280"/>
        <w:gridCol w:w="7068"/>
      </w:tblGrid>
      <w:tr w:rsidR="008845FC" w:rsidRPr="00880A2C" w14:paraId="22135A44" w14:textId="77777777" w:rsidTr="00602ABF">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C4682" w14:textId="77777777" w:rsidR="008845FC" w:rsidRPr="00880A2C" w:rsidRDefault="008845FC" w:rsidP="00602ABF">
            <w:pPr>
              <w:overflowPunct/>
              <w:spacing w:line="331" w:lineRule="exact"/>
              <w:jc w:val="center"/>
              <w:textAlignment w:val="auto"/>
              <w:rPr>
                <w:rFonts w:ascii="Century" w:hAnsi="Century" w:cs="Times New Roman" w:hint="default"/>
                <w:color w:val="auto"/>
                <w:kern w:val="2"/>
                <w:szCs w:val="22"/>
              </w:rPr>
            </w:pPr>
            <w:r w:rsidRPr="00880A2C">
              <w:rPr>
                <w:rFonts w:ascii="Century" w:hAnsi="Century" w:cs="Times New Roman"/>
                <w:color w:val="auto"/>
                <w:kern w:val="2"/>
                <w:szCs w:val="22"/>
              </w:rPr>
              <w:t>時期</w:t>
            </w:r>
          </w:p>
        </w:tc>
        <w:tc>
          <w:tcPr>
            <w:tcW w:w="70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39E503" w14:textId="77777777" w:rsidR="008845FC" w:rsidRPr="00880A2C" w:rsidRDefault="008845FC" w:rsidP="00602ABF">
            <w:pPr>
              <w:overflowPunct/>
              <w:spacing w:line="331" w:lineRule="exact"/>
              <w:jc w:val="center"/>
              <w:textAlignment w:val="auto"/>
              <w:rPr>
                <w:rFonts w:ascii="Century" w:hAnsi="Century" w:cs="Times New Roman" w:hint="default"/>
                <w:color w:val="auto"/>
                <w:kern w:val="2"/>
                <w:szCs w:val="22"/>
              </w:rPr>
            </w:pPr>
            <w:r w:rsidRPr="00880A2C">
              <w:rPr>
                <w:rFonts w:ascii="Century" w:hAnsi="Century" w:cs="Times New Roman"/>
                <w:color w:val="auto"/>
                <w:spacing w:val="-1"/>
                <w:kern w:val="2"/>
                <w:szCs w:val="22"/>
              </w:rPr>
              <w:t>取組内容（事業の内容）</w:t>
            </w:r>
          </w:p>
        </w:tc>
      </w:tr>
      <w:tr w:rsidR="008845FC" w:rsidRPr="00880A2C" w14:paraId="2181EAE1" w14:textId="77777777" w:rsidTr="00602ABF">
        <w:trPr>
          <w:trHeight w:val="3571"/>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7AA2B1" w14:textId="77777777" w:rsidR="008845FC" w:rsidRPr="00880A2C" w:rsidRDefault="008845FC" w:rsidP="00602ABF">
            <w:pPr>
              <w:overflowPunct/>
              <w:textAlignment w:val="auto"/>
              <w:rPr>
                <w:rFonts w:ascii="Century" w:hAnsi="Century" w:cs="Times New Roman" w:hint="default"/>
                <w:color w:val="auto"/>
                <w:kern w:val="2"/>
                <w:szCs w:val="22"/>
              </w:rPr>
            </w:pPr>
          </w:p>
          <w:p w14:paraId="0AC03ECA" w14:textId="77777777" w:rsidR="008845FC" w:rsidRPr="00880A2C" w:rsidRDefault="008845FC" w:rsidP="00602ABF">
            <w:pPr>
              <w:overflowPunct/>
              <w:textAlignment w:val="auto"/>
              <w:rPr>
                <w:rFonts w:ascii="Century" w:hAnsi="Century" w:cs="Times New Roman" w:hint="default"/>
                <w:color w:val="auto"/>
                <w:kern w:val="2"/>
                <w:szCs w:val="22"/>
              </w:rPr>
            </w:pPr>
          </w:p>
        </w:tc>
        <w:tc>
          <w:tcPr>
            <w:tcW w:w="70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3580BC" w14:textId="77777777" w:rsidR="008845FC" w:rsidRPr="00880A2C" w:rsidRDefault="008845FC" w:rsidP="00602ABF">
            <w:pPr>
              <w:overflowPunct/>
              <w:textAlignment w:val="auto"/>
              <w:rPr>
                <w:rFonts w:ascii="Century" w:hAnsi="Century" w:cs="Times New Roman" w:hint="default"/>
                <w:color w:val="auto"/>
                <w:kern w:val="2"/>
                <w:szCs w:val="22"/>
              </w:rPr>
            </w:pPr>
          </w:p>
          <w:p w14:paraId="7B986C5B" w14:textId="77777777" w:rsidR="008845FC" w:rsidRPr="00880A2C" w:rsidRDefault="008845FC" w:rsidP="00602ABF">
            <w:pPr>
              <w:overflowPunct/>
              <w:textAlignment w:val="auto"/>
              <w:rPr>
                <w:rFonts w:ascii="Century" w:hAnsi="Century" w:cs="Times New Roman" w:hint="default"/>
                <w:color w:val="auto"/>
                <w:kern w:val="2"/>
                <w:szCs w:val="22"/>
              </w:rPr>
            </w:pPr>
          </w:p>
        </w:tc>
      </w:tr>
    </w:tbl>
    <w:p w14:paraId="101C6B1F" w14:textId="77777777" w:rsidR="008845FC" w:rsidRPr="00880A2C" w:rsidRDefault="008845FC" w:rsidP="008845FC">
      <w:pPr>
        <w:spacing w:line="331" w:lineRule="exact"/>
        <w:ind w:leftChars="100" w:left="220"/>
        <w:jc w:val="left"/>
        <w:rPr>
          <w:rFonts w:hint="default"/>
          <w:color w:val="auto"/>
          <w:szCs w:val="22"/>
        </w:rPr>
      </w:pPr>
      <w:r w:rsidRPr="00880A2C">
        <w:rPr>
          <w:color w:val="auto"/>
          <w:spacing w:val="-1"/>
          <w:szCs w:val="22"/>
        </w:rPr>
        <w:t>（注）事業の開始から終了に至るまでの取組を時系列に沿って記載すること</w:t>
      </w:r>
      <w:r w:rsidRPr="00880A2C">
        <w:rPr>
          <w:color w:val="auto"/>
          <w:szCs w:val="22"/>
        </w:rPr>
        <w:t>。</w:t>
      </w:r>
    </w:p>
    <w:p w14:paraId="75D4D6C4" w14:textId="77777777" w:rsidR="00527F6B" w:rsidRPr="008845FC" w:rsidRDefault="00527F6B" w:rsidP="00E33B50">
      <w:pPr>
        <w:ind w:left="420" w:hangingChars="200" w:hanging="420"/>
        <w:jc w:val="left"/>
        <w:rPr>
          <w:rFonts w:hint="default"/>
          <w:color w:val="000000" w:themeColor="text1"/>
          <w:sz w:val="21"/>
          <w:szCs w:val="21"/>
        </w:rPr>
      </w:pPr>
    </w:p>
    <w:p w14:paraId="30656FC7" w14:textId="7ADD58DB" w:rsidR="001E7F8A" w:rsidRDefault="00667851" w:rsidP="001E7F8A">
      <w:pPr>
        <w:jc w:val="left"/>
        <w:rPr>
          <w:rFonts w:ascii="ＭＳ ゴシック" w:eastAsia="ＭＳ ゴシック" w:hAnsi="ＭＳ ゴシック" w:hint="default"/>
          <w:color w:val="000000" w:themeColor="text1"/>
          <w:sz w:val="24"/>
        </w:rPr>
      </w:pPr>
      <w:r w:rsidRPr="00401C92">
        <w:rPr>
          <w:rFonts w:ascii="ＭＳ ゴシック" w:eastAsia="ＭＳ ゴシック" w:hAnsi="ＭＳ ゴシック" w:hint="default"/>
          <w:color w:val="000000" w:themeColor="text1"/>
          <w:sz w:val="24"/>
        </w:rPr>
        <w:br w:type="page"/>
      </w:r>
      <w:r w:rsidR="001E7F8A" w:rsidRPr="00401C92">
        <w:rPr>
          <w:rFonts w:ascii="ＭＳ ゴシック" w:eastAsia="ＭＳ ゴシック" w:hAnsi="ＭＳ ゴシック"/>
          <w:color w:val="000000" w:themeColor="text1"/>
          <w:sz w:val="24"/>
        </w:rPr>
        <w:lastRenderedPageBreak/>
        <w:t>別紙様式</w:t>
      </w:r>
      <w:r w:rsidR="00136E1C">
        <w:rPr>
          <w:rFonts w:ascii="ＭＳ ゴシック" w:eastAsia="ＭＳ ゴシック" w:hAnsi="ＭＳ ゴシック"/>
          <w:color w:val="000000" w:themeColor="text1"/>
          <w:sz w:val="24"/>
        </w:rPr>
        <w:t>第</w:t>
      </w:r>
      <w:r w:rsidR="00D513F4" w:rsidRPr="00401C92">
        <w:rPr>
          <w:rFonts w:ascii="ＭＳ ゴシック" w:eastAsia="ＭＳ ゴシック" w:hAnsi="ＭＳ ゴシック"/>
          <w:color w:val="000000" w:themeColor="text1"/>
          <w:sz w:val="24"/>
        </w:rPr>
        <w:t>３</w:t>
      </w:r>
      <w:r w:rsidR="001E7F8A" w:rsidRPr="00401C92">
        <w:rPr>
          <w:rFonts w:ascii="ＭＳ ゴシック" w:eastAsia="ＭＳ ゴシック" w:hAnsi="ＭＳ ゴシック"/>
          <w:color w:val="000000" w:themeColor="text1"/>
          <w:sz w:val="24"/>
        </w:rPr>
        <w:t>号</w:t>
      </w:r>
    </w:p>
    <w:tbl>
      <w:tblPr>
        <w:tblStyle w:val="a7"/>
        <w:tblW w:w="0" w:type="auto"/>
        <w:tblInd w:w="4390" w:type="dxa"/>
        <w:tblLook w:val="04A0" w:firstRow="1" w:lastRow="0" w:firstColumn="1" w:lastColumn="0" w:noHBand="0" w:noVBand="1"/>
      </w:tblPr>
      <w:tblGrid>
        <w:gridCol w:w="2409"/>
        <w:gridCol w:w="2489"/>
      </w:tblGrid>
      <w:tr w:rsidR="004B7AE8" w14:paraId="666583F3" w14:textId="77777777" w:rsidTr="000C7BD4">
        <w:tc>
          <w:tcPr>
            <w:tcW w:w="2409" w:type="dxa"/>
          </w:tcPr>
          <w:p w14:paraId="18FDA9E6" w14:textId="77777777" w:rsidR="00C17DFD" w:rsidRPr="000C7BD4" w:rsidRDefault="00C17DFD" w:rsidP="000C7BD4">
            <w:pPr>
              <w:jc w:val="left"/>
              <w:rPr>
                <w:rFonts w:ascii="ＭＳ ゴシック" w:eastAsia="ＭＳ ゴシック" w:hAnsi="ＭＳ ゴシック" w:cs="Times New Roman" w:hint="default"/>
                <w:color w:val="auto"/>
                <w:kern w:val="2"/>
                <w:sz w:val="21"/>
                <w:szCs w:val="21"/>
              </w:rPr>
            </w:pPr>
            <w:r w:rsidRPr="000C7BD4">
              <w:rPr>
                <w:rFonts w:ascii="ＭＳ ゴシック" w:eastAsia="ＭＳ ゴシック" w:hAnsi="ＭＳ ゴシック" w:cs="Times New Roman"/>
                <w:color w:val="auto"/>
                <w:kern w:val="2"/>
                <w:sz w:val="21"/>
                <w:szCs w:val="21"/>
              </w:rPr>
              <w:t>文書番号（任意記載）</w:t>
            </w:r>
          </w:p>
        </w:tc>
        <w:tc>
          <w:tcPr>
            <w:tcW w:w="2489" w:type="dxa"/>
          </w:tcPr>
          <w:p w14:paraId="566B8D55" w14:textId="77777777" w:rsidR="00C17DFD" w:rsidRPr="000C7BD4" w:rsidRDefault="00C17DFD" w:rsidP="000C7BD4">
            <w:pPr>
              <w:jc w:val="left"/>
              <w:rPr>
                <w:rFonts w:ascii="ＭＳ ゴシック" w:eastAsia="ＭＳ ゴシック" w:hAnsi="ＭＳ ゴシック" w:cs="Times New Roman" w:hint="default"/>
                <w:color w:val="auto"/>
                <w:kern w:val="2"/>
                <w:sz w:val="21"/>
                <w:szCs w:val="21"/>
              </w:rPr>
            </w:pPr>
          </w:p>
        </w:tc>
      </w:tr>
      <w:tr w:rsidR="004B7AE8" w14:paraId="224DCA26" w14:textId="77777777" w:rsidTr="000C7BD4">
        <w:tc>
          <w:tcPr>
            <w:tcW w:w="2409" w:type="dxa"/>
          </w:tcPr>
          <w:p w14:paraId="35AFA718" w14:textId="77777777" w:rsidR="00C17DFD" w:rsidRPr="000C7BD4" w:rsidRDefault="00C17DFD" w:rsidP="000C7BD4">
            <w:pPr>
              <w:jc w:val="left"/>
              <w:rPr>
                <w:rFonts w:ascii="ＭＳ ゴシック" w:eastAsia="ＭＳ ゴシック" w:hAnsi="ＭＳ ゴシック" w:cs="Times New Roman" w:hint="default"/>
                <w:color w:val="auto"/>
                <w:kern w:val="2"/>
                <w:sz w:val="21"/>
                <w:szCs w:val="21"/>
              </w:rPr>
            </w:pPr>
            <w:r w:rsidRPr="000C7BD4">
              <w:rPr>
                <w:rFonts w:ascii="ＭＳ ゴシック" w:eastAsia="ＭＳ ゴシック" w:hAnsi="ＭＳ ゴシック" w:cs="Times New Roman"/>
                <w:color w:val="auto"/>
                <w:kern w:val="2"/>
                <w:sz w:val="21"/>
                <w:szCs w:val="21"/>
              </w:rPr>
              <w:t>申請年月日</w:t>
            </w:r>
          </w:p>
        </w:tc>
        <w:tc>
          <w:tcPr>
            <w:tcW w:w="2489" w:type="dxa"/>
          </w:tcPr>
          <w:p w14:paraId="2EAA0488" w14:textId="77777777" w:rsidR="00C17DFD" w:rsidRPr="000C7BD4" w:rsidRDefault="00C17DFD" w:rsidP="000C7BD4">
            <w:pPr>
              <w:jc w:val="left"/>
              <w:rPr>
                <w:rFonts w:ascii="ＭＳ ゴシック" w:eastAsia="ＭＳ ゴシック" w:hAnsi="ＭＳ ゴシック" w:cs="Times New Roman" w:hint="default"/>
                <w:color w:val="auto"/>
                <w:kern w:val="2"/>
                <w:sz w:val="21"/>
                <w:szCs w:val="21"/>
              </w:rPr>
            </w:pPr>
            <w:r>
              <w:rPr>
                <w:rFonts w:ascii="ＭＳ ゴシック" w:eastAsia="ＭＳ ゴシック" w:hAnsi="ＭＳ ゴシック" w:cs="Times New Roman"/>
                <w:color w:val="auto"/>
                <w:kern w:val="2"/>
                <w:sz w:val="21"/>
                <w:szCs w:val="21"/>
              </w:rPr>
              <w:t>令和　年　月　日</w:t>
            </w:r>
          </w:p>
        </w:tc>
      </w:tr>
    </w:tbl>
    <w:p w14:paraId="0A0B2DAC" w14:textId="77777777" w:rsidR="00C17DFD" w:rsidRDefault="00C17DFD" w:rsidP="00C17DFD">
      <w:pPr>
        <w:jc w:val="left"/>
        <w:rPr>
          <w:rFonts w:ascii="ＭＳ ゴシック" w:eastAsia="ＭＳ ゴシック" w:hAnsi="ＭＳ ゴシック" w:cs="Times New Roman" w:hint="default"/>
          <w:color w:val="auto"/>
          <w:kern w:val="2"/>
          <w:sz w:val="24"/>
        </w:rPr>
      </w:pPr>
    </w:p>
    <w:tbl>
      <w:tblPr>
        <w:tblStyle w:val="a7"/>
        <w:tblW w:w="0" w:type="auto"/>
        <w:tblLook w:val="04A0" w:firstRow="1" w:lastRow="0" w:firstColumn="1" w:lastColumn="0" w:noHBand="0" w:noVBand="1"/>
      </w:tblPr>
      <w:tblGrid>
        <w:gridCol w:w="2972"/>
        <w:gridCol w:w="6316"/>
      </w:tblGrid>
      <w:tr w:rsidR="004B7AE8" w14:paraId="7BA7A1F9" w14:textId="77777777" w:rsidTr="000C7BD4">
        <w:tc>
          <w:tcPr>
            <w:tcW w:w="2972" w:type="dxa"/>
          </w:tcPr>
          <w:p w14:paraId="69E3E3AB" w14:textId="77777777" w:rsidR="00C17DFD" w:rsidRPr="000C7BD4" w:rsidRDefault="00C17DFD" w:rsidP="000C7BD4">
            <w:pPr>
              <w:jc w:val="left"/>
              <w:rPr>
                <w:rFonts w:ascii="ＭＳ ゴシック" w:eastAsia="ＭＳ ゴシック" w:hAnsi="ＭＳ ゴシック" w:cs="Times New Roman" w:hint="default"/>
                <w:color w:val="auto"/>
                <w:kern w:val="2"/>
                <w:sz w:val="21"/>
                <w:szCs w:val="21"/>
              </w:rPr>
            </w:pPr>
            <w:r w:rsidRPr="000C7BD4">
              <w:rPr>
                <w:rFonts w:ascii="ＭＳ ゴシック" w:eastAsia="ＭＳ ゴシック" w:hAnsi="ＭＳ ゴシック" w:cs="Times New Roman"/>
                <w:color w:val="auto"/>
                <w:kern w:val="2"/>
                <w:sz w:val="21"/>
                <w:szCs w:val="21"/>
              </w:rPr>
              <w:t>申請団体等名称</w:t>
            </w:r>
          </w:p>
        </w:tc>
        <w:tc>
          <w:tcPr>
            <w:tcW w:w="6316" w:type="dxa"/>
          </w:tcPr>
          <w:p w14:paraId="66A1FC33" w14:textId="77777777" w:rsidR="00C17DFD" w:rsidRPr="000C7BD4" w:rsidRDefault="00C17DFD" w:rsidP="000C7BD4">
            <w:pPr>
              <w:jc w:val="left"/>
              <w:rPr>
                <w:rFonts w:ascii="ＭＳ ゴシック" w:eastAsia="ＭＳ ゴシック" w:hAnsi="ＭＳ ゴシック" w:cs="Times New Roman" w:hint="default"/>
                <w:color w:val="auto"/>
                <w:kern w:val="2"/>
                <w:sz w:val="21"/>
                <w:szCs w:val="21"/>
              </w:rPr>
            </w:pPr>
          </w:p>
        </w:tc>
      </w:tr>
      <w:tr w:rsidR="004B7AE8" w14:paraId="52922F69" w14:textId="77777777" w:rsidTr="000C7BD4">
        <w:tc>
          <w:tcPr>
            <w:tcW w:w="2972" w:type="dxa"/>
          </w:tcPr>
          <w:p w14:paraId="2CAC67A0" w14:textId="77777777" w:rsidR="00C17DFD" w:rsidRPr="000C7BD4" w:rsidRDefault="00C17DFD" w:rsidP="000C7BD4">
            <w:pPr>
              <w:jc w:val="left"/>
              <w:rPr>
                <w:rFonts w:ascii="ＭＳ ゴシック" w:eastAsia="ＭＳ ゴシック" w:hAnsi="ＭＳ ゴシック" w:cs="Times New Roman" w:hint="default"/>
                <w:color w:val="auto"/>
                <w:kern w:val="2"/>
                <w:sz w:val="21"/>
                <w:szCs w:val="21"/>
              </w:rPr>
            </w:pPr>
            <w:r w:rsidRPr="000C7BD4">
              <w:rPr>
                <w:rFonts w:ascii="ＭＳ ゴシック" w:eastAsia="ＭＳ ゴシック" w:hAnsi="ＭＳ ゴシック" w:cs="Times New Roman"/>
                <w:color w:val="auto"/>
                <w:kern w:val="2"/>
                <w:sz w:val="21"/>
                <w:szCs w:val="21"/>
              </w:rPr>
              <w:t>代表者役職及び氏名</w:t>
            </w:r>
          </w:p>
        </w:tc>
        <w:tc>
          <w:tcPr>
            <w:tcW w:w="6316" w:type="dxa"/>
          </w:tcPr>
          <w:p w14:paraId="6D101EE4" w14:textId="77777777" w:rsidR="00C17DFD" w:rsidRPr="000C7BD4" w:rsidRDefault="00C17DFD" w:rsidP="000C7BD4">
            <w:pPr>
              <w:jc w:val="left"/>
              <w:rPr>
                <w:rFonts w:ascii="ＭＳ ゴシック" w:eastAsia="ＭＳ ゴシック" w:hAnsi="ＭＳ ゴシック" w:cs="Times New Roman" w:hint="default"/>
                <w:color w:val="auto"/>
                <w:kern w:val="2"/>
                <w:sz w:val="21"/>
                <w:szCs w:val="21"/>
              </w:rPr>
            </w:pPr>
          </w:p>
        </w:tc>
      </w:tr>
    </w:tbl>
    <w:p w14:paraId="65A24EC0" w14:textId="77777777" w:rsidR="00C17DFD" w:rsidRDefault="00C17DFD" w:rsidP="00C17DFD">
      <w:pPr>
        <w:jc w:val="left"/>
        <w:rPr>
          <w:rFonts w:ascii="ＭＳ ゴシック" w:eastAsia="ＭＳ ゴシック" w:hAnsi="ＭＳ ゴシック" w:cs="Times New Roman" w:hint="default"/>
          <w:color w:val="auto"/>
          <w:kern w:val="2"/>
          <w:sz w:val="24"/>
        </w:rPr>
      </w:pPr>
    </w:p>
    <w:tbl>
      <w:tblPr>
        <w:tblStyle w:val="a7"/>
        <w:tblW w:w="0" w:type="auto"/>
        <w:tblLook w:val="04A0" w:firstRow="1" w:lastRow="0" w:firstColumn="1" w:lastColumn="0" w:noHBand="0" w:noVBand="1"/>
      </w:tblPr>
      <w:tblGrid>
        <w:gridCol w:w="2972"/>
        <w:gridCol w:w="2410"/>
      </w:tblGrid>
      <w:tr w:rsidR="00C17DFD" w14:paraId="4226681F" w14:textId="77777777" w:rsidTr="000C7BD4">
        <w:tc>
          <w:tcPr>
            <w:tcW w:w="2972" w:type="dxa"/>
          </w:tcPr>
          <w:p w14:paraId="1EB41762" w14:textId="77777777" w:rsidR="00C17DFD" w:rsidRPr="000C7BD4" w:rsidRDefault="00C17DFD" w:rsidP="000C7BD4">
            <w:pPr>
              <w:jc w:val="left"/>
              <w:rPr>
                <w:rFonts w:ascii="ＭＳ ゴシック" w:eastAsia="ＭＳ ゴシック" w:hAnsi="ＭＳ ゴシック" w:cs="Times New Roman" w:hint="default"/>
                <w:color w:val="auto"/>
                <w:kern w:val="2"/>
                <w:sz w:val="21"/>
                <w:szCs w:val="21"/>
              </w:rPr>
            </w:pPr>
            <w:r>
              <w:rPr>
                <w:rFonts w:ascii="ＭＳ ゴシック" w:eastAsia="ＭＳ ゴシック" w:hAnsi="ＭＳ ゴシック" w:cs="Times New Roman"/>
                <w:color w:val="auto"/>
                <w:kern w:val="2"/>
                <w:sz w:val="21"/>
                <w:szCs w:val="21"/>
              </w:rPr>
              <w:t>申請先</w:t>
            </w:r>
          </w:p>
        </w:tc>
        <w:tc>
          <w:tcPr>
            <w:tcW w:w="2410" w:type="dxa"/>
          </w:tcPr>
          <w:p w14:paraId="7DF1D933" w14:textId="77777777" w:rsidR="00C17DFD" w:rsidRPr="000C7BD4" w:rsidRDefault="00C17DFD" w:rsidP="000C7BD4">
            <w:pPr>
              <w:jc w:val="left"/>
              <w:rPr>
                <w:rFonts w:ascii="ＭＳ ゴシック" w:eastAsia="ＭＳ ゴシック" w:hAnsi="ＭＳ ゴシック" w:cs="Times New Roman" w:hint="default"/>
                <w:color w:val="auto"/>
                <w:kern w:val="2"/>
                <w:sz w:val="21"/>
                <w:szCs w:val="21"/>
              </w:rPr>
            </w:pPr>
            <w:r>
              <w:rPr>
                <w:rFonts w:ascii="ＭＳ ゴシック" w:eastAsia="ＭＳ ゴシック" w:hAnsi="ＭＳ ゴシック" w:cs="Times New Roman"/>
                <w:color w:val="auto"/>
                <w:kern w:val="2"/>
                <w:sz w:val="21"/>
                <w:szCs w:val="21"/>
              </w:rPr>
              <w:t>農村振興局長</w:t>
            </w:r>
          </w:p>
        </w:tc>
      </w:tr>
    </w:tbl>
    <w:p w14:paraId="56754AFF" w14:textId="77777777" w:rsidR="00C17DFD" w:rsidRDefault="00C17DFD" w:rsidP="00C17DFD">
      <w:pPr>
        <w:jc w:val="left"/>
        <w:rPr>
          <w:rFonts w:ascii="ＭＳ ゴシック" w:eastAsia="ＭＳ ゴシック" w:hAnsi="ＭＳ ゴシック" w:cs="Times New Roman" w:hint="default"/>
          <w:color w:val="auto"/>
          <w:kern w:val="2"/>
          <w:sz w:val="24"/>
        </w:rPr>
      </w:pPr>
    </w:p>
    <w:p w14:paraId="6CCAFB64" w14:textId="77777777" w:rsidR="00C17DFD" w:rsidRDefault="00C17DFD" w:rsidP="00C17DFD">
      <w:pPr>
        <w:jc w:val="left"/>
        <w:rPr>
          <w:rFonts w:ascii="ＭＳ ゴシック" w:eastAsia="ＭＳ ゴシック" w:hAnsi="ＭＳ ゴシック" w:cs="Times New Roman" w:hint="default"/>
          <w:color w:val="auto"/>
          <w:kern w:val="2"/>
          <w:sz w:val="24"/>
        </w:rPr>
      </w:pPr>
    </w:p>
    <w:p w14:paraId="421B149A" w14:textId="77777777" w:rsidR="00C17DFD" w:rsidRPr="000C7BD4" w:rsidRDefault="00C17DFD" w:rsidP="00C17DFD">
      <w:pPr>
        <w:jc w:val="center"/>
        <w:rPr>
          <w:rFonts w:ascii="ＭＳ ゴシック" w:eastAsia="ＭＳ ゴシック" w:hAnsi="ＭＳ ゴシック" w:cs="Times New Roman" w:hint="default"/>
          <w:color w:val="000000" w:themeColor="text1"/>
          <w:spacing w:val="14"/>
          <w:sz w:val="24"/>
          <w:szCs w:val="24"/>
        </w:rPr>
      </w:pPr>
      <w:r w:rsidRPr="000C7BD4">
        <w:rPr>
          <w:rFonts w:ascii="ＭＳ ゴシック" w:eastAsia="ＭＳ ゴシック" w:hAnsi="ＭＳ ゴシック" w:cs="Times New Roman"/>
          <w:color w:val="000000" w:themeColor="text1"/>
          <w:spacing w:val="14"/>
          <w:sz w:val="24"/>
          <w:szCs w:val="24"/>
        </w:rPr>
        <w:t>農山漁村振興推進計画及び事業実施計画　承認申請</w:t>
      </w:r>
    </w:p>
    <w:p w14:paraId="23F239BB" w14:textId="77777777" w:rsidR="00C17DFD" w:rsidRPr="00401C92" w:rsidRDefault="00C17DFD" w:rsidP="00C17DFD">
      <w:pPr>
        <w:tabs>
          <w:tab w:val="left" w:pos="6095"/>
        </w:tabs>
        <w:jc w:val="center"/>
        <w:rPr>
          <w:rFonts w:ascii="ＭＳ ゴシック" w:eastAsia="ＭＳ ゴシック" w:hAnsi="ＭＳ ゴシック" w:cs="Times New Roman" w:hint="default"/>
          <w:color w:val="000000" w:themeColor="text1"/>
          <w:spacing w:val="14"/>
          <w:sz w:val="28"/>
          <w:szCs w:val="28"/>
        </w:rPr>
      </w:pPr>
    </w:p>
    <w:p w14:paraId="1E9D6FFC" w14:textId="77777777" w:rsidR="00C17DFD" w:rsidRDefault="00C17DFD" w:rsidP="00C17DFD">
      <w:pPr>
        <w:jc w:val="center"/>
        <w:rPr>
          <w:rFonts w:ascii="ＭＳ ゴシック" w:eastAsia="ＭＳ ゴシック" w:hAnsi="ＭＳ ゴシック" w:cs="Times New Roman" w:hint="default"/>
          <w:color w:val="000000" w:themeColor="text1"/>
          <w:spacing w:val="14"/>
          <w:sz w:val="24"/>
          <w:szCs w:val="24"/>
        </w:rPr>
      </w:pPr>
      <w:r>
        <w:rPr>
          <w:rFonts w:ascii="ＭＳ ゴシック" w:eastAsia="ＭＳ ゴシック" w:hAnsi="ＭＳ ゴシック" w:cs="Times New Roman"/>
          <w:color w:val="000000" w:themeColor="text1"/>
          <w:spacing w:val="14"/>
          <w:sz w:val="24"/>
          <w:szCs w:val="24"/>
        </w:rPr>
        <w:t>令和　年度</w:t>
      </w:r>
    </w:p>
    <w:p w14:paraId="36965D1F" w14:textId="651DE47F" w:rsidR="00C359AE" w:rsidRDefault="00C17DFD" w:rsidP="00C17DFD">
      <w:pPr>
        <w:jc w:val="center"/>
        <w:rPr>
          <w:rFonts w:ascii="ＭＳ ゴシック" w:eastAsia="ＭＳ ゴシック" w:hAnsi="ＭＳ ゴシック" w:cs="Times New Roman" w:hint="default"/>
          <w:color w:val="000000" w:themeColor="text1"/>
          <w:spacing w:val="14"/>
          <w:sz w:val="24"/>
          <w:szCs w:val="24"/>
        </w:rPr>
      </w:pPr>
      <w:r>
        <w:rPr>
          <w:rFonts w:ascii="ＭＳ ゴシック" w:eastAsia="ＭＳ ゴシック" w:hAnsi="ＭＳ ゴシック" w:cs="Times New Roman"/>
          <w:color w:val="000000" w:themeColor="text1"/>
          <w:spacing w:val="14"/>
          <w:sz w:val="24"/>
          <w:szCs w:val="24"/>
        </w:rPr>
        <w:t>農山漁村発イノベーション創出支援型</w:t>
      </w:r>
      <w:r w:rsidRPr="00401C92">
        <w:rPr>
          <w:rFonts w:ascii="ＭＳ ゴシック" w:eastAsia="ＭＳ ゴシック" w:hAnsi="ＭＳ ゴシック" w:cs="Times New Roman"/>
          <w:color w:val="000000" w:themeColor="text1"/>
          <w:spacing w:val="14"/>
          <w:sz w:val="24"/>
          <w:szCs w:val="24"/>
        </w:rPr>
        <w:t>のうち</w:t>
      </w:r>
    </w:p>
    <w:p w14:paraId="13117206" w14:textId="159CAC9A" w:rsidR="00C17DFD" w:rsidRPr="00401C92" w:rsidRDefault="00C17DFD" w:rsidP="00C17DFD">
      <w:pPr>
        <w:jc w:val="center"/>
        <w:rPr>
          <w:rFonts w:ascii="ＭＳ ゴシック" w:eastAsia="ＭＳ ゴシック" w:hAnsi="ＭＳ ゴシック" w:cs="Times New Roman" w:hint="default"/>
          <w:color w:val="000000" w:themeColor="text1"/>
          <w:spacing w:val="14"/>
          <w:sz w:val="28"/>
          <w:szCs w:val="28"/>
        </w:rPr>
      </w:pPr>
      <w:r>
        <w:rPr>
          <w:rFonts w:ascii="ＭＳ ゴシック" w:eastAsia="ＭＳ ゴシック" w:hAnsi="ＭＳ ゴシック" w:cs="Times New Roman"/>
          <w:color w:val="000000" w:themeColor="text1"/>
          <w:spacing w:val="14"/>
          <w:sz w:val="24"/>
          <w:szCs w:val="24"/>
        </w:rPr>
        <w:t>地域の食の絆強化推進運動</w:t>
      </w:r>
      <w:r w:rsidRPr="00401C92">
        <w:rPr>
          <w:rFonts w:ascii="ＭＳ ゴシック" w:eastAsia="ＭＳ ゴシック" w:hAnsi="ＭＳ ゴシック" w:cs="Times New Roman"/>
          <w:color w:val="000000" w:themeColor="text1"/>
          <w:spacing w:val="14"/>
          <w:sz w:val="24"/>
          <w:szCs w:val="24"/>
        </w:rPr>
        <w:t>事業</w:t>
      </w:r>
    </w:p>
    <w:p w14:paraId="1F4FFFE9" w14:textId="77777777" w:rsidR="00C17DFD" w:rsidRDefault="00C17DFD" w:rsidP="00C17DFD">
      <w:pPr>
        <w:jc w:val="left"/>
        <w:rPr>
          <w:rFonts w:ascii="ＭＳ ゴシック" w:eastAsia="ＭＳ ゴシック" w:hAnsi="ＭＳ ゴシック" w:cs="Times New Roman" w:hint="default"/>
          <w:color w:val="auto"/>
          <w:kern w:val="2"/>
          <w:sz w:val="24"/>
        </w:rPr>
      </w:pPr>
    </w:p>
    <w:p w14:paraId="18A6BDB3" w14:textId="4FC8447B" w:rsidR="00C17DFD" w:rsidRPr="00C17DFD" w:rsidRDefault="00C17DFD" w:rsidP="001E7F8A">
      <w:pPr>
        <w:jc w:val="left"/>
        <w:rPr>
          <w:rFonts w:ascii="ＭＳ ゴシック" w:eastAsia="ＭＳ ゴシック" w:hAnsi="ＭＳ ゴシック" w:hint="default"/>
          <w:color w:val="000000" w:themeColor="text1"/>
          <w:sz w:val="24"/>
        </w:rPr>
      </w:pPr>
    </w:p>
    <w:p w14:paraId="50F81553" w14:textId="038C8337" w:rsidR="00C17DFD" w:rsidRDefault="00C17DFD" w:rsidP="001E7F8A">
      <w:pPr>
        <w:jc w:val="left"/>
        <w:rPr>
          <w:rFonts w:ascii="ＭＳ ゴシック" w:eastAsia="ＭＳ ゴシック" w:hAnsi="ＭＳ ゴシック" w:hint="default"/>
          <w:color w:val="000000" w:themeColor="text1"/>
          <w:sz w:val="24"/>
        </w:rPr>
      </w:pPr>
    </w:p>
    <w:p w14:paraId="40927965" w14:textId="5A44CCC1" w:rsidR="00C17DFD" w:rsidRDefault="00C17DFD" w:rsidP="001E7F8A">
      <w:pPr>
        <w:jc w:val="left"/>
        <w:rPr>
          <w:rFonts w:ascii="ＭＳ ゴシック" w:eastAsia="ＭＳ ゴシック" w:hAnsi="ＭＳ ゴシック" w:hint="default"/>
          <w:color w:val="000000" w:themeColor="text1"/>
          <w:sz w:val="24"/>
        </w:rPr>
      </w:pPr>
    </w:p>
    <w:p w14:paraId="1C6FE76D" w14:textId="0F045536" w:rsidR="0002367B" w:rsidRDefault="0002367B" w:rsidP="001E7F8A">
      <w:pPr>
        <w:jc w:val="left"/>
        <w:rPr>
          <w:rFonts w:ascii="ＭＳ ゴシック" w:eastAsia="ＭＳ ゴシック" w:hAnsi="ＭＳ ゴシック" w:hint="default"/>
          <w:color w:val="000000" w:themeColor="text1"/>
          <w:sz w:val="24"/>
        </w:rPr>
      </w:pPr>
    </w:p>
    <w:p w14:paraId="3445AD5E" w14:textId="7018C430" w:rsidR="0002367B" w:rsidRDefault="0002367B" w:rsidP="001E7F8A">
      <w:pPr>
        <w:jc w:val="left"/>
        <w:rPr>
          <w:rFonts w:ascii="ＭＳ ゴシック" w:eastAsia="ＭＳ ゴシック" w:hAnsi="ＭＳ ゴシック" w:hint="default"/>
          <w:color w:val="000000" w:themeColor="text1"/>
          <w:sz w:val="24"/>
        </w:rPr>
      </w:pPr>
    </w:p>
    <w:p w14:paraId="012B6BDD" w14:textId="79D5ABAA" w:rsidR="0002367B" w:rsidRDefault="0002367B" w:rsidP="001E7F8A">
      <w:pPr>
        <w:jc w:val="left"/>
        <w:rPr>
          <w:rFonts w:ascii="ＭＳ ゴシック" w:eastAsia="ＭＳ ゴシック" w:hAnsi="ＭＳ ゴシック" w:hint="default"/>
          <w:color w:val="000000" w:themeColor="text1"/>
          <w:sz w:val="24"/>
        </w:rPr>
      </w:pPr>
    </w:p>
    <w:p w14:paraId="1527834F" w14:textId="27E537F4" w:rsidR="0002367B" w:rsidRDefault="0002367B" w:rsidP="001E7F8A">
      <w:pPr>
        <w:jc w:val="left"/>
        <w:rPr>
          <w:rFonts w:ascii="ＭＳ ゴシック" w:eastAsia="ＭＳ ゴシック" w:hAnsi="ＭＳ ゴシック" w:hint="default"/>
          <w:color w:val="000000" w:themeColor="text1"/>
          <w:sz w:val="24"/>
        </w:rPr>
      </w:pPr>
    </w:p>
    <w:p w14:paraId="1FA065B5" w14:textId="676A90F7" w:rsidR="0002367B" w:rsidRDefault="0002367B" w:rsidP="001E7F8A">
      <w:pPr>
        <w:jc w:val="left"/>
        <w:rPr>
          <w:rFonts w:ascii="ＭＳ ゴシック" w:eastAsia="ＭＳ ゴシック" w:hAnsi="ＭＳ ゴシック" w:hint="default"/>
          <w:color w:val="000000" w:themeColor="text1"/>
          <w:sz w:val="24"/>
        </w:rPr>
      </w:pPr>
    </w:p>
    <w:p w14:paraId="7E48471E" w14:textId="35DD3F9D" w:rsidR="0002367B" w:rsidRDefault="0002367B" w:rsidP="001E7F8A">
      <w:pPr>
        <w:jc w:val="left"/>
        <w:rPr>
          <w:rFonts w:ascii="ＭＳ ゴシック" w:eastAsia="ＭＳ ゴシック" w:hAnsi="ＭＳ ゴシック" w:hint="default"/>
          <w:color w:val="000000" w:themeColor="text1"/>
          <w:sz w:val="24"/>
        </w:rPr>
      </w:pPr>
    </w:p>
    <w:p w14:paraId="03DE2B4D" w14:textId="7D2FE476" w:rsidR="0002367B" w:rsidRDefault="0002367B" w:rsidP="001E7F8A">
      <w:pPr>
        <w:jc w:val="left"/>
        <w:rPr>
          <w:rFonts w:ascii="ＭＳ ゴシック" w:eastAsia="ＭＳ ゴシック" w:hAnsi="ＭＳ ゴシック" w:hint="default"/>
          <w:color w:val="000000" w:themeColor="text1"/>
          <w:sz w:val="24"/>
        </w:rPr>
      </w:pPr>
    </w:p>
    <w:p w14:paraId="315C8B9D" w14:textId="4664CC8B" w:rsidR="0002367B" w:rsidRDefault="0002367B" w:rsidP="001E7F8A">
      <w:pPr>
        <w:jc w:val="left"/>
        <w:rPr>
          <w:rFonts w:ascii="ＭＳ ゴシック" w:eastAsia="ＭＳ ゴシック" w:hAnsi="ＭＳ ゴシック" w:hint="default"/>
          <w:color w:val="000000" w:themeColor="text1"/>
          <w:sz w:val="24"/>
        </w:rPr>
      </w:pPr>
    </w:p>
    <w:p w14:paraId="2407C76A" w14:textId="5979FBF5" w:rsidR="0002367B" w:rsidRDefault="0002367B" w:rsidP="001E7F8A">
      <w:pPr>
        <w:jc w:val="left"/>
        <w:rPr>
          <w:rFonts w:ascii="ＭＳ ゴシック" w:eastAsia="ＭＳ ゴシック" w:hAnsi="ＭＳ ゴシック" w:hint="default"/>
          <w:color w:val="000000" w:themeColor="text1"/>
          <w:sz w:val="24"/>
        </w:rPr>
      </w:pPr>
    </w:p>
    <w:p w14:paraId="37C3C6AA" w14:textId="6CA9275F" w:rsidR="0002367B" w:rsidRDefault="0002367B" w:rsidP="001E7F8A">
      <w:pPr>
        <w:jc w:val="left"/>
        <w:rPr>
          <w:rFonts w:ascii="ＭＳ ゴシック" w:eastAsia="ＭＳ ゴシック" w:hAnsi="ＭＳ ゴシック" w:hint="default"/>
          <w:color w:val="000000" w:themeColor="text1"/>
          <w:sz w:val="24"/>
        </w:rPr>
      </w:pPr>
    </w:p>
    <w:p w14:paraId="30584985" w14:textId="46093D45" w:rsidR="0002367B" w:rsidRDefault="0002367B" w:rsidP="001E7F8A">
      <w:pPr>
        <w:jc w:val="left"/>
        <w:rPr>
          <w:rFonts w:ascii="ＭＳ ゴシック" w:eastAsia="ＭＳ ゴシック" w:hAnsi="ＭＳ ゴシック" w:hint="default"/>
          <w:color w:val="000000" w:themeColor="text1"/>
          <w:sz w:val="24"/>
        </w:rPr>
      </w:pPr>
    </w:p>
    <w:p w14:paraId="6B80649E" w14:textId="37A0F876" w:rsidR="0002367B" w:rsidRDefault="0002367B" w:rsidP="001E7F8A">
      <w:pPr>
        <w:jc w:val="left"/>
        <w:rPr>
          <w:rFonts w:ascii="ＭＳ ゴシック" w:eastAsia="ＭＳ ゴシック" w:hAnsi="ＭＳ ゴシック" w:hint="default"/>
          <w:color w:val="000000" w:themeColor="text1"/>
          <w:sz w:val="24"/>
        </w:rPr>
      </w:pPr>
    </w:p>
    <w:p w14:paraId="35689279" w14:textId="07C7EA00" w:rsidR="0002367B" w:rsidRDefault="0002367B" w:rsidP="001E7F8A">
      <w:pPr>
        <w:jc w:val="left"/>
        <w:rPr>
          <w:rFonts w:ascii="ＭＳ ゴシック" w:eastAsia="ＭＳ ゴシック" w:hAnsi="ＭＳ ゴシック" w:hint="default"/>
          <w:color w:val="000000" w:themeColor="text1"/>
          <w:sz w:val="24"/>
        </w:rPr>
      </w:pPr>
    </w:p>
    <w:p w14:paraId="1B68C4C3" w14:textId="1D51409D" w:rsidR="0002367B" w:rsidRDefault="0002367B" w:rsidP="001E7F8A">
      <w:pPr>
        <w:jc w:val="left"/>
        <w:rPr>
          <w:rFonts w:ascii="ＭＳ ゴシック" w:eastAsia="ＭＳ ゴシック" w:hAnsi="ＭＳ ゴシック" w:hint="default"/>
          <w:color w:val="000000" w:themeColor="text1"/>
          <w:sz w:val="24"/>
        </w:rPr>
      </w:pPr>
    </w:p>
    <w:p w14:paraId="51287D5C" w14:textId="195E005A" w:rsidR="0002367B" w:rsidRDefault="0002367B" w:rsidP="001E7F8A">
      <w:pPr>
        <w:jc w:val="left"/>
        <w:rPr>
          <w:rFonts w:ascii="ＭＳ ゴシック" w:eastAsia="ＭＳ ゴシック" w:hAnsi="ＭＳ ゴシック" w:hint="default"/>
          <w:color w:val="000000" w:themeColor="text1"/>
          <w:sz w:val="24"/>
        </w:rPr>
      </w:pPr>
    </w:p>
    <w:p w14:paraId="46402C93" w14:textId="26FADFDE" w:rsidR="0002367B" w:rsidRDefault="0002367B" w:rsidP="001E7F8A">
      <w:pPr>
        <w:jc w:val="left"/>
        <w:rPr>
          <w:rFonts w:ascii="ＭＳ ゴシック" w:eastAsia="ＭＳ ゴシック" w:hAnsi="ＭＳ ゴシック" w:hint="default"/>
          <w:color w:val="000000" w:themeColor="text1"/>
          <w:sz w:val="24"/>
        </w:rPr>
      </w:pPr>
    </w:p>
    <w:p w14:paraId="016B00AC" w14:textId="010582BB" w:rsidR="0002367B" w:rsidRDefault="0002367B" w:rsidP="001E7F8A">
      <w:pPr>
        <w:jc w:val="left"/>
        <w:rPr>
          <w:rFonts w:ascii="ＭＳ ゴシック" w:eastAsia="ＭＳ ゴシック" w:hAnsi="ＭＳ ゴシック" w:hint="default"/>
          <w:color w:val="000000" w:themeColor="text1"/>
          <w:sz w:val="24"/>
        </w:rPr>
      </w:pPr>
    </w:p>
    <w:p w14:paraId="4B74F4E9" w14:textId="60E45DBA" w:rsidR="0002367B" w:rsidRDefault="0002367B" w:rsidP="001E7F8A">
      <w:pPr>
        <w:jc w:val="left"/>
        <w:rPr>
          <w:rFonts w:ascii="ＭＳ ゴシック" w:eastAsia="ＭＳ ゴシック" w:hAnsi="ＭＳ ゴシック" w:hint="default"/>
          <w:color w:val="000000" w:themeColor="text1"/>
          <w:sz w:val="24"/>
        </w:rPr>
      </w:pPr>
    </w:p>
    <w:p w14:paraId="33EC9A50" w14:textId="2C1B6B05" w:rsidR="0002367B" w:rsidRDefault="0002367B" w:rsidP="001E7F8A">
      <w:pPr>
        <w:jc w:val="left"/>
        <w:rPr>
          <w:rFonts w:ascii="ＭＳ ゴシック" w:eastAsia="ＭＳ ゴシック" w:hAnsi="ＭＳ ゴシック" w:hint="default"/>
          <w:color w:val="000000" w:themeColor="text1"/>
          <w:sz w:val="24"/>
        </w:rPr>
      </w:pPr>
    </w:p>
    <w:p w14:paraId="32E56ADF" w14:textId="4DFD4D5C" w:rsidR="0002367B" w:rsidRDefault="0002367B" w:rsidP="001E7F8A">
      <w:pPr>
        <w:jc w:val="left"/>
        <w:rPr>
          <w:rFonts w:ascii="ＭＳ ゴシック" w:eastAsia="ＭＳ ゴシック" w:hAnsi="ＭＳ ゴシック" w:hint="default"/>
          <w:color w:val="000000" w:themeColor="text1"/>
          <w:sz w:val="24"/>
        </w:rPr>
      </w:pPr>
    </w:p>
    <w:p w14:paraId="098DAEFF" w14:textId="7373B7E2" w:rsidR="0002367B" w:rsidRDefault="0002367B" w:rsidP="001E7F8A">
      <w:pPr>
        <w:jc w:val="left"/>
        <w:rPr>
          <w:rFonts w:ascii="ＭＳ ゴシック" w:eastAsia="ＭＳ ゴシック" w:hAnsi="ＭＳ ゴシック" w:hint="default"/>
          <w:color w:val="000000" w:themeColor="text1"/>
          <w:sz w:val="24"/>
        </w:rPr>
      </w:pPr>
    </w:p>
    <w:p w14:paraId="3962460C" w14:textId="5AF68458" w:rsidR="0002367B" w:rsidRDefault="0002367B" w:rsidP="001E7F8A">
      <w:pPr>
        <w:jc w:val="left"/>
        <w:rPr>
          <w:rFonts w:ascii="ＭＳ ゴシック" w:eastAsia="ＭＳ ゴシック" w:hAnsi="ＭＳ ゴシック" w:hint="default"/>
          <w:color w:val="000000" w:themeColor="text1"/>
          <w:sz w:val="24"/>
        </w:rPr>
      </w:pPr>
    </w:p>
    <w:p w14:paraId="3E40102A" w14:textId="3CA99B44" w:rsidR="0002367B" w:rsidRDefault="0002367B" w:rsidP="001E7F8A">
      <w:pPr>
        <w:jc w:val="left"/>
        <w:rPr>
          <w:rFonts w:ascii="ＭＳ ゴシック" w:eastAsia="ＭＳ ゴシック" w:hAnsi="ＭＳ ゴシック" w:hint="default"/>
          <w:color w:val="000000" w:themeColor="text1"/>
          <w:sz w:val="24"/>
        </w:rPr>
      </w:pPr>
    </w:p>
    <w:p w14:paraId="51B64F20" w14:textId="67602EF8" w:rsidR="0002367B" w:rsidRDefault="0002367B" w:rsidP="001E7F8A">
      <w:pPr>
        <w:jc w:val="left"/>
        <w:rPr>
          <w:rFonts w:ascii="ＭＳ ゴシック" w:eastAsia="ＭＳ ゴシック" w:hAnsi="ＭＳ ゴシック" w:hint="default"/>
          <w:color w:val="000000" w:themeColor="text1"/>
          <w:sz w:val="24"/>
        </w:rPr>
      </w:pPr>
    </w:p>
    <w:p w14:paraId="6FF6D701" w14:textId="2B8B5BEF" w:rsidR="0002367B" w:rsidRDefault="0002367B" w:rsidP="001E7F8A">
      <w:pPr>
        <w:jc w:val="left"/>
        <w:rPr>
          <w:rFonts w:ascii="ＭＳ ゴシック" w:eastAsia="ＭＳ ゴシック" w:hAnsi="ＭＳ ゴシック" w:hint="default"/>
          <w:color w:val="000000" w:themeColor="text1"/>
          <w:sz w:val="24"/>
        </w:rPr>
      </w:pPr>
    </w:p>
    <w:p w14:paraId="1C52AFED" w14:textId="77777777" w:rsidR="0002367B" w:rsidRPr="00401C92" w:rsidRDefault="0002367B" w:rsidP="001E7F8A">
      <w:pPr>
        <w:jc w:val="left"/>
        <w:rPr>
          <w:rFonts w:ascii="ＭＳ ゴシック" w:eastAsia="ＭＳ ゴシック" w:hAnsi="ＭＳ ゴシック" w:hint="default"/>
          <w:color w:val="000000" w:themeColor="text1"/>
          <w:sz w:val="24"/>
        </w:rPr>
      </w:pPr>
    </w:p>
    <w:p w14:paraId="0F8D7ADD" w14:textId="77777777" w:rsidR="001E7F8A" w:rsidRPr="00401C92" w:rsidRDefault="001E7F8A" w:rsidP="001E7F8A">
      <w:pPr>
        <w:overflowPunct/>
        <w:spacing w:line="331" w:lineRule="exact"/>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spacing w:val="-1"/>
          <w:kern w:val="2"/>
          <w:szCs w:val="22"/>
        </w:rPr>
        <w:lastRenderedPageBreak/>
        <w:t>第１　事業実施主体の概要等</w:t>
      </w:r>
    </w:p>
    <w:tbl>
      <w:tblPr>
        <w:tblW w:w="9322" w:type="dxa"/>
        <w:tblInd w:w="167" w:type="dxa"/>
        <w:tblLayout w:type="fixed"/>
        <w:tblCellMar>
          <w:left w:w="0" w:type="dxa"/>
          <w:right w:w="0" w:type="dxa"/>
        </w:tblCellMar>
        <w:tblLook w:val="0000" w:firstRow="0" w:lastRow="0" w:firstColumn="0" w:lastColumn="0" w:noHBand="0" w:noVBand="0"/>
      </w:tblPr>
      <w:tblGrid>
        <w:gridCol w:w="472"/>
        <w:gridCol w:w="4484"/>
        <w:gridCol w:w="4366"/>
      </w:tblGrid>
      <w:tr w:rsidR="00401C92" w:rsidRPr="00401C92" w14:paraId="4EC101BF" w14:textId="77777777" w:rsidTr="00BE3896">
        <w:tc>
          <w:tcPr>
            <w:tcW w:w="932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1AF33B9" w14:textId="3E693D11" w:rsidR="001E7F8A" w:rsidRPr="00401C92" w:rsidRDefault="001E7F8A" w:rsidP="001E7F8A">
            <w:pPr>
              <w:overflowPunct/>
              <w:spacing w:line="331" w:lineRule="exac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spacing w:val="-1"/>
                <w:kern w:val="2"/>
                <w:szCs w:val="22"/>
              </w:rPr>
              <w:t>１　団体概要</w:t>
            </w:r>
          </w:p>
          <w:p w14:paraId="2FAC8A58" w14:textId="60CCDB76" w:rsidR="001E7F8A" w:rsidRPr="00401C92" w:rsidRDefault="001E7F8A" w:rsidP="001E7F8A">
            <w:pPr>
              <w:overflowPunct/>
              <w:spacing w:line="331" w:lineRule="exact"/>
              <w:ind w:left="476" w:hanging="476"/>
              <w:textAlignment w:val="auto"/>
              <w:rPr>
                <w:rFonts w:ascii="Century" w:hAnsi="Century" w:cs="Times New Roman" w:hint="default"/>
                <w:color w:val="000000" w:themeColor="text1"/>
                <w:spacing w:val="-1"/>
                <w:kern w:val="2"/>
                <w:szCs w:val="22"/>
              </w:rPr>
            </w:pPr>
          </w:p>
          <w:p w14:paraId="73D1B2B0" w14:textId="6B0B6848" w:rsidR="00BE3896" w:rsidRPr="00401C92" w:rsidRDefault="00BE3896" w:rsidP="001E7F8A">
            <w:pPr>
              <w:overflowPunct/>
              <w:spacing w:line="331" w:lineRule="exact"/>
              <w:ind w:left="476" w:hanging="476"/>
              <w:textAlignment w:val="auto"/>
              <w:rPr>
                <w:rFonts w:ascii="Century" w:hAnsi="Century" w:cs="Times New Roman" w:hint="default"/>
                <w:color w:val="000000" w:themeColor="text1"/>
                <w:kern w:val="2"/>
                <w:szCs w:val="22"/>
              </w:rPr>
            </w:pPr>
          </w:p>
        </w:tc>
      </w:tr>
      <w:tr w:rsidR="00401C92" w:rsidRPr="00401C92" w14:paraId="5C203746" w14:textId="77777777" w:rsidTr="00BE3896">
        <w:tc>
          <w:tcPr>
            <w:tcW w:w="472" w:type="dxa"/>
            <w:vMerge w:val="restart"/>
            <w:tcBorders>
              <w:top w:val="single" w:sz="4" w:space="0" w:color="000000"/>
              <w:left w:val="single" w:sz="4" w:space="0" w:color="000000"/>
              <w:bottom w:val="nil"/>
              <w:right w:val="single" w:sz="4" w:space="0" w:color="000000"/>
            </w:tcBorders>
            <w:tcMar>
              <w:left w:w="49" w:type="dxa"/>
              <w:right w:w="49" w:type="dxa"/>
            </w:tcMar>
          </w:tcPr>
          <w:p w14:paraId="5D6CE74F" w14:textId="77777777" w:rsidR="001E7F8A" w:rsidRPr="00401C92" w:rsidRDefault="001E7F8A" w:rsidP="001E7F8A">
            <w:pPr>
              <w:overflowPunct/>
              <w:spacing w:line="331" w:lineRule="exact"/>
              <w:textAlignment w:val="auto"/>
              <w:rPr>
                <w:rFonts w:ascii="Century" w:hAnsi="Century" w:cs="Times New Roman" w:hint="default"/>
                <w:color w:val="000000" w:themeColor="text1"/>
                <w:kern w:val="2"/>
                <w:szCs w:val="22"/>
              </w:rPr>
            </w:pPr>
          </w:p>
          <w:p w14:paraId="35F2A342" w14:textId="77777777" w:rsidR="001E7F8A" w:rsidRPr="00401C92" w:rsidRDefault="001E7F8A" w:rsidP="001E7F8A">
            <w:pPr>
              <w:overflowPunct/>
              <w:spacing w:line="331" w:lineRule="exa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spacing w:val="-1"/>
                <w:kern w:val="2"/>
                <w:szCs w:val="22"/>
              </w:rPr>
              <w:t>事業担当者名及び連絡先</w:t>
            </w:r>
          </w:p>
          <w:p w14:paraId="386DE17C" w14:textId="77777777" w:rsidR="001E7F8A" w:rsidRPr="00401C92" w:rsidRDefault="001E7F8A" w:rsidP="001E7F8A">
            <w:pPr>
              <w:overflowPunct/>
              <w:jc w:val="left"/>
              <w:textAlignment w:val="auto"/>
              <w:rPr>
                <w:rFonts w:ascii="Century" w:hAnsi="Century" w:cs="Times New Roman" w:hint="default"/>
                <w:color w:val="000000" w:themeColor="text1"/>
                <w:kern w:val="2"/>
                <w:szCs w:val="22"/>
              </w:rPr>
            </w:pPr>
          </w:p>
          <w:p w14:paraId="6A7028F6" w14:textId="77777777" w:rsidR="001E7F8A" w:rsidRPr="00401C92" w:rsidRDefault="001E7F8A" w:rsidP="001E7F8A">
            <w:pPr>
              <w:overflowPunct/>
              <w:jc w:val="left"/>
              <w:textAlignment w:val="auto"/>
              <w:rPr>
                <w:rFonts w:ascii="Century" w:hAnsi="Century" w:cs="Times New Roman" w:hint="default"/>
                <w:color w:val="000000" w:themeColor="text1"/>
                <w:kern w:val="2"/>
                <w:szCs w:val="22"/>
              </w:rPr>
            </w:pPr>
          </w:p>
        </w:tc>
        <w:tc>
          <w:tcPr>
            <w:tcW w:w="88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BE05A2E" w14:textId="77777777" w:rsidR="001E7F8A" w:rsidRPr="00401C92" w:rsidRDefault="001E7F8A" w:rsidP="001E7F8A">
            <w:pPr>
              <w:overflowPunct/>
              <w:spacing w:line="331" w:lineRule="exac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spacing w:val="-1"/>
                <w:kern w:val="2"/>
                <w:szCs w:val="22"/>
              </w:rPr>
              <w:t>団体名</w:t>
            </w:r>
          </w:p>
          <w:p w14:paraId="18F0775F" w14:textId="77777777" w:rsidR="001E7F8A" w:rsidRPr="00401C92" w:rsidRDefault="001E7F8A" w:rsidP="001E7F8A">
            <w:pPr>
              <w:overflowPunct/>
              <w:jc w:val="left"/>
              <w:textAlignment w:val="auto"/>
              <w:rPr>
                <w:rFonts w:ascii="Century" w:hAnsi="Century" w:cs="Times New Roman" w:hint="default"/>
                <w:color w:val="000000" w:themeColor="text1"/>
                <w:kern w:val="2"/>
                <w:szCs w:val="22"/>
              </w:rPr>
            </w:pPr>
          </w:p>
        </w:tc>
      </w:tr>
      <w:tr w:rsidR="00401C92" w:rsidRPr="00401C92" w14:paraId="1D0D2AC4" w14:textId="77777777" w:rsidTr="00BE3896">
        <w:tc>
          <w:tcPr>
            <w:tcW w:w="472" w:type="dxa"/>
            <w:vMerge/>
            <w:tcBorders>
              <w:top w:val="nil"/>
              <w:left w:val="single" w:sz="4" w:space="0" w:color="000000"/>
              <w:bottom w:val="nil"/>
              <w:right w:val="single" w:sz="4" w:space="0" w:color="000000"/>
            </w:tcBorders>
            <w:tcMar>
              <w:left w:w="49" w:type="dxa"/>
              <w:right w:w="49" w:type="dxa"/>
            </w:tcMar>
          </w:tcPr>
          <w:p w14:paraId="5AF5685F" w14:textId="77777777" w:rsidR="001E7F8A" w:rsidRPr="00401C92" w:rsidRDefault="001E7F8A" w:rsidP="001E7F8A">
            <w:pPr>
              <w:overflowPunct/>
              <w:jc w:val="left"/>
              <w:textAlignment w:val="auto"/>
              <w:rPr>
                <w:rFonts w:ascii="Century" w:hAnsi="Century" w:cs="Times New Roman" w:hint="default"/>
                <w:color w:val="000000" w:themeColor="text1"/>
                <w:kern w:val="2"/>
                <w:szCs w:val="22"/>
              </w:rPr>
            </w:pPr>
          </w:p>
        </w:tc>
        <w:tc>
          <w:tcPr>
            <w:tcW w:w="88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3B1EC97" w14:textId="77777777" w:rsidR="001E7F8A" w:rsidRPr="00401C92" w:rsidRDefault="001E7F8A" w:rsidP="001E7F8A">
            <w:pPr>
              <w:overflowPunct/>
              <w:spacing w:line="331" w:lineRule="exac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spacing w:val="-1"/>
                <w:kern w:val="2"/>
                <w:szCs w:val="22"/>
              </w:rPr>
              <w:t>氏名（ふりがな）</w:t>
            </w:r>
          </w:p>
          <w:p w14:paraId="2BCE1BCC" w14:textId="77777777" w:rsidR="001E7F8A" w:rsidRPr="00401C92" w:rsidRDefault="001E7F8A" w:rsidP="001E7F8A">
            <w:pPr>
              <w:overflowPunct/>
              <w:jc w:val="left"/>
              <w:textAlignment w:val="auto"/>
              <w:rPr>
                <w:rFonts w:ascii="Century" w:hAnsi="Century" w:cs="Times New Roman" w:hint="default"/>
                <w:color w:val="000000" w:themeColor="text1"/>
                <w:kern w:val="2"/>
                <w:szCs w:val="22"/>
              </w:rPr>
            </w:pPr>
          </w:p>
        </w:tc>
      </w:tr>
      <w:tr w:rsidR="00401C92" w:rsidRPr="00401C92" w14:paraId="33037C62" w14:textId="77777777" w:rsidTr="00BE3896">
        <w:tc>
          <w:tcPr>
            <w:tcW w:w="472" w:type="dxa"/>
            <w:vMerge/>
            <w:tcBorders>
              <w:top w:val="nil"/>
              <w:left w:val="single" w:sz="4" w:space="0" w:color="000000"/>
              <w:bottom w:val="nil"/>
              <w:right w:val="single" w:sz="4" w:space="0" w:color="000000"/>
            </w:tcBorders>
            <w:tcMar>
              <w:left w:w="49" w:type="dxa"/>
              <w:right w:w="49" w:type="dxa"/>
            </w:tcMar>
          </w:tcPr>
          <w:p w14:paraId="1D2E69E3" w14:textId="77777777" w:rsidR="001E7F8A" w:rsidRPr="00401C92" w:rsidRDefault="001E7F8A" w:rsidP="001E7F8A">
            <w:pPr>
              <w:overflowPunct/>
              <w:jc w:val="left"/>
              <w:textAlignment w:val="auto"/>
              <w:rPr>
                <w:rFonts w:ascii="Century" w:hAnsi="Century" w:cs="Times New Roman" w:hint="default"/>
                <w:color w:val="000000" w:themeColor="text1"/>
                <w:kern w:val="2"/>
                <w:szCs w:val="22"/>
              </w:rPr>
            </w:pPr>
          </w:p>
        </w:tc>
        <w:tc>
          <w:tcPr>
            <w:tcW w:w="88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8A0E449" w14:textId="77777777" w:rsidR="001E7F8A" w:rsidRPr="00401C92" w:rsidRDefault="001E7F8A" w:rsidP="001E7F8A">
            <w:pPr>
              <w:overflowPunct/>
              <w:spacing w:line="331" w:lineRule="exac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spacing w:val="-1"/>
                <w:kern w:val="2"/>
                <w:szCs w:val="22"/>
              </w:rPr>
              <w:t>所属（部署名等）</w:t>
            </w:r>
          </w:p>
          <w:p w14:paraId="6F628E8C" w14:textId="77777777" w:rsidR="001E7F8A" w:rsidRPr="00401C92" w:rsidRDefault="001E7F8A" w:rsidP="001E7F8A">
            <w:pPr>
              <w:overflowPunct/>
              <w:jc w:val="left"/>
              <w:textAlignment w:val="auto"/>
              <w:rPr>
                <w:rFonts w:ascii="Century" w:hAnsi="Century" w:cs="Times New Roman" w:hint="default"/>
                <w:color w:val="000000" w:themeColor="text1"/>
                <w:kern w:val="2"/>
                <w:szCs w:val="22"/>
              </w:rPr>
            </w:pPr>
          </w:p>
        </w:tc>
      </w:tr>
      <w:tr w:rsidR="00401C92" w:rsidRPr="00401C92" w14:paraId="3D7F4B1F" w14:textId="77777777" w:rsidTr="00BE3896">
        <w:tc>
          <w:tcPr>
            <w:tcW w:w="472" w:type="dxa"/>
            <w:vMerge/>
            <w:tcBorders>
              <w:top w:val="nil"/>
              <w:left w:val="single" w:sz="4" w:space="0" w:color="000000"/>
              <w:bottom w:val="nil"/>
              <w:right w:val="single" w:sz="4" w:space="0" w:color="000000"/>
            </w:tcBorders>
            <w:tcMar>
              <w:left w:w="49" w:type="dxa"/>
              <w:right w:w="49" w:type="dxa"/>
            </w:tcMar>
          </w:tcPr>
          <w:p w14:paraId="27C78841" w14:textId="77777777" w:rsidR="001E7F8A" w:rsidRPr="00401C92" w:rsidRDefault="001E7F8A" w:rsidP="001E7F8A">
            <w:pPr>
              <w:overflowPunct/>
              <w:jc w:val="left"/>
              <w:textAlignment w:val="auto"/>
              <w:rPr>
                <w:rFonts w:ascii="Century" w:hAnsi="Century" w:cs="Times New Roman" w:hint="default"/>
                <w:color w:val="000000" w:themeColor="text1"/>
                <w:kern w:val="2"/>
                <w:szCs w:val="22"/>
              </w:rPr>
            </w:pPr>
          </w:p>
        </w:tc>
        <w:tc>
          <w:tcPr>
            <w:tcW w:w="88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CC2F87C" w14:textId="77777777" w:rsidR="001E7F8A" w:rsidRPr="00401C92" w:rsidRDefault="001E7F8A" w:rsidP="001E7F8A">
            <w:pPr>
              <w:overflowPunct/>
              <w:spacing w:line="331" w:lineRule="exac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spacing w:val="-1"/>
                <w:kern w:val="2"/>
                <w:szCs w:val="22"/>
              </w:rPr>
              <w:t>役職</w:t>
            </w:r>
          </w:p>
          <w:p w14:paraId="4EC382D7" w14:textId="77777777" w:rsidR="001E7F8A" w:rsidRPr="00401C92" w:rsidRDefault="001E7F8A" w:rsidP="001E7F8A">
            <w:pPr>
              <w:overflowPunct/>
              <w:jc w:val="left"/>
              <w:textAlignment w:val="auto"/>
              <w:rPr>
                <w:rFonts w:ascii="Century" w:hAnsi="Century" w:cs="Times New Roman" w:hint="default"/>
                <w:color w:val="000000" w:themeColor="text1"/>
                <w:kern w:val="2"/>
                <w:szCs w:val="22"/>
              </w:rPr>
            </w:pPr>
          </w:p>
        </w:tc>
      </w:tr>
      <w:tr w:rsidR="00401C92" w:rsidRPr="00401C92" w14:paraId="6B266C35" w14:textId="77777777" w:rsidTr="00BE3896">
        <w:tc>
          <w:tcPr>
            <w:tcW w:w="472" w:type="dxa"/>
            <w:vMerge/>
            <w:tcBorders>
              <w:top w:val="nil"/>
              <w:left w:val="single" w:sz="4" w:space="0" w:color="000000"/>
              <w:bottom w:val="nil"/>
              <w:right w:val="single" w:sz="4" w:space="0" w:color="000000"/>
            </w:tcBorders>
            <w:tcMar>
              <w:left w:w="49" w:type="dxa"/>
              <w:right w:w="49" w:type="dxa"/>
            </w:tcMar>
          </w:tcPr>
          <w:p w14:paraId="5771B602" w14:textId="77777777" w:rsidR="001E7F8A" w:rsidRPr="00401C92" w:rsidRDefault="001E7F8A" w:rsidP="001E7F8A">
            <w:pPr>
              <w:overflowPunct/>
              <w:jc w:val="left"/>
              <w:textAlignment w:val="auto"/>
              <w:rPr>
                <w:rFonts w:ascii="Century" w:hAnsi="Century" w:cs="Times New Roman" w:hint="default"/>
                <w:color w:val="000000" w:themeColor="text1"/>
                <w:kern w:val="2"/>
                <w:szCs w:val="22"/>
              </w:rPr>
            </w:pPr>
          </w:p>
        </w:tc>
        <w:tc>
          <w:tcPr>
            <w:tcW w:w="88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0604B16" w14:textId="77777777" w:rsidR="001E7F8A" w:rsidRPr="00401C92" w:rsidRDefault="001E7F8A" w:rsidP="001E7F8A">
            <w:pPr>
              <w:overflowPunct/>
              <w:spacing w:line="331" w:lineRule="exac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spacing w:val="-1"/>
                <w:kern w:val="2"/>
                <w:szCs w:val="22"/>
              </w:rPr>
              <w:t>所在地</w:t>
            </w:r>
          </w:p>
          <w:p w14:paraId="492D5519" w14:textId="77777777" w:rsidR="001E7F8A" w:rsidRPr="00401C92" w:rsidRDefault="001E7F8A" w:rsidP="001E7F8A">
            <w:pPr>
              <w:overflowPunct/>
              <w:jc w:val="left"/>
              <w:textAlignment w:val="auto"/>
              <w:rPr>
                <w:rFonts w:ascii="Century" w:hAnsi="Century" w:cs="Times New Roman" w:hint="default"/>
                <w:color w:val="000000" w:themeColor="text1"/>
                <w:kern w:val="2"/>
                <w:szCs w:val="22"/>
              </w:rPr>
            </w:pPr>
          </w:p>
        </w:tc>
      </w:tr>
      <w:tr w:rsidR="00401C92" w:rsidRPr="00401C92" w14:paraId="580C2B65" w14:textId="77777777" w:rsidTr="00BE3896">
        <w:tc>
          <w:tcPr>
            <w:tcW w:w="472" w:type="dxa"/>
            <w:vMerge/>
            <w:tcBorders>
              <w:top w:val="nil"/>
              <w:left w:val="single" w:sz="4" w:space="0" w:color="000000"/>
              <w:bottom w:val="nil"/>
              <w:right w:val="single" w:sz="4" w:space="0" w:color="000000"/>
            </w:tcBorders>
            <w:tcMar>
              <w:left w:w="49" w:type="dxa"/>
              <w:right w:w="49" w:type="dxa"/>
            </w:tcMar>
          </w:tcPr>
          <w:p w14:paraId="3C121C13" w14:textId="77777777" w:rsidR="001E7F8A" w:rsidRPr="00401C92" w:rsidRDefault="001E7F8A" w:rsidP="001E7F8A">
            <w:pPr>
              <w:overflowPunct/>
              <w:jc w:val="left"/>
              <w:textAlignment w:val="auto"/>
              <w:rPr>
                <w:rFonts w:ascii="Century" w:hAnsi="Century" w:cs="Times New Roman" w:hint="default"/>
                <w:color w:val="000000" w:themeColor="text1"/>
                <w:kern w:val="2"/>
                <w:szCs w:val="22"/>
              </w:rPr>
            </w:pPr>
          </w:p>
        </w:tc>
        <w:tc>
          <w:tcPr>
            <w:tcW w:w="4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BD142" w14:textId="77777777" w:rsidR="001E7F8A" w:rsidRPr="00401C92" w:rsidRDefault="001E7F8A" w:rsidP="001E7F8A">
            <w:pPr>
              <w:overflowPunct/>
              <w:spacing w:line="331" w:lineRule="exac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spacing w:val="-1"/>
                <w:kern w:val="2"/>
                <w:szCs w:val="22"/>
              </w:rPr>
              <w:t>電話番号</w:t>
            </w:r>
          </w:p>
          <w:p w14:paraId="2F2787FA" w14:textId="77777777" w:rsidR="001E7F8A" w:rsidRPr="00401C92" w:rsidRDefault="001E7F8A" w:rsidP="001E7F8A">
            <w:pPr>
              <w:overflowPunct/>
              <w:jc w:val="left"/>
              <w:textAlignment w:val="auto"/>
              <w:rPr>
                <w:rFonts w:ascii="Century" w:hAnsi="Century" w:cs="Times New Roman" w:hint="default"/>
                <w:color w:val="000000" w:themeColor="text1"/>
                <w:kern w:val="2"/>
                <w:szCs w:val="22"/>
              </w:rPr>
            </w:pPr>
          </w:p>
        </w:tc>
        <w:tc>
          <w:tcPr>
            <w:tcW w:w="43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9841BD" w14:textId="77777777" w:rsidR="001E7F8A" w:rsidRPr="00401C92" w:rsidRDefault="001E7F8A" w:rsidP="001E7F8A">
            <w:pPr>
              <w:overflowPunct/>
              <w:spacing w:line="331" w:lineRule="exac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spacing w:val="-1"/>
                <w:kern w:val="2"/>
                <w:szCs w:val="22"/>
              </w:rPr>
              <w:t>FAX</w:t>
            </w:r>
            <w:r w:rsidRPr="00401C92">
              <w:rPr>
                <w:rFonts w:ascii="Century" w:hAnsi="Century" w:cs="Times New Roman"/>
                <w:color w:val="000000" w:themeColor="text1"/>
                <w:spacing w:val="-1"/>
                <w:kern w:val="2"/>
                <w:szCs w:val="22"/>
              </w:rPr>
              <w:t>番号</w:t>
            </w:r>
          </w:p>
          <w:p w14:paraId="5E1EA0D0" w14:textId="77777777" w:rsidR="001E7F8A" w:rsidRPr="00401C92" w:rsidRDefault="001E7F8A" w:rsidP="001E7F8A">
            <w:pPr>
              <w:overflowPunct/>
              <w:jc w:val="left"/>
              <w:textAlignment w:val="auto"/>
              <w:rPr>
                <w:rFonts w:ascii="Century" w:hAnsi="Century" w:cs="Times New Roman" w:hint="default"/>
                <w:color w:val="000000" w:themeColor="text1"/>
                <w:kern w:val="2"/>
                <w:szCs w:val="22"/>
              </w:rPr>
            </w:pPr>
          </w:p>
        </w:tc>
      </w:tr>
      <w:tr w:rsidR="00401C92" w:rsidRPr="00401C92" w14:paraId="1C656BD0" w14:textId="77777777" w:rsidTr="00BE3896">
        <w:tc>
          <w:tcPr>
            <w:tcW w:w="472" w:type="dxa"/>
            <w:vMerge/>
            <w:tcBorders>
              <w:top w:val="nil"/>
              <w:left w:val="single" w:sz="4" w:space="0" w:color="000000"/>
              <w:bottom w:val="single" w:sz="4" w:space="0" w:color="000000"/>
              <w:right w:val="single" w:sz="4" w:space="0" w:color="000000"/>
            </w:tcBorders>
            <w:tcMar>
              <w:left w:w="49" w:type="dxa"/>
              <w:right w:w="49" w:type="dxa"/>
            </w:tcMar>
          </w:tcPr>
          <w:p w14:paraId="65E9A7BE" w14:textId="77777777" w:rsidR="001E7F8A" w:rsidRPr="00401C92" w:rsidRDefault="001E7F8A" w:rsidP="001E7F8A">
            <w:pPr>
              <w:overflowPunct/>
              <w:jc w:val="left"/>
              <w:textAlignment w:val="auto"/>
              <w:rPr>
                <w:rFonts w:ascii="Century" w:hAnsi="Century" w:cs="Times New Roman" w:hint="default"/>
                <w:color w:val="000000" w:themeColor="text1"/>
                <w:kern w:val="2"/>
                <w:szCs w:val="22"/>
              </w:rPr>
            </w:pPr>
          </w:p>
        </w:tc>
        <w:tc>
          <w:tcPr>
            <w:tcW w:w="4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50CFF" w14:textId="77777777" w:rsidR="001E7F8A" w:rsidRPr="00401C92" w:rsidRDefault="001E7F8A" w:rsidP="001E7F8A">
            <w:pPr>
              <w:overflowPunct/>
              <w:spacing w:line="331" w:lineRule="exac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spacing w:val="-1"/>
                <w:kern w:val="2"/>
                <w:szCs w:val="22"/>
              </w:rPr>
              <w:t>メールアドレス</w:t>
            </w:r>
          </w:p>
          <w:p w14:paraId="3B607ED5" w14:textId="77777777" w:rsidR="001E7F8A" w:rsidRPr="00401C92" w:rsidRDefault="001E7F8A" w:rsidP="001E7F8A">
            <w:pPr>
              <w:overflowPunct/>
              <w:jc w:val="left"/>
              <w:textAlignment w:val="auto"/>
              <w:rPr>
                <w:rFonts w:ascii="Century" w:hAnsi="Century" w:cs="Times New Roman" w:hint="default"/>
                <w:color w:val="000000" w:themeColor="text1"/>
                <w:kern w:val="2"/>
                <w:szCs w:val="22"/>
              </w:rPr>
            </w:pPr>
          </w:p>
        </w:tc>
        <w:tc>
          <w:tcPr>
            <w:tcW w:w="43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EE964E" w14:textId="77777777" w:rsidR="001E7F8A" w:rsidRPr="00401C92" w:rsidRDefault="001E7F8A" w:rsidP="001E7F8A">
            <w:pPr>
              <w:overflowPunct/>
              <w:spacing w:line="331" w:lineRule="exac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spacing w:val="-1"/>
                <w:kern w:val="2"/>
                <w:szCs w:val="22"/>
              </w:rPr>
              <w:t>URL</w:t>
            </w:r>
          </w:p>
          <w:p w14:paraId="7F0921DF" w14:textId="77777777" w:rsidR="001E7F8A" w:rsidRPr="00401C92" w:rsidRDefault="001E7F8A" w:rsidP="001E7F8A">
            <w:pPr>
              <w:overflowPunct/>
              <w:jc w:val="left"/>
              <w:textAlignment w:val="auto"/>
              <w:rPr>
                <w:rFonts w:ascii="Century" w:hAnsi="Century" w:cs="Times New Roman" w:hint="default"/>
                <w:color w:val="000000" w:themeColor="text1"/>
                <w:kern w:val="2"/>
                <w:szCs w:val="22"/>
              </w:rPr>
            </w:pPr>
          </w:p>
        </w:tc>
      </w:tr>
      <w:tr w:rsidR="00401C92" w:rsidRPr="00401C92" w14:paraId="237DB073" w14:textId="77777777" w:rsidTr="00BE3896">
        <w:tc>
          <w:tcPr>
            <w:tcW w:w="932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0A3B5AF" w14:textId="25295C0F" w:rsidR="001E7F8A" w:rsidRPr="00401C92" w:rsidRDefault="001E7F8A" w:rsidP="00700B84">
            <w:pPr>
              <w:overflowPunct/>
              <w:spacing w:line="331" w:lineRule="exac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spacing w:val="-1"/>
                <w:kern w:val="2"/>
                <w:szCs w:val="22"/>
              </w:rPr>
              <w:t>２　事業の実施体制</w:t>
            </w:r>
          </w:p>
        </w:tc>
      </w:tr>
      <w:tr w:rsidR="00401C92" w:rsidRPr="00401C92" w14:paraId="0DCA788D" w14:textId="77777777" w:rsidTr="00BE3896">
        <w:tc>
          <w:tcPr>
            <w:tcW w:w="932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7E6F642" w14:textId="77777777" w:rsidR="001E7F8A" w:rsidRPr="00401C92" w:rsidRDefault="001E7F8A" w:rsidP="001E7F8A">
            <w:pPr>
              <w:overflowPunct/>
              <w:spacing w:line="331" w:lineRule="exact"/>
              <w:textAlignment w:val="auto"/>
              <w:rPr>
                <w:rFonts w:ascii="Century" w:hAnsi="Century" w:cs="Times New Roman" w:hint="default"/>
                <w:color w:val="000000" w:themeColor="text1"/>
                <w:kern w:val="2"/>
                <w:szCs w:val="22"/>
              </w:rPr>
            </w:pPr>
          </w:p>
          <w:p w14:paraId="62821615" w14:textId="77777777" w:rsidR="001E7F8A" w:rsidRPr="00401C92" w:rsidRDefault="001E7F8A" w:rsidP="001E7F8A">
            <w:pPr>
              <w:overflowPunct/>
              <w:spacing w:line="331" w:lineRule="exact"/>
              <w:textAlignment w:val="auto"/>
              <w:rPr>
                <w:rFonts w:ascii="Century" w:hAnsi="Century" w:cs="Times New Roman" w:hint="default"/>
                <w:color w:val="000000" w:themeColor="text1"/>
                <w:kern w:val="2"/>
                <w:szCs w:val="22"/>
              </w:rPr>
            </w:pPr>
          </w:p>
          <w:p w14:paraId="33960C7E" w14:textId="77777777" w:rsidR="001E7F8A" w:rsidRPr="00401C92" w:rsidRDefault="001E7F8A" w:rsidP="001E7F8A">
            <w:pPr>
              <w:overflowPunct/>
              <w:spacing w:line="331" w:lineRule="exact"/>
              <w:textAlignment w:val="auto"/>
              <w:rPr>
                <w:rFonts w:ascii="Century" w:hAnsi="Century" w:cs="Times New Roman" w:hint="default"/>
                <w:color w:val="000000" w:themeColor="text1"/>
                <w:kern w:val="2"/>
                <w:szCs w:val="22"/>
              </w:rPr>
            </w:pPr>
          </w:p>
          <w:p w14:paraId="1E6A0C4D" w14:textId="77777777" w:rsidR="001E7F8A" w:rsidRPr="00401C92" w:rsidRDefault="001E7F8A" w:rsidP="001E7F8A">
            <w:pPr>
              <w:overflowPunct/>
              <w:spacing w:line="331" w:lineRule="exact"/>
              <w:textAlignment w:val="auto"/>
              <w:rPr>
                <w:rFonts w:ascii="Century" w:hAnsi="Century" w:cs="Times New Roman" w:hint="default"/>
                <w:color w:val="000000" w:themeColor="text1"/>
                <w:kern w:val="2"/>
                <w:szCs w:val="22"/>
              </w:rPr>
            </w:pPr>
          </w:p>
          <w:p w14:paraId="6566A73C" w14:textId="77777777" w:rsidR="001E7F8A" w:rsidRPr="00401C92" w:rsidRDefault="001E7F8A" w:rsidP="001E7F8A">
            <w:pPr>
              <w:overflowPunct/>
              <w:spacing w:line="331" w:lineRule="exact"/>
              <w:textAlignment w:val="auto"/>
              <w:rPr>
                <w:rFonts w:ascii="Century" w:hAnsi="Century" w:cs="Times New Roman" w:hint="default"/>
                <w:color w:val="000000" w:themeColor="text1"/>
                <w:kern w:val="2"/>
                <w:szCs w:val="22"/>
              </w:rPr>
            </w:pPr>
          </w:p>
          <w:p w14:paraId="2E2A8AA8" w14:textId="77777777" w:rsidR="001E7F8A" w:rsidRPr="00401C92" w:rsidRDefault="001E7F8A" w:rsidP="001E7F8A">
            <w:pPr>
              <w:overflowPunct/>
              <w:spacing w:line="331" w:lineRule="exact"/>
              <w:textAlignment w:val="auto"/>
              <w:rPr>
                <w:rFonts w:ascii="Century" w:hAnsi="Century" w:cs="Times New Roman" w:hint="default"/>
                <w:color w:val="000000" w:themeColor="text1"/>
                <w:kern w:val="2"/>
                <w:szCs w:val="22"/>
              </w:rPr>
            </w:pPr>
          </w:p>
          <w:p w14:paraId="31160B0D" w14:textId="77777777" w:rsidR="001E7F8A" w:rsidRPr="00401C92" w:rsidRDefault="001E7F8A" w:rsidP="001E7F8A">
            <w:pPr>
              <w:overflowPunct/>
              <w:spacing w:line="331" w:lineRule="exact"/>
              <w:textAlignment w:val="auto"/>
              <w:rPr>
                <w:rFonts w:ascii="Century" w:hAnsi="Century" w:cs="Times New Roman" w:hint="default"/>
                <w:color w:val="000000" w:themeColor="text1"/>
                <w:kern w:val="2"/>
                <w:szCs w:val="22"/>
              </w:rPr>
            </w:pPr>
          </w:p>
          <w:p w14:paraId="35B2B828" w14:textId="77777777" w:rsidR="001E7F8A" w:rsidRPr="00401C92" w:rsidRDefault="001E7F8A" w:rsidP="001E7F8A">
            <w:pPr>
              <w:overflowPunct/>
              <w:spacing w:line="331" w:lineRule="exact"/>
              <w:textAlignment w:val="auto"/>
              <w:rPr>
                <w:rFonts w:ascii="Century" w:hAnsi="Century" w:cs="Times New Roman" w:hint="default"/>
                <w:color w:val="000000" w:themeColor="text1"/>
                <w:kern w:val="2"/>
                <w:szCs w:val="22"/>
              </w:rPr>
            </w:pPr>
          </w:p>
          <w:p w14:paraId="244FA67B" w14:textId="77777777" w:rsidR="001E7F8A" w:rsidRPr="00401C92" w:rsidRDefault="001E7F8A" w:rsidP="001E7F8A">
            <w:pPr>
              <w:overflowPunct/>
              <w:spacing w:line="331" w:lineRule="exact"/>
              <w:textAlignment w:val="auto"/>
              <w:rPr>
                <w:rFonts w:ascii="Century" w:hAnsi="Century" w:cs="Times New Roman" w:hint="default"/>
                <w:color w:val="000000" w:themeColor="text1"/>
                <w:kern w:val="2"/>
                <w:szCs w:val="22"/>
              </w:rPr>
            </w:pPr>
          </w:p>
          <w:p w14:paraId="1EB28F42" w14:textId="77777777" w:rsidR="001E7F8A" w:rsidRPr="00401C92" w:rsidRDefault="001E7F8A" w:rsidP="001E7F8A">
            <w:pPr>
              <w:overflowPunct/>
              <w:spacing w:line="331" w:lineRule="exact"/>
              <w:textAlignment w:val="auto"/>
              <w:rPr>
                <w:rFonts w:ascii="Century" w:hAnsi="Century" w:cs="Times New Roman" w:hint="default"/>
                <w:color w:val="000000" w:themeColor="text1"/>
                <w:kern w:val="2"/>
                <w:szCs w:val="22"/>
              </w:rPr>
            </w:pPr>
          </w:p>
          <w:p w14:paraId="432E90E5" w14:textId="77777777" w:rsidR="001E7F8A" w:rsidRPr="00401C92" w:rsidRDefault="001E7F8A" w:rsidP="001E7F8A">
            <w:pPr>
              <w:overflowPunct/>
              <w:spacing w:line="331" w:lineRule="exact"/>
              <w:textAlignment w:val="auto"/>
              <w:rPr>
                <w:rFonts w:ascii="Century" w:hAnsi="Century" w:cs="Times New Roman" w:hint="default"/>
                <w:color w:val="000000" w:themeColor="text1"/>
                <w:kern w:val="2"/>
                <w:szCs w:val="22"/>
              </w:rPr>
            </w:pPr>
          </w:p>
          <w:p w14:paraId="6C798AB0" w14:textId="77777777" w:rsidR="001E7F8A" w:rsidRPr="00401C92" w:rsidRDefault="001E7F8A" w:rsidP="001E7F8A">
            <w:pPr>
              <w:overflowPunct/>
              <w:jc w:val="left"/>
              <w:textAlignment w:val="auto"/>
              <w:rPr>
                <w:rFonts w:ascii="Century" w:hAnsi="Century" w:cs="Times New Roman" w:hint="default"/>
                <w:color w:val="000000" w:themeColor="text1"/>
                <w:kern w:val="2"/>
                <w:szCs w:val="22"/>
              </w:rPr>
            </w:pPr>
          </w:p>
        </w:tc>
      </w:tr>
    </w:tbl>
    <w:p w14:paraId="094412EF" w14:textId="499D1D30" w:rsidR="00BE3896" w:rsidRPr="00401C92" w:rsidRDefault="00700B84" w:rsidP="00BE3896">
      <w:pPr>
        <w:overflowPunct/>
        <w:spacing w:line="331" w:lineRule="exact"/>
        <w:textAlignment w:val="auto"/>
        <w:rPr>
          <w:rFonts w:ascii="Century" w:hAnsi="Century" w:cs="Times New Roman" w:hint="default"/>
          <w:color w:val="000000" w:themeColor="text1"/>
          <w:spacing w:val="-1"/>
          <w:kern w:val="2"/>
          <w:szCs w:val="22"/>
        </w:rPr>
      </w:pPr>
      <w:r w:rsidRPr="00401C92">
        <w:rPr>
          <w:rFonts w:ascii="Century" w:hAnsi="Century" w:cs="Times New Roman"/>
          <w:color w:val="000000" w:themeColor="text1"/>
          <w:spacing w:val="-1"/>
          <w:kern w:val="2"/>
          <w:szCs w:val="22"/>
        </w:rPr>
        <w:t>（注）</w:t>
      </w:r>
      <w:r w:rsidR="00D1475C" w:rsidRPr="00401C92">
        <w:rPr>
          <w:rFonts w:ascii="Century" w:hAnsi="Century" w:cs="Times New Roman"/>
          <w:color w:val="000000" w:themeColor="text1"/>
          <w:spacing w:val="-1"/>
          <w:kern w:val="2"/>
          <w:szCs w:val="22"/>
        </w:rPr>
        <w:t xml:space="preserve"> </w:t>
      </w:r>
      <w:r w:rsidR="00BE3896" w:rsidRPr="00401C92">
        <w:rPr>
          <w:rFonts w:ascii="Century" w:hAnsi="Century" w:cs="Times New Roman"/>
          <w:color w:val="000000" w:themeColor="text1"/>
          <w:spacing w:val="-1"/>
          <w:kern w:val="2"/>
          <w:szCs w:val="22"/>
        </w:rPr>
        <w:t xml:space="preserve">１　</w:t>
      </w:r>
      <w:r w:rsidRPr="00401C92">
        <w:rPr>
          <w:rFonts w:ascii="Century" w:hAnsi="Century" w:cs="Times New Roman"/>
          <w:color w:val="000000" w:themeColor="text1"/>
          <w:spacing w:val="-1"/>
          <w:kern w:val="2"/>
          <w:szCs w:val="22"/>
        </w:rPr>
        <w:t>団体概要欄は、</w:t>
      </w:r>
      <w:r w:rsidR="00BE3896" w:rsidRPr="00401C92">
        <w:rPr>
          <w:rFonts w:ascii="Century" w:hAnsi="Century" w:cs="Times New Roman"/>
          <w:color w:val="000000" w:themeColor="text1"/>
          <w:spacing w:val="-1"/>
          <w:kern w:val="2"/>
          <w:szCs w:val="22"/>
        </w:rPr>
        <w:t>責任体制が把握できるように記載すること。</w:t>
      </w:r>
    </w:p>
    <w:p w14:paraId="2B7F8161" w14:textId="2B759819" w:rsidR="001E7F8A" w:rsidRPr="00401C92" w:rsidRDefault="00BE3896" w:rsidP="00257D99">
      <w:pPr>
        <w:overflowPunct/>
        <w:ind w:leftChars="343" w:left="993" w:hangingChars="109" w:hanging="238"/>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spacing w:val="-1"/>
          <w:kern w:val="2"/>
          <w:szCs w:val="22"/>
        </w:rPr>
        <w:t xml:space="preserve">２　</w:t>
      </w:r>
      <w:r w:rsidR="00700B84" w:rsidRPr="00401C92">
        <w:rPr>
          <w:rFonts w:ascii="Century" w:hAnsi="Century" w:cs="Times New Roman"/>
          <w:color w:val="000000" w:themeColor="text1"/>
          <w:spacing w:val="-1"/>
          <w:kern w:val="2"/>
          <w:szCs w:val="22"/>
        </w:rPr>
        <w:t>団体概要欄は、</w:t>
      </w:r>
      <w:r w:rsidRPr="00401C92">
        <w:rPr>
          <w:rFonts w:ascii="Century" w:hAnsi="Century" w:cs="Times New Roman"/>
          <w:color w:val="000000" w:themeColor="text1"/>
          <w:spacing w:val="-1"/>
          <w:kern w:val="2"/>
          <w:szCs w:val="22"/>
        </w:rPr>
        <w:t>事業を実施できる能力、事業に係る経理その他の事務について適切な管理体制及び処理能力を有する内容を示すこと。</w:t>
      </w:r>
    </w:p>
    <w:p w14:paraId="2512FAB1" w14:textId="2D6281D5" w:rsidR="001E7F8A" w:rsidRPr="00401C92" w:rsidRDefault="00700B84" w:rsidP="00257D99">
      <w:pPr>
        <w:overflowPunct/>
        <w:ind w:leftChars="343" w:left="993" w:hangingChars="109" w:hanging="238"/>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spacing w:val="-1"/>
          <w:kern w:val="2"/>
          <w:szCs w:val="22"/>
        </w:rPr>
        <w:t>３　事業の実施体制欄には、事業に関する者の全体像が把握できるように記載すること。</w:t>
      </w:r>
    </w:p>
    <w:p w14:paraId="7052B7B6" w14:textId="305EB39C" w:rsidR="001E7F8A" w:rsidRPr="00401C92" w:rsidRDefault="001E7F8A" w:rsidP="001E7F8A">
      <w:pPr>
        <w:overflowPunct/>
        <w:textAlignment w:val="auto"/>
        <w:rPr>
          <w:rFonts w:ascii="Century" w:hAnsi="Century" w:cs="Times New Roman" w:hint="default"/>
          <w:color w:val="000000" w:themeColor="text1"/>
          <w:kern w:val="2"/>
          <w:szCs w:val="22"/>
        </w:rPr>
      </w:pPr>
    </w:p>
    <w:p w14:paraId="3C1D3021" w14:textId="46CC2E44" w:rsidR="001E7F8A" w:rsidRPr="00401C92" w:rsidRDefault="001E7F8A" w:rsidP="001E7F8A">
      <w:pPr>
        <w:overflowPunct/>
        <w:textAlignment w:val="auto"/>
        <w:rPr>
          <w:rFonts w:ascii="Century" w:hAnsi="Century" w:cs="Times New Roman" w:hint="default"/>
          <w:color w:val="000000" w:themeColor="text1"/>
          <w:kern w:val="2"/>
          <w:szCs w:val="22"/>
        </w:rPr>
      </w:pPr>
    </w:p>
    <w:p w14:paraId="2217BD19" w14:textId="03BE2C1F" w:rsidR="001E7F8A" w:rsidRPr="00401C92" w:rsidRDefault="001E7F8A" w:rsidP="001E7F8A">
      <w:pPr>
        <w:overflowPunct/>
        <w:textAlignment w:val="auto"/>
        <w:rPr>
          <w:rFonts w:ascii="Century" w:hAnsi="Century" w:cs="Times New Roman" w:hint="default"/>
          <w:color w:val="000000" w:themeColor="text1"/>
          <w:kern w:val="2"/>
          <w:szCs w:val="22"/>
        </w:rPr>
      </w:pPr>
    </w:p>
    <w:p w14:paraId="31AF520B" w14:textId="2DEB2CFD" w:rsidR="001E7F8A" w:rsidRPr="00401C92" w:rsidRDefault="001E7F8A" w:rsidP="001E7F8A">
      <w:pPr>
        <w:overflowPunct/>
        <w:textAlignment w:val="auto"/>
        <w:rPr>
          <w:rFonts w:ascii="Century" w:hAnsi="Century" w:cs="Times New Roman" w:hint="default"/>
          <w:color w:val="000000" w:themeColor="text1"/>
          <w:kern w:val="2"/>
          <w:szCs w:val="22"/>
        </w:rPr>
      </w:pPr>
    </w:p>
    <w:p w14:paraId="3229BA35" w14:textId="05D943FF" w:rsidR="001E7F8A" w:rsidRPr="00401C92" w:rsidRDefault="001E7F8A" w:rsidP="001E7F8A">
      <w:pPr>
        <w:overflowPunct/>
        <w:textAlignment w:val="auto"/>
        <w:rPr>
          <w:rFonts w:ascii="Century" w:hAnsi="Century" w:cs="Times New Roman" w:hint="default"/>
          <w:color w:val="000000" w:themeColor="text1"/>
          <w:kern w:val="2"/>
          <w:szCs w:val="22"/>
        </w:rPr>
      </w:pPr>
    </w:p>
    <w:p w14:paraId="7B123EB6" w14:textId="05FCCB59" w:rsidR="001E7F8A" w:rsidRPr="00401C92" w:rsidRDefault="001E7F8A" w:rsidP="001E7F8A">
      <w:pPr>
        <w:overflowPunct/>
        <w:textAlignment w:val="auto"/>
        <w:rPr>
          <w:rFonts w:ascii="Century" w:hAnsi="Century" w:cs="Times New Roman" w:hint="default"/>
          <w:color w:val="000000" w:themeColor="text1"/>
          <w:kern w:val="2"/>
          <w:szCs w:val="22"/>
        </w:rPr>
      </w:pPr>
    </w:p>
    <w:p w14:paraId="4E11D94B" w14:textId="1DC9E26C" w:rsidR="001E7F8A" w:rsidRPr="00401C92" w:rsidRDefault="001E7F8A" w:rsidP="001E7F8A">
      <w:pPr>
        <w:overflowPunct/>
        <w:textAlignment w:val="auto"/>
        <w:rPr>
          <w:rFonts w:ascii="Century" w:hAnsi="Century" w:cs="Times New Roman" w:hint="default"/>
          <w:color w:val="000000" w:themeColor="text1"/>
          <w:kern w:val="2"/>
          <w:szCs w:val="22"/>
        </w:rPr>
      </w:pPr>
    </w:p>
    <w:p w14:paraId="65000A58" w14:textId="4D99CC40" w:rsidR="001E7F8A" w:rsidRPr="00401C92" w:rsidRDefault="001E7F8A" w:rsidP="001E7F8A">
      <w:pPr>
        <w:overflowPunct/>
        <w:textAlignment w:val="auto"/>
        <w:rPr>
          <w:rFonts w:ascii="Century" w:hAnsi="Century" w:cs="Times New Roman" w:hint="default"/>
          <w:color w:val="000000" w:themeColor="text1"/>
          <w:kern w:val="2"/>
          <w:szCs w:val="22"/>
        </w:rPr>
      </w:pPr>
    </w:p>
    <w:p w14:paraId="203D9DE0" w14:textId="76DE600E" w:rsidR="001E7F8A" w:rsidRPr="00401C92" w:rsidRDefault="001E7F8A" w:rsidP="001E7F8A">
      <w:pPr>
        <w:overflowPunct/>
        <w:textAlignment w:val="auto"/>
        <w:rPr>
          <w:rFonts w:ascii="Century" w:hAnsi="Century" w:cs="Times New Roman" w:hint="default"/>
          <w:color w:val="000000" w:themeColor="text1"/>
          <w:kern w:val="2"/>
          <w:szCs w:val="22"/>
        </w:rPr>
      </w:pPr>
    </w:p>
    <w:p w14:paraId="2ADFF24B" w14:textId="77777777" w:rsidR="001E7F8A" w:rsidRPr="00401C92" w:rsidRDefault="001E7F8A" w:rsidP="001E7F8A">
      <w:pPr>
        <w:overflowPunct/>
        <w:textAlignment w:val="auto"/>
        <w:rPr>
          <w:rFonts w:ascii="Century" w:hAnsi="Century" w:cs="Times New Roman" w:hint="default"/>
          <w:color w:val="000000" w:themeColor="text1"/>
          <w:kern w:val="2"/>
          <w:szCs w:val="22"/>
        </w:rPr>
      </w:pPr>
    </w:p>
    <w:p w14:paraId="55933D01" w14:textId="77777777" w:rsidR="001E7F8A" w:rsidRPr="00401C92" w:rsidRDefault="001E7F8A" w:rsidP="001E7F8A">
      <w:pPr>
        <w:overflowPunct/>
        <w:spacing w:line="331" w:lineRule="exact"/>
        <w:textAlignment w:val="auto"/>
        <w:rPr>
          <w:rFonts w:ascii="ＭＳ ゴシック" w:eastAsia="ＭＳ ゴシック" w:hAnsi="ＭＳ ゴシック" w:cs="Times New Roman" w:hint="default"/>
          <w:color w:val="000000" w:themeColor="text1"/>
          <w:spacing w:val="-1"/>
          <w:kern w:val="2"/>
          <w:szCs w:val="22"/>
        </w:rPr>
      </w:pPr>
      <w:r w:rsidRPr="00401C92">
        <w:rPr>
          <w:rFonts w:ascii="ＭＳ ゴシック" w:eastAsia="ＭＳ ゴシック" w:hAnsi="ＭＳ ゴシック" w:cs="Times New Roman"/>
          <w:color w:val="000000" w:themeColor="text1"/>
          <w:spacing w:val="-1"/>
          <w:kern w:val="2"/>
          <w:szCs w:val="22"/>
        </w:rPr>
        <w:lastRenderedPageBreak/>
        <w:t>第２　総括表</w:t>
      </w:r>
    </w:p>
    <w:tbl>
      <w:tblPr>
        <w:tblW w:w="0" w:type="auto"/>
        <w:tblInd w:w="169" w:type="dxa"/>
        <w:tblLayout w:type="fixed"/>
        <w:tblCellMar>
          <w:left w:w="0" w:type="dxa"/>
          <w:right w:w="0" w:type="dxa"/>
        </w:tblCellMar>
        <w:tblLook w:val="0000" w:firstRow="0" w:lastRow="0" w:firstColumn="0" w:lastColumn="0" w:noHBand="0" w:noVBand="0"/>
      </w:tblPr>
      <w:tblGrid>
        <w:gridCol w:w="1440"/>
        <w:gridCol w:w="1680"/>
        <w:gridCol w:w="1680"/>
        <w:gridCol w:w="1680"/>
        <w:gridCol w:w="1680"/>
        <w:gridCol w:w="1200"/>
      </w:tblGrid>
      <w:tr w:rsidR="00401C92" w:rsidRPr="00401C92" w14:paraId="4C824DCA" w14:textId="77777777" w:rsidTr="00167D84">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2577AC3C" w14:textId="77777777" w:rsidR="006422D4" w:rsidRPr="00401C92" w:rsidRDefault="006422D4" w:rsidP="001E7F8A">
            <w:pPr>
              <w:overflowPunct/>
              <w:spacing w:line="331" w:lineRule="exact"/>
              <w:jc w:val="center"/>
              <w:textAlignment w:val="auto"/>
              <w:rPr>
                <w:rFonts w:ascii="Century" w:hAnsi="Century" w:cs="Times New Roman" w:hint="default"/>
                <w:color w:val="000000" w:themeColor="text1"/>
                <w:spacing w:val="-1"/>
                <w:kern w:val="2"/>
                <w:szCs w:val="22"/>
              </w:rPr>
            </w:pPr>
            <w:r w:rsidRPr="00401C92">
              <w:rPr>
                <w:rFonts w:ascii="Century" w:hAnsi="Century" w:cs="Times New Roman"/>
                <w:color w:val="000000" w:themeColor="text1"/>
                <w:spacing w:val="-1"/>
                <w:kern w:val="2"/>
                <w:szCs w:val="22"/>
              </w:rPr>
              <w:t>取組内容</w:t>
            </w:r>
          </w:p>
          <w:p w14:paraId="4665AB0F" w14:textId="11CBDB7C" w:rsidR="001E7F8A" w:rsidRPr="00401C92" w:rsidRDefault="006422D4" w:rsidP="00401C92">
            <w:pPr>
              <w:overflowPunct/>
              <w:spacing w:line="331" w:lineRule="exa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spacing w:val="-1"/>
                <w:kern w:val="2"/>
                <w:szCs w:val="22"/>
              </w:rPr>
              <w:t>・経費</w:t>
            </w:r>
            <w:r w:rsidR="001E7F8A" w:rsidRPr="00401C92">
              <w:rPr>
                <w:rFonts w:ascii="Century" w:hAnsi="Century" w:cs="Times New Roman"/>
                <w:color w:val="000000" w:themeColor="text1"/>
                <w:spacing w:val="-1"/>
                <w:kern w:val="2"/>
                <w:szCs w:val="22"/>
              </w:rPr>
              <w:t>区分</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14:paraId="456043AD" w14:textId="77777777" w:rsidR="001E7F8A" w:rsidRPr="00401C92" w:rsidRDefault="001E7F8A" w:rsidP="001E7F8A">
            <w:pPr>
              <w:overflowPunct/>
              <w:spacing w:line="331" w:lineRule="exa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spacing w:val="-1"/>
                <w:kern w:val="2"/>
                <w:szCs w:val="22"/>
              </w:rPr>
              <w:t>事業費</w:t>
            </w:r>
          </w:p>
          <w:p w14:paraId="19112CE6" w14:textId="77777777" w:rsidR="001E7F8A" w:rsidRPr="00401C92" w:rsidRDefault="001E7F8A" w:rsidP="001E7F8A">
            <w:pPr>
              <w:overflowPunct/>
              <w:jc w:val="center"/>
              <w:textAlignment w:val="auto"/>
              <w:rPr>
                <w:rFonts w:ascii="Century" w:hAnsi="Century" w:cs="Times New Roman" w:hint="default"/>
                <w:color w:val="000000" w:themeColor="text1"/>
                <w:kern w:val="2"/>
                <w:szCs w:val="22"/>
              </w:rPr>
            </w:pPr>
          </w:p>
        </w:tc>
        <w:tc>
          <w:tcPr>
            <w:tcW w:w="3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2F4405B" w14:textId="77777777" w:rsidR="001E7F8A" w:rsidRPr="00401C92" w:rsidRDefault="001E7F8A" w:rsidP="001E7F8A">
            <w:pPr>
              <w:overflowPunct/>
              <w:spacing w:line="331" w:lineRule="exa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spacing w:val="-1"/>
                <w:kern w:val="2"/>
                <w:szCs w:val="22"/>
              </w:rPr>
              <w:t>負担区分</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14:paraId="2F55C3DE" w14:textId="77777777" w:rsidR="001E7F8A" w:rsidRPr="00401C92" w:rsidRDefault="001E7F8A" w:rsidP="001E7F8A">
            <w:pPr>
              <w:overflowPunct/>
              <w:spacing w:line="331" w:lineRule="exa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spacing w:val="-1"/>
                <w:kern w:val="2"/>
                <w:szCs w:val="22"/>
              </w:rPr>
              <w:t>事業の委託</w:t>
            </w:r>
          </w:p>
          <w:p w14:paraId="0847E934" w14:textId="77777777" w:rsidR="001E7F8A" w:rsidRPr="00401C92" w:rsidRDefault="001E7F8A" w:rsidP="001E7F8A">
            <w:pPr>
              <w:overflowPunct/>
              <w:jc w:val="center"/>
              <w:textAlignment w:val="auto"/>
              <w:rPr>
                <w:rFonts w:ascii="Century" w:hAnsi="Century" w:cs="Times New Roman" w:hint="default"/>
                <w:color w:val="000000" w:themeColor="text1"/>
                <w:kern w:val="2"/>
                <w:szCs w:val="22"/>
              </w:rPr>
            </w:pPr>
          </w:p>
        </w:tc>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14:paraId="49CA234B" w14:textId="77777777" w:rsidR="001E7F8A" w:rsidRPr="00401C92" w:rsidRDefault="001E7F8A" w:rsidP="001E7F8A">
            <w:pPr>
              <w:overflowPunct/>
              <w:spacing w:line="331" w:lineRule="exa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spacing w:val="-1"/>
                <w:kern w:val="2"/>
                <w:szCs w:val="22"/>
              </w:rPr>
              <w:t>備考</w:t>
            </w:r>
          </w:p>
          <w:p w14:paraId="6AB8BEF3" w14:textId="77777777" w:rsidR="001E7F8A" w:rsidRPr="00401C92" w:rsidRDefault="001E7F8A" w:rsidP="001E7F8A">
            <w:pPr>
              <w:overflowPunct/>
              <w:jc w:val="center"/>
              <w:textAlignment w:val="auto"/>
              <w:rPr>
                <w:rFonts w:ascii="Century" w:hAnsi="Century" w:cs="Times New Roman" w:hint="default"/>
                <w:color w:val="000000" w:themeColor="text1"/>
                <w:kern w:val="2"/>
                <w:szCs w:val="22"/>
              </w:rPr>
            </w:pPr>
          </w:p>
        </w:tc>
      </w:tr>
      <w:tr w:rsidR="00401C92" w:rsidRPr="00401C92" w14:paraId="107F9D1A" w14:textId="77777777" w:rsidTr="00167D84">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3DEF0C3C" w14:textId="77777777" w:rsidR="001E7F8A" w:rsidRPr="00401C92" w:rsidRDefault="001E7F8A" w:rsidP="001E7F8A">
            <w:pPr>
              <w:overflowPunct/>
              <w:jc w:val="center"/>
              <w:textAlignment w:val="auto"/>
              <w:rPr>
                <w:rFonts w:ascii="Century" w:hAnsi="Century" w:cs="Times New Roman" w:hint="default"/>
                <w:color w:val="000000" w:themeColor="text1"/>
                <w:kern w:val="2"/>
                <w:szCs w:val="22"/>
              </w:rPr>
            </w:pP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14:paraId="16B52913" w14:textId="77777777" w:rsidR="001E7F8A" w:rsidRPr="00401C92" w:rsidRDefault="001E7F8A" w:rsidP="001E7F8A">
            <w:pPr>
              <w:overflowPunct/>
              <w:jc w:val="center"/>
              <w:textAlignment w:val="auto"/>
              <w:rPr>
                <w:rFonts w:ascii="Century" w:hAnsi="Century" w:cs="Times New Roman" w:hint="default"/>
                <w:color w:val="000000" w:themeColor="text1"/>
                <w:kern w:val="2"/>
                <w:szCs w:val="22"/>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F5781F" w14:textId="069B45F9" w:rsidR="001E7F8A" w:rsidRPr="00401C92" w:rsidRDefault="00700B84" w:rsidP="001E7F8A">
            <w:pPr>
              <w:overflowPunct/>
              <w:spacing w:line="331" w:lineRule="exa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本交付金</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0E1C45" w14:textId="77777777" w:rsidR="001E7F8A" w:rsidRPr="00401C92" w:rsidRDefault="001E7F8A" w:rsidP="001E7F8A">
            <w:pPr>
              <w:overflowPunct/>
              <w:spacing w:line="331" w:lineRule="exa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事業実施主体</w:t>
            </w: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14:paraId="3A5F6932" w14:textId="77777777" w:rsidR="001E7F8A" w:rsidRPr="00401C92" w:rsidRDefault="001E7F8A" w:rsidP="001E7F8A">
            <w:pPr>
              <w:overflowPunct/>
              <w:jc w:val="center"/>
              <w:textAlignment w:val="auto"/>
              <w:rPr>
                <w:rFonts w:ascii="Century" w:hAnsi="Century" w:cs="Times New Roman" w:hint="default"/>
                <w:color w:val="000000" w:themeColor="text1"/>
                <w:kern w:val="2"/>
                <w:szCs w:val="22"/>
              </w:rPr>
            </w:pPr>
          </w:p>
        </w:tc>
        <w:tc>
          <w:tcPr>
            <w:tcW w:w="1200" w:type="dxa"/>
            <w:vMerge/>
            <w:tcBorders>
              <w:top w:val="nil"/>
              <w:left w:val="single" w:sz="4" w:space="0" w:color="000000"/>
              <w:bottom w:val="single" w:sz="4" w:space="0" w:color="000000"/>
              <w:right w:val="single" w:sz="4" w:space="0" w:color="000000"/>
            </w:tcBorders>
            <w:tcMar>
              <w:left w:w="49" w:type="dxa"/>
              <w:right w:w="49" w:type="dxa"/>
            </w:tcMar>
          </w:tcPr>
          <w:p w14:paraId="79536CBE" w14:textId="77777777" w:rsidR="001E7F8A" w:rsidRPr="00401C92" w:rsidRDefault="001E7F8A" w:rsidP="001E7F8A">
            <w:pPr>
              <w:overflowPunct/>
              <w:jc w:val="center"/>
              <w:textAlignment w:val="auto"/>
              <w:rPr>
                <w:rFonts w:ascii="Century" w:hAnsi="Century" w:cs="Times New Roman" w:hint="default"/>
                <w:color w:val="000000" w:themeColor="text1"/>
                <w:kern w:val="2"/>
                <w:szCs w:val="22"/>
              </w:rPr>
            </w:pPr>
          </w:p>
        </w:tc>
      </w:tr>
      <w:tr w:rsidR="00401C92" w:rsidRPr="00401C92" w14:paraId="02D9A74D" w14:textId="77777777" w:rsidTr="00167D84">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BAAD77" w14:textId="77777777" w:rsidR="001E7F8A" w:rsidRPr="00401C92" w:rsidRDefault="001E7F8A" w:rsidP="001E7F8A">
            <w:pPr>
              <w:overflowPunct/>
              <w:textAlignment w:val="auto"/>
              <w:rPr>
                <w:rFonts w:ascii="Century" w:hAnsi="Century" w:cs="Times New Roman" w:hint="default"/>
                <w:color w:val="000000" w:themeColor="text1"/>
                <w:kern w:val="2"/>
                <w:szCs w:val="22"/>
              </w:rPr>
            </w:pPr>
          </w:p>
          <w:p w14:paraId="369D587E" w14:textId="77777777" w:rsidR="001E7F8A" w:rsidRPr="00401C92" w:rsidRDefault="001E7F8A" w:rsidP="001E7F8A">
            <w:pPr>
              <w:overflowPunct/>
              <w:textAlignment w:val="auto"/>
              <w:rPr>
                <w:rFonts w:ascii="Century" w:hAnsi="Century" w:cs="Times New Roman" w:hint="default"/>
                <w:color w:val="000000" w:themeColor="text1"/>
                <w:kern w:val="2"/>
                <w:szCs w:val="22"/>
              </w:rPr>
            </w:pPr>
          </w:p>
          <w:p w14:paraId="4D589E55" w14:textId="77777777" w:rsidR="001E7F8A" w:rsidRPr="00401C92" w:rsidRDefault="001E7F8A" w:rsidP="001E7F8A">
            <w:pPr>
              <w:overflowPunct/>
              <w:textAlignment w:val="auto"/>
              <w:rPr>
                <w:rFonts w:ascii="Century" w:hAnsi="Century" w:cs="Times New Roman" w:hint="default"/>
                <w:color w:val="000000" w:themeColor="text1"/>
                <w:kern w:val="2"/>
                <w:szCs w:val="22"/>
              </w:rPr>
            </w:pPr>
          </w:p>
          <w:p w14:paraId="5BBF046F" w14:textId="77777777" w:rsidR="001E7F8A" w:rsidRPr="00401C92" w:rsidRDefault="001E7F8A" w:rsidP="001E7F8A">
            <w:pPr>
              <w:overflowPunct/>
              <w:textAlignment w:val="auto"/>
              <w:rPr>
                <w:rFonts w:ascii="Century" w:hAnsi="Century" w:cs="Times New Roman" w:hint="default"/>
                <w:color w:val="000000" w:themeColor="text1"/>
                <w:kern w:val="2"/>
                <w:szCs w:val="22"/>
              </w:rPr>
            </w:pPr>
          </w:p>
          <w:p w14:paraId="4A1A0332" w14:textId="77777777" w:rsidR="001E7F8A" w:rsidRPr="00401C92" w:rsidRDefault="001E7F8A" w:rsidP="001E7F8A">
            <w:pPr>
              <w:overflowPunct/>
              <w:textAlignment w:val="auto"/>
              <w:rPr>
                <w:rFonts w:ascii="Century" w:hAnsi="Century" w:cs="Times New Roman" w:hint="default"/>
                <w:color w:val="000000" w:themeColor="text1"/>
                <w:kern w:val="2"/>
                <w:szCs w:val="22"/>
              </w:rPr>
            </w:pPr>
          </w:p>
          <w:p w14:paraId="62F96C14" w14:textId="77777777" w:rsidR="001E7F8A" w:rsidRPr="00401C92" w:rsidRDefault="001E7F8A" w:rsidP="001E7F8A">
            <w:pPr>
              <w:overflowPunct/>
              <w:textAlignment w:val="auto"/>
              <w:rPr>
                <w:rFonts w:ascii="Century" w:hAnsi="Century" w:cs="Times New Roman" w:hint="default"/>
                <w:color w:val="000000" w:themeColor="text1"/>
                <w:kern w:val="2"/>
                <w:szCs w:val="22"/>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B43015" w14:textId="77777777" w:rsidR="001E7F8A" w:rsidRPr="00401C92" w:rsidRDefault="001E7F8A" w:rsidP="001E7F8A">
            <w:pPr>
              <w:overflowPunct/>
              <w:spacing w:line="331" w:lineRule="exact"/>
              <w:jc w:val="righ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千円</w:t>
            </w:r>
          </w:p>
          <w:p w14:paraId="3CA54FEC" w14:textId="77777777" w:rsidR="001E7F8A" w:rsidRPr="00401C92" w:rsidRDefault="001E7F8A" w:rsidP="001E7F8A">
            <w:pPr>
              <w:overflowPunct/>
              <w:textAlignment w:val="auto"/>
              <w:rPr>
                <w:rFonts w:ascii="Century" w:hAnsi="Century" w:cs="Times New Roman" w:hint="default"/>
                <w:color w:val="000000" w:themeColor="text1"/>
                <w:kern w:val="2"/>
                <w:szCs w:val="22"/>
              </w:rPr>
            </w:pPr>
          </w:p>
          <w:p w14:paraId="2CF7F6B7" w14:textId="77777777" w:rsidR="001E7F8A" w:rsidRPr="00401C92" w:rsidRDefault="001E7F8A" w:rsidP="001E7F8A">
            <w:pPr>
              <w:overflowPunct/>
              <w:textAlignment w:val="auto"/>
              <w:rPr>
                <w:rFonts w:ascii="Century" w:hAnsi="Century" w:cs="Times New Roman" w:hint="default"/>
                <w:color w:val="000000" w:themeColor="text1"/>
                <w:kern w:val="2"/>
                <w:szCs w:val="22"/>
              </w:rPr>
            </w:pPr>
          </w:p>
          <w:p w14:paraId="3FC08620" w14:textId="77777777" w:rsidR="001E7F8A" w:rsidRPr="00401C92" w:rsidRDefault="001E7F8A" w:rsidP="001E7F8A">
            <w:pPr>
              <w:overflowPunct/>
              <w:textAlignment w:val="auto"/>
              <w:rPr>
                <w:rFonts w:ascii="Century" w:hAnsi="Century" w:cs="Times New Roman" w:hint="default"/>
                <w:color w:val="000000" w:themeColor="text1"/>
                <w:kern w:val="2"/>
                <w:szCs w:val="22"/>
              </w:rPr>
            </w:pPr>
          </w:p>
          <w:p w14:paraId="57E64394" w14:textId="77777777" w:rsidR="001E7F8A" w:rsidRPr="00401C92" w:rsidRDefault="001E7F8A" w:rsidP="001E7F8A">
            <w:pPr>
              <w:overflowPunct/>
              <w:textAlignment w:val="auto"/>
              <w:rPr>
                <w:rFonts w:ascii="Century" w:hAnsi="Century" w:cs="Times New Roman" w:hint="default"/>
                <w:color w:val="000000" w:themeColor="text1"/>
                <w:kern w:val="2"/>
                <w:szCs w:val="22"/>
              </w:rPr>
            </w:pPr>
          </w:p>
          <w:p w14:paraId="37BB6952" w14:textId="77777777" w:rsidR="001E7F8A" w:rsidRPr="00401C92" w:rsidRDefault="001E7F8A" w:rsidP="001E7F8A">
            <w:pPr>
              <w:overflowPunct/>
              <w:textAlignment w:val="auto"/>
              <w:rPr>
                <w:rFonts w:ascii="Century" w:hAnsi="Century" w:cs="Times New Roman" w:hint="default"/>
                <w:color w:val="000000" w:themeColor="text1"/>
                <w:kern w:val="2"/>
                <w:szCs w:val="22"/>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43F7D" w14:textId="77777777" w:rsidR="001E7F8A" w:rsidRPr="00401C92" w:rsidRDefault="001E7F8A" w:rsidP="001E7F8A">
            <w:pPr>
              <w:overflowPunct/>
              <w:spacing w:line="331" w:lineRule="exact"/>
              <w:jc w:val="righ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千円</w:t>
            </w:r>
          </w:p>
          <w:p w14:paraId="22C469F1" w14:textId="77777777" w:rsidR="001E7F8A" w:rsidRPr="00401C92" w:rsidRDefault="001E7F8A" w:rsidP="001E7F8A">
            <w:pPr>
              <w:overflowPunct/>
              <w:textAlignment w:val="auto"/>
              <w:rPr>
                <w:rFonts w:ascii="Century" w:hAnsi="Century" w:cs="Times New Roman" w:hint="default"/>
                <w:color w:val="000000" w:themeColor="text1"/>
                <w:kern w:val="2"/>
                <w:szCs w:val="22"/>
              </w:rPr>
            </w:pPr>
          </w:p>
          <w:p w14:paraId="6420F99F" w14:textId="77777777" w:rsidR="001E7F8A" w:rsidRPr="00401C92" w:rsidRDefault="001E7F8A" w:rsidP="001E7F8A">
            <w:pPr>
              <w:overflowPunct/>
              <w:textAlignment w:val="auto"/>
              <w:rPr>
                <w:rFonts w:ascii="Century" w:hAnsi="Century" w:cs="Times New Roman" w:hint="default"/>
                <w:color w:val="000000" w:themeColor="text1"/>
                <w:kern w:val="2"/>
                <w:szCs w:val="22"/>
              </w:rPr>
            </w:pPr>
          </w:p>
          <w:p w14:paraId="60153601" w14:textId="77777777" w:rsidR="001E7F8A" w:rsidRPr="00401C92" w:rsidRDefault="001E7F8A" w:rsidP="001E7F8A">
            <w:pPr>
              <w:overflowPunct/>
              <w:textAlignment w:val="auto"/>
              <w:rPr>
                <w:rFonts w:ascii="Century" w:hAnsi="Century" w:cs="Times New Roman" w:hint="default"/>
                <w:color w:val="000000" w:themeColor="text1"/>
                <w:kern w:val="2"/>
                <w:szCs w:val="22"/>
              </w:rPr>
            </w:pPr>
          </w:p>
          <w:p w14:paraId="28C5BE20" w14:textId="77777777" w:rsidR="001E7F8A" w:rsidRPr="00401C92" w:rsidRDefault="001E7F8A" w:rsidP="001E7F8A">
            <w:pPr>
              <w:overflowPunct/>
              <w:textAlignment w:val="auto"/>
              <w:rPr>
                <w:rFonts w:ascii="Century" w:hAnsi="Century" w:cs="Times New Roman" w:hint="default"/>
                <w:color w:val="000000" w:themeColor="text1"/>
                <w:kern w:val="2"/>
                <w:szCs w:val="22"/>
              </w:rPr>
            </w:pPr>
          </w:p>
          <w:p w14:paraId="451B8B78" w14:textId="77777777" w:rsidR="001E7F8A" w:rsidRPr="00401C92" w:rsidRDefault="001E7F8A" w:rsidP="001E7F8A">
            <w:pPr>
              <w:overflowPunct/>
              <w:textAlignment w:val="auto"/>
              <w:rPr>
                <w:rFonts w:ascii="Century" w:hAnsi="Century" w:cs="Times New Roman" w:hint="default"/>
                <w:color w:val="000000" w:themeColor="text1"/>
                <w:kern w:val="2"/>
                <w:szCs w:val="22"/>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C25D20" w14:textId="77777777" w:rsidR="001E7F8A" w:rsidRPr="00401C92" w:rsidRDefault="001E7F8A" w:rsidP="001E7F8A">
            <w:pPr>
              <w:overflowPunct/>
              <w:spacing w:line="331" w:lineRule="exact"/>
              <w:jc w:val="righ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千円</w:t>
            </w:r>
          </w:p>
          <w:p w14:paraId="577B68FE" w14:textId="77777777" w:rsidR="001E7F8A" w:rsidRPr="00401C92" w:rsidRDefault="001E7F8A" w:rsidP="001E7F8A">
            <w:pPr>
              <w:overflowPunct/>
              <w:textAlignment w:val="auto"/>
              <w:rPr>
                <w:rFonts w:ascii="Century" w:hAnsi="Century" w:cs="Times New Roman" w:hint="default"/>
                <w:color w:val="000000" w:themeColor="text1"/>
                <w:kern w:val="2"/>
                <w:szCs w:val="22"/>
              </w:rPr>
            </w:pPr>
          </w:p>
          <w:p w14:paraId="3477C658" w14:textId="77777777" w:rsidR="001E7F8A" w:rsidRPr="00401C92" w:rsidRDefault="001E7F8A" w:rsidP="001E7F8A">
            <w:pPr>
              <w:overflowPunct/>
              <w:textAlignment w:val="auto"/>
              <w:rPr>
                <w:rFonts w:ascii="Century" w:hAnsi="Century" w:cs="Times New Roman" w:hint="default"/>
                <w:color w:val="000000" w:themeColor="text1"/>
                <w:kern w:val="2"/>
                <w:szCs w:val="22"/>
              </w:rPr>
            </w:pPr>
          </w:p>
          <w:p w14:paraId="7200F149" w14:textId="77777777" w:rsidR="001E7F8A" w:rsidRPr="00401C92" w:rsidRDefault="001E7F8A" w:rsidP="001E7F8A">
            <w:pPr>
              <w:overflowPunct/>
              <w:textAlignment w:val="auto"/>
              <w:rPr>
                <w:rFonts w:ascii="Century" w:hAnsi="Century" w:cs="Times New Roman" w:hint="default"/>
                <w:color w:val="000000" w:themeColor="text1"/>
                <w:kern w:val="2"/>
                <w:szCs w:val="22"/>
              </w:rPr>
            </w:pPr>
          </w:p>
          <w:p w14:paraId="29357D20" w14:textId="77777777" w:rsidR="001E7F8A" w:rsidRPr="00401C92" w:rsidRDefault="001E7F8A" w:rsidP="001E7F8A">
            <w:pPr>
              <w:overflowPunct/>
              <w:textAlignment w:val="auto"/>
              <w:rPr>
                <w:rFonts w:ascii="Century" w:hAnsi="Century" w:cs="Times New Roman" w:hint="default"/>
                <w:color w:val="000000" w:themeColor="text1"/>
                <w:kern w:val="2"/>
                <w:szCs w:val="22"/>
              </w:rPr>
            </w:pPr>
          </w:p>
          <w:p w14:paraId="040DF4FE" w14:textId="77777777" w:rsidR="001E7F8A" w:rsidRPr="00401C92" w:rsidRDefault="001E7F8A" w:rsidP="001E7F8A">
            <w:pPr>
              <w:overflowPunct/>
              <w:textAlignment w:val="auto"/>
              <w:rPr>
                <w:rFonts w:ascii="Century" w:hAnsi="Century" w:cs="Times New Roman" w:hint="default"/>
                <w:color w:val="000000" w:themeColor="text1"/>
                <w:kern w:val="2"/>
                <w:szCs w:val="22"/>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C68E0" w14:textId="77777777" w:rsidR="001E7F8A" w:rsidRPr="00401C92" w:rsidRDefault="001E7F8A" w:rsidP="001E7F8A">
            <w:pPr>
              <w:overflowPunct/>
              <w:spacing w:line="331" w:lineRule="exact"/>
              <w:textAlignment w:val="auto"/>
              <w:rPr>
                <w:rFonts w:ascii="Century" w:hAnsi="Century" w:cs="Times New Roman" w:hint="default"/>
                <w:color w:val="000000" w:themeColor="text1"/>
                <w:kern w:val="2"/>
                <w:szCs w:val="22"/>
              </w:rPr>
            </w:pPr>
            <w:r w:rsidRPr="00401C92">
              <w:rPr>
                <w:rFonts w:ascii="ＭＳ 明朝" w:hAnsi="ＭＳ 明朝" w:cs="Times New Roman"/>
                <w:color w:val="000000" w:themeColor="text1"/>
                <w:kern w:val="2"/>
                <w:szCs w:val="22"/>
              </w:rPr>
              <w:t>(</w:t>
            </w:r>
            <w:r w:rsidRPr="00401C92">
              <w:rPr>
                <w:rFonts w:ascii="Century" w:hAnsi="Century" w:cs="Times New Roman"/>
                <w:color w:val="000000" w:themeColor="text1"/>
                <w:kern w:val="2"/>
                <w:szCs w:val="22"/>
              </w:rPr>
              <w:t>１</w:t>
            </w:r>
            <w:r w:rsidRPr="00401C92">
              <w:rPr>
                <w:rFonts w:ascii="ＭＳ 明朝" w:hAnsi="ＭＳ 明朝" w:cs="Times New Roman"/>
                <w:color w:val="000000" w:themeColor="text1"/>
                <w:kern w:val="2"/>
                <w:szCs w:val="22"/>
              </w:rPr>
              <w:t>)</w:t>
            </w:r>
            <w:r w:rsidRPr="00401C92">
              <w:rPr>
                <w:rFonts w:ascii="Century" w:hAnsi="Century" w:cs="Times New Roman"/>
                <w:color w:val="000000" w:themeColor="text1"/>
                <w:kern w:val="2"/>
                <w:szCs w:val="22"/>
              </w:rPr>
              <w:t>委託先</w:t>
            </w:r>
          </w:p>
          <w:p w14:paraId="047AF6FD" w14:textId="0DD8207A" w:rsidR="001E7F8A" w:rsidRPr="00401C92" w:rsidRDefault="001E7F8A" w:rsidP="00E33B50">
            <w:pPr>
              <w:overflowPunct/>
              <w:spacing w:line="331" w:lineRule="exact"/>
              <w:ind w:left="241" w:hanging="241"/>
              <w:textAlignment w:val="auto"/>
              <w:rPr>
                <w:rFonts w:ascii="Century" w:hAnsi="Century" w:cs="Times New Roman" w:hint="default"/>
                <w:color w:val="000000" w:themeColor="text1"/>
                <w:kern w:val="2"/>
                <w:szCs w:val="22"/>
              </w:rPr>
            </w:pPr>
            <w:r w:rsidRPr="00401C92">
              <w:rPr>
                <w:rFonts w:ascii="ＭＳ 明朝" w:hAnsi="ＭＳ 明朝" w:cs="Times New Roman"/>
                <w:color w:val="000000" w:themeColor="text1"/>
                <w:spacing w:val="-1"/>
                <w:kern w:val="2"/>
                <w:szCs w:val="22"/>
              </w:rPr>
              <w:t>(</w:t>
            </w:r>
            <w:r w:rsidRPr="00401C92">
              <w:rPr>
                <w:rFonts w:ascii="Century" w:hAnsi="Century" w:cs="Times New Roman"/>
                <w:color w:val="000000" w:themeColor="text1"/>
                <w:spacing w:val="-1"/>
                <w:kern w:val="2"/>
                <w:szCs w:val="22"/>
              </w:rPr>
              <w:t>２</w:t>
            </w:r>
            <w:r w:rsidRPr="00401C92">
              <w:rPr>
                <w:rFonts w:ascii="ＭＳ 明朝" w:hAnsi="ＭＳ 明朝" w:cs="Times New Roman"/>
                <w:color w:val="000000" w:themeColor="text1"/>
                <w:spacing w:val="-1"/>
                <w:kern w:val="2"/>
                <w:szCs w:val="22"/>
              </w:rPr>
              <w:t>)</w:t>
            </w:r>
            <w:r w:rsidRPr="00401C92">
              <w:rPr>
                <w:rFonts w:ascii="Century" w:hAnsi="Century" w:cs="Times New Roman"/>
                <w:color w:val="000000" w:themeColor="text1"/>
                <w:spacing w:val="-1"/>
                <w:kern w:val="2"/>
                <w:szCs w:val="22"/>
              </w:rPr>
              <w:t>委託する事業の内容及び当該事業に要する経費</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61F563" w14:textId="77777777" w:rsidR="001E7F8A" w:rsidRPr="00401C92" w:rsidRDefault="001E7F8A" w:rsidP="001E7F8A">
            <w:pPr>
              <w:overflowPunct/>
              <w:textAlignment w:val="auto"/>
              <w:rPr>
                <w:rFonts w:ascii="Century" w:hAnsi="Century" w:cs="Times New Roman" w:hint="default"/>
                <w:color w:val="000000" w:themeColor="text1"/>
                <w:kern w:val="2"/>
                <w:szCs w:val="22"/>
              </w:rPr>
            </w:pPr>
          </w:p>
          <w:p w14:paraId="550FE0FB" w14:textId="77777777" w:rsidR="001E7F8A" w:rsidRPr="00401C92" w:rsidRDefault="001E7F8A" w:rsidP="001E7F8A">
            <w:pPr>
              <w:overflowPunct/>
              <w:textAlignment w:val="auto"/>
              <w:rPr>
                <w:rFonts w:ascii="Century" w:hAnsi="Century" w:cs="Times New Roman" w:hint="default"/>
                <w:color w:val="000000" w:themeColor="text1"/>
                <w:kern w:val="2"/>
                <w:szCs w:val="22"/>
              </w:rPr>
            </w:pPr>
          </w:p>
          <w:p w14:paraId="5D36ED80" w14:textId="77777777" w:rsidR="001E7F8A" w:rsidRPr="00401C92" w:rsidRDefault="001E7F8A" w:rsidP="001E7F8A">
            <w:pPr>
              <w:overflowPunct/>
              <w:textAlignment w:val="auto"/>
              <w:rPr>
                <w:rFonts w:ascii="Century" w:hAnsi="Century" w:cs="Times New Roman" w:hint="default"/>
                <w:color w:val="000000" w:themeColor="text1"/>
                <w:kern w:val="2"/>
                <w:szCs w:val="22"/>
              </w:rPr>
            </w:pPr>
          </w:p>
          <w:p w14:paraId="1F422C0E" w14:textId="77777777" w:rsidR="001E7F8A" w:rsidRPr="00401C92" w:rsidRDefault="001E7F8A" w:rsidP="001E7F8A">
            <w:pPr>
              <w:overflowPunct/>
              <w:textAlignment w:val="auto"/>
              <w:rPr>
                <w:rFonts w:ascii="Century" w:hAnsi="Century" w:cs="Times New Roman" w:hint="default"/>
                <w:color w:val="000000" w:themeColor="text1"/>
                <w:kern w:val="2"/>
                <w:szCs w:val="22"/>
              </w:rPr>
            </w:pPr>
          </w:p>
          <w:p w14:paraId="48A0E5C9" w14:textId="77777777" w:rsidR="001E7F8A" w:rsidRPr="00401C92" w:rsidRDefault="001E7F8A" w:rsidP="001E7F8A">
            <w:pPr>
              <w:overflowPunct/>
              <w:textAlignment w:val="auto"/>
              <w:rPr>
                <w:rFonts w:ascii="Century" w:hAnsi="Century" w:cs="Times New Roman" w:hint="default"/>
                <w:color w:val="000000" w:themeColor="text1"/>
                <w:kern w:val="2"/>
                <w:szCs w:val="22"/>
              </w:rPr>
            </w:pPr>
          </w:p>
          <w:p w14:paraId="5F9C1B8C" w14:textId="77777777" w:rsidR="001E7F8A" w:rsidRPr="00401C92" w:rsidRDefault="001E7F8A" w:rsidP="001E7F8A">
            <w:pPr>
              <w:overflowPunct/>
              <w:textAlignment w:val="auto"/>
              <w:rPr>
                <w:rFonts w:ascii="Century" w:hAnsi="Century" w:cs="Times New Roman" w:hint="default"/>
                <w:color w:val="000000" w:themeColor="text1"/>
                <w:kern w:val="2"/>
                <w:szCs w:val="22"/>
              </w:rPr>
            </w:pPr>
          </w:p>
        </w:tc>
      </w:tr>
      <w:tr w:rsidR="00401C92" w:rsidRPr="00401C92" w14:paraId="49A18AAE" w14:textId="77777777" w:rsidTr="00167D84">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F3D57D" w14:textId="77777777" w:rsidR="001E7F8A" w:rsidRPr="00401C92" w:rsidRDefault="001E7F8A" w:rsidP="001E7F8A">
            <w:pPr>
              <w:overflowPunct/>
              <w:spacing w:line="331" w:lineRule="exa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合計</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52162D" w14:textId="77777777" w:rsidR="001E7F8A" w:rsidRPr="00401C92" w:rsidRDefault="001E7F8A" w:rsidP="001E7F8A">
            <w:pPr>
              <w:overflowPunct/>
              <w:textAlignment w:val="auto"/>
              <w:rPr>
                <w:rFonts w:ascii="Century" w:hAnsi="Century" w:cs="Times New Roman" w:hint="default"/>
                <w:color w:val="000000" w:themeColor="text1"/>
                <w:kern w:val="2"/>
                <w:szCs w:val="22"/>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966D5" w14:textId="77777777" w:rsidR="001E7F8A" w:rsidRPr="00401C92" w:rsidRDefault="001E7F8A" w:rsidP="001E7F8A">
            <w:pPr>
              <w:overflowPunct/>
              <w:textAlignment w:val="auto"/>
              <w:rPr>
                <w:rFonts w:ascii="Century" w:hAnsi="Century" w:cs="Times New Roman" w:hint="default"/>
                <w:color w:val="000000" w:themeColor="text1"/>
                <w:kern w:val="2"/>
                <w:szCs w:val="22"/>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5AD2D7" w14:textId="77777777" w:rsidR="001E7F8A" w:rsidRPr="00401C92" w:rsidRDefault="001E7F8A" w:rsidP="001E7F8A">
            <w:pPr>
              <w:overflowPunct/>
              <w:textAlignment w:val="auto"/>
              <w:rPr>
                <w:rFonts w:ascii="Century" w:hAnsi="Century" w:cs="Times New Roman" w:hint="default"/>
                <w:color w:val="000000" w:themeColor="text1"/>
                <w:kern w:val="2"/>
                <w:szCs w:val="22"/>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577DA9" w14:textId="77777777" w:rsidR="001E7F8A" w:rsidRPr="00401C92" w:rsidRDefault="001E7F8A" w:rsidP="001E7F8A">
            <w:pPr>
              <w:overflowPunct/>
              <w:textAlignment w:val="auto"/>
              <w:rPr>
                <w:rFonts w:ascii="Century" w:hAnsi="Century" w:cs="Times New Roman" w:hint="default"/>
                <w:color w:val="000000" w:themeColor="text1"/>
                <w:kern w:val="2"/>
                <w:szCs w:val="22"/>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CAA65" w14:textId="77777777" w:rsidR="001E7F8A" w:rsidRPr="00401C92" w:rsidRDefault="001E7F8A" w:rsidP="001E7F8A">
            <w:pPr>
              <w:overflowPunct/>
              <w:textAlignment w:val="auto"/>
              <w:rPr>
                <w:rFonts w:ascii="Century" w:hAnsi="Century" w:cs="Times New Roman" w:hint="default"/>
                <w:color w:val="000000" w:themeColor="text1"/>
                <w:kern w:val="2"/>
                <w:szCs w:val="22"/>
              </w:rPr>
            </w:pPr>
          </w:p>
        </w:tc>
      </w:tr>
    </w:tbl>
    <w:p w14:paraId="34F7F295" w14:textId="46D3D359" w:rsidR="006422D4" w:rsidRPr="00401C92" w:rsidRDefault="001E7F8A" w:rsidP="006422D4">
      <w:pPr>
        <w:overflowPunct/>
        <w:spacing w:line="331" w:lineRule="exact"/>
        <w:ind w:left="992" w:hangingChars="455" w:hanging="992"/>
        <w:textAlignment w:val="auto"/>
        <w:rPr>
          <w:rFonts w:ascii="ＭＳ 明朝" w:hAnsi="ＭＳ 明朝" w:hint="default"/>
          <w:color w:val="000000" w:themeColor="text1"/>
          <w:szCs w:val="22"/>
        </w:rPr>
      </w:pPr>
      <w:r w:rsidRPr="00401C92">
        <w:rPr>
          <w:rFonts w:ascii="Century" w:hAnsi="Century" w:cs="Times New Roman"/>
          <w:color w:val="000000" w:themeColor="text1"/>
          <w:spacing w:val="-1"/>
          <w:kern w:val="2"/>
          <w:szCs w:val="22"/>
        </w:rPr>
        <w:t>（注）</w:t>
      </w:r>
      <w:r w:rsidR="00F634DB" w:rsidRPr="00401C92">
        <w:rPr>
          <w:rFonts w:ascii="Century" w:hAnsi="Century" w:cs="Times New Roman" w:hint="default"/>
          <w:color w:val="000000" w:themeColor="text1"/>
          <w:spacing w:val="-1"/>
          <w:kern w:val="2"/>
          <w:szCs w:val="22"/>
        </w:rPr>
        <w:t xml:space="preserve"> </w:t>
      </w:r>
      <w:r w:rsidRPr="00401C92">
        <w:rPr>
          <w:rFonts w:ascii="Century" w:hAnsi="Century" w:cs="Times New Roman"/>
          <w:color w:val="000000" w:themeColor="text1"/>
          <w:spacing w:val="-1"/>
          <w:kern w:val="2"/>
          <w:szCs w:val="22"/>
        </w:rPr>
        <w:t xml:space="preserve">１　</w:t>
      </w:r>
      <w:r w:rsidR="006422D4" w:rsidRPr="00401C92">
        <w:rPr>
          <w:rFonts w:ascii="Century" w:hAnsi="Century" w:cs="Times New Roman"/>
          <w:color w:val="000000" w:themeColor="text1"/>
          <w:spacing w:val="-1"/>
          <w:kern w:val="2"/>
          <w:szCs w:val="22"/>
        </w:rPr>
        <w:t>取組内容</w:t>
      </w:r>
      <w:r w:rsidRPr="00401C92">
        <w:rPr>
          <w:rFonts w:ascii="Century" w:hAnsi="Century" w:cs="Times New Roman"/>
          <w:color w:val="000000" w:themeColor="text1"/>
          <w:spacing w:val="-1"/>
          <w:kern w:val="2"/>
          <w:szCs w:val="22"/>
        </w:rPr>
        <w:t>は、</w:t>
      </w:r>
      <w:r w:rsidR="006422D4" w:rsidRPr="00401C92">
        <w:rPr>
          <w:rFonts w:ascii="ＭＳ 明朝" w:hAnsi="ＭＳ 明朝"/>
          <w:color w:val="000000" w:themeColor="text1"/>
          <w:szCs w:val="22"/>
        </w:rPr>
        <w:t>実施要領別記２</w:t>
      </w:r>
      <w:r w:rsidR="00E5480B">
        <w:rPr>
          <w:rFonts w:ascii="ＭＳ 明朝" w:hAnsi="ＭＳ 明朝"/>
          <w:color w:val="000000" w:themeColor="text1"/>
          <w:spacing w:val="-5"/>
          <w:szCs w:val="22"/>
        </w:rPr>
        <w:t>－２</w:t>
      </w:r>
      <w:r w:rsidR="006422D4" w:rsidRPr="00401C92">
        <w:rPr>
          <w:rFonts w:ascii="ＭＳ 明朝" w:hAnsi="ＭＳ 明朝"/>
          <w:color w:val="000000" w:themeColor="text1"/>
          <w:szCs w:val="22"/>
        </w:rPr>
        <w:t>の別表１の具体的な事業内容の区分</w:t>
      </w:r>
      <w:r w:rsidR="00E5480B">
        <w:rPr>
          <w:rFonts w:ascii="ＭＳ 明朝" w:hAnsi="ＭＳ 明朝"/>
          <w:color w:val="000000" w:themeColor="text1"/>
          <w:szCs w:val="22"/>
        </w:rPr>
        <w:t>ごと</w:t>
      </w:r>
      <w:r w:rsidR="006422D4" w:rsidRPr="00401C92">
        <w:rPr>
          <w:rFonts w:ascii="ＭＳ 明朝" w:hAnsi="ＭＳ 明朝"/>
          <w:color w:val="000000" w:themeColor="text1"/>
          <w:szCs w:val="22"/>
        </w:rPr>
        <w:t>に記載すること。</w:t>
      </w:r>
    </w:p>
    <w:p w14:paraId="55521292" w14:textId="475FD6CC" w:rsidR="001E7F8A" w:rsidRPr="00401C92" w:rsidRDefault="006422D4" w:rsidP="00401C92">
      <w:pPr>
        <w:overflowPunct/>
        <w:spacing w:line="331" w:lineRule="exact"/>
        <w:ind w:leftChars="323" w:left="1001" w:hangingChars="133" w:hanging="290"/>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spacing w:val="-1"/>
          <w:kern w:val="2"/>
          <w:szCs w:val="22"/>
        </w:rPr>
        <w:t>２　経費区分は、実施要領別記２</w:t>
      </w:r>
      <w:r w:rsidR="00E5480B">
        <w:rPr>
          <w:rFonts w:ascii="ＭＳ 明朝" w:hAnsi="ＭＳ 明朝"/>
          <w:color w:val="000000" w:themeColor="text1"/>
          <w:spacing w:val="-5"/>
          <w:szCs w:val="22"/>
        </w:rPr>
        <w:t>－２</w:t>
      </w:r>
      <w:r w:rsidRPr="00401C92">
        <w:rPr>
          <w:rFonts w:ascii="Century" w:hAnsi="Century" w:cs="Times New Roman"/>
          <w:color w:val="000000" w:themeColor="text1"/>
          <w:spacing w:val="-1"/>
          <w:kern w:val="2"/>
          <w:szCs w:val="22"/>
        </w:rPr>
        <w:t>の別表１の対象経費に示す内容</w:t>
      </w:r>
      <w:r w:rsidR="00E5480B">
        <w:rPr>
          <w:rFonts w:ascii="Century" w:hAnsi="Century" w:cs="Times New Roman"/>
          <w:color w:val="000000" w:themeColor="text1"/>
          <w:spacing w:val="-1"/>
          <w:kern w:val="2"/>
          <w:szCs w:val="22"/>
        </w:rPr>
        <w:t>ごと</w:t>
      </w:r>
      <w:r w:rsidRPr="00401C92">
        <w:rPr>
          <w:rFonts w:ascii="Century" w:hAnsi="Century" w:cs="Times New Roman"/>
          <w:color w:val="000000" w:themeColor="text1"/>
          <w:spacing w:val="-1"/>
          <w:kern w:val="2"/>
          <w:szCs w:val="22"/>
        </w:rPr>
        <w:t>に記載すること。</w:t>
      </w:r>
    </w:p>
    <w:p w14:paraId="489F5CC8" w14:textId="5958D2DE" w:rsidR="001E7F8A" w:rsidRPr="00401C92" w:rsidRDefault="006422D4" w:rsidP="00401C92">
      <w:pPr>
        <w:overflowPunct/>
        <w:spacing w:line="331" w:lineRule="exact"/>
        <w:ind w:left="964" w:hanging="255"/>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spacing w:val="-1"/>
          <w:kern w:val="2"/>
          <w:szCs w:val="22"/>
        </w:rPr>
        <w:t>３</w:t>
      </w:r>
      <w:r w:rsidR="001E7F8A" w:rsidRPr="00401C92">
        <w:rPr>
          <w:rFonts w:ascii="Century" w:hAnsi="Century" w:cs="Times New Roman"/>
          <w:color w:val="000000" w:themeColor="text1"/>
          <w:spacing w:val="-1"/>
          <w:kern w:val="2"/>
          <w:szCs w:val="22"/>
        </w:rPr>
        <w:t xml:space="preserve">　備考欄は、</w:t>
      </w:r>
      <w:r w:rsidR="00B909D9">
        <w:rPr>
          <w:rFonts w:ascii="Century" w:hAnsi="Century" w:cs="Times New Roman"/>
          <w:color w:val="000000" w:themeColor="text1"/>
          <w:spacing w:val="-1"/>
          <w:kern w:val="2"/>
          <w:szCs w:val="22"/>
        </w:rPr>
        <w:t>取組内容・経費</w:t>
      </w:r>
      <w:r w:rsidR="001E7F8A" w:rsidRPr="00401C92">
        <w:rPr>
          <w:rFonts w:ascii="Century" w:hAnsi="Century" w:cs="Times New Roman"/>
          <w:color w:val="000000" w:themeColor="text1"/>
          <w:spacing w:val="-1"/>
          <w:kern w:val="2"/>
          <w:szCs w:val="22"/>
        </w:rPr>
        <w:t>区分欄に掲げる経費及び事業の委託欄に掲げる（２）の経費の根拠（経費内容、単価、数量、員数等）を詳細に記載すること。</w:t>
      </w:r>
    </w:p>
    <w:p w14:paraId="24B73428" w14:textId="3F9E7C0B" w:rsidR="001E7F8A" w:rsidRPr="00401C92" w:rsidRDefault="006422D4" w:rsidP="00401C92">
      <w:pPr>
        <w:overflowPunct/>
        <w:spacing w:line="331" w:lineRule="exact"/>
        <w:ind w:left="964" w:hanging="255"/>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spacing w:val="-1"/>
          <w:kern w:val="2"/>
          <w:szCs w:val="22"/>
        </w:rPr>
        <w:t>４</w:t>
      </w:r>
      <w:r w:rsidR="001E7F8A" w:rsidRPr="00401C92">
        <w:rPr>
          <w:rFonts w:ascii="Century" w:hAnsi="Century" w:cs="Times New Roman"/>
          <w:color w:val="000000" w:themeColor="text1"/>
          <w:spacing w:val="-1"/>
          <w:kern w:val="2"/>
          <w:szCs w:val="22"/>
        </w:rPr>
        <w:t xml:space="preserve">　備考欄は</w:t>
      </w:r>
      <w:r w:rsidR="00700B84" w:rsidRPr="00401C92">
        <w:rPr>
          <w:rFonts w:ascii="Century" w:hAnsi="Century" w:cs="Times New Roman"/>
          <w:color w:val="000000" w:themeColor="text1"/>
          <w:spacing w:val="-1"/>
          <w:kern w:val="2"/>
          <w:szCs w:val="22"/>
        </w:rPr>
        <w:t>、</w:t>
      </w:r>
      <w:r w:rsidR="001E7F8A" w:rsidRPr="00401C92">
        <w:rPr>
          <w:rFonts w:ascii="Century" w:hAnsi="Century" w:cs="Times New Roman"/>
          <w:color w:val="000000" w:themeColor="text1"/>
          <w:spacing w:val="-1"/>
          <w:kern w:val="2"/>
          <w:szCs w:val="22"/>
        </w:rPr>
        <w:t>別葉とすることができる。</w:t>
      </w:r>
    </w:p>
    <w:p w14:paraId="44C23910" w14:textId="3E099354" w:rsidR="00F634DB" w:rsidRPr="00401C92" w:rsidRDefault="00F634DB" w:rsidP="00401C92">
      <w:pPr>
        <w:ind w:leftChars="-6" w:left="1050" w:hangingChars="506" w:hanging="1063"/>
        <w:jc w:val="left"/>
        <w:rPr>
          <w:rFonts w:ascii="ＭＳ 明朝" w:hAnsi="ＭＳ 明朝" w:hint="default"/>
          <w:color w:val="000000" w:themeColor="text1"/>
          <w:spacing w:val="-5"/>
          <w:szCs w:val="22"/>
        </w:rPr>
      </w:pPr>
      <w:r w:rsidRPr="00401C92">
        <w:rPr>
          <w:rFonts w:ascii="ＭＳ 明朝" w:hAnsi="ＭＳ 明朝" w:hint="default"/>
          <w:color w:val="000000" w:themeColor="text1"/>
          <w:spacing w:val="-5"/>
          <w:szCs w:val="22"/>
        </w:rPr>
        <w:t xml:space="preserve">       </w:t>
      </w:r>
      <w:r w:rsidR="006422D4" w:rsidRPr="00401C92">
        <w:rPr>
          <w:rFonts w:ascii="ＭＳ 明朝" w:hAnsi="ＭＳ 明朝"/>
          <w:color w:val="000000" w:themeColor="text1"/>
          <w:spacing w:val="-5"/>
          <w:szCs w:val="22"/>
        </w:rPr>
        <w:t>５</w:t>
      </w:r>
      <w:r w:rsidRPr="00401C92">
        <w:rPr>
          <w:rFonts w:ascii="ＭＳ 明朝" w:hAnsi="ＭＳ 明朝"/>
          <w:color w:val="000000" w:themeColor="text1"/>
          <w:spacing w:val="-5"/>
          <w:szCs w:val="22"/>
        </w:rPr>
        <w:t xml:space="preserve">　備考欄は、消費税仕入控除税額を減額した場合には「減額した金額〇〇〇円」を、同税額がない場合は「該当なし」を、同税額が明らかでない場合には「含税額」をそれぞれ記入すること。</w:t>
      </w:r>
    </w:p>
    <w:p w14:paraId="2358B1A8" w14:textId="77777777" w:rsidR="001E7F8A" w:rsidRPr="00401C92" w:rsidRDefault="001E7F8A" w:rsidP="001E7F8A">
      <w:pPr>
        <w:overflowPunct/>
        <w:spacing w:line="331" w:lineRule="exact"/>
        <w:ind w:left="964" w:hanging="241"/>
        <w:textAlignment w:val="auto"/>
        <w:rPr>
          <w:rFonts w:ascii="Century" w:hAnsi="Century" w:cs="Times New Roman" w:hint="default"/>
          <w:color w:val="000000" w:themeColor="text1"/>
          <w:kern w:val="2"/>
          <w:szCs w:val="22"/>
        </w:rPr>
      </w:pPr>
    </w:p>
    <w:p w14:paraId="1CA44CAE" w14:textId="77777777" w:rsidR="001E7F8A" w:rsidRPr="00401C92" w:rsidRDefault="001E7F8A" w:rsidP="001E7F8A">
      <w:pPr>
        <w:spacing w:line="331" w:lineRule="exact"/>
        <w:ind w:left="840" w:hanging="840"/>
        <w:jc w:val="left"/>
        <w:rPr>
          <w:rFonts w:hint="default"/>
          <w:color w:val="000000" w:themeColor="text1"/>
          <w:szCs w:val="22"/>
        </w:rPr>
      </w:pPr>
      <w:r w:rsidRPr="00401C92">
        <w:rPr>
          <w:color w:val="000000" w:themeColor="text1"/>
          <w:spacing w:val="-1"/>
          <w:szCs w:val="22"/>
        </w:rPr>
        <w:t>（添付資料）</w:t>
      </w:r>
    </w:p>
    <w:p w14:paraId="661E7019" w14:textId="77777777" w:rsidR="001E7F8A" w:rsidRPr="00401C92" w:rsidRDefault="001E7F8A" w:rsidP="001E7F8A">
      <w:pPr>
        <w:spacing w:line="331" w:lineRule="exact"/>
        <w:ind w:left="840" w:hanging="840"/>
        <w:jc w:val="left"/>
        <w:rPr>
          <w:rFonts w:hint="default"/>
          <w:color w:val="000000" w:themeColor="text1"/>
          <w:szCs w:val="22"/>
        </w:rPr>
      </w:pPr>
      <w:r w:rsidRPr="00401C92">
        <w:rPr>
          <w:color w:val="000000" w:themeColor="text1"/>
          <w:spacing w:val="-1"/>
          <w:szCs w:val="22"/>
        </w:rPr>
        <w:t xml:space="preserve">　１　謝金、賃金、手当については、その単価の根拠</w:t>
      </w:r>
    </w:p>
    <w:p w14:paraId="38BF5476" w14:textId="77777777" w:rsidR="001E7F8A" w:rsidRPr="00401C92" w:rsidRDefault="001E7F8A" w:rsidP="001E7F8A">
      <w:pPr>
        <w:spacing w:line="331" w:lineRule="exact"/>
        <w:ind w:left="840" w:hanging="840"/>
        <w:jc w:val="left"/>
        <w:rPr>
          <w:rFonts w:hint="default"/>
          <w:color w:val="000000" w:themeColor="text1"/>
          <w:szCs w:val="22"/>
        </w:rPr>
      </w:pPr>
      <w:r w:rsidRPr="00401C92">
        <w:rPr>
          <w:color w:val="000000" w:themeColor="text1"/>
          <w:spacing w:val="-1"/>
          <w:szCs w:val="22"/>
        </w:rPr>
        <w:t xml:space="preserve">　２　他者に事業の一部を委託して行わせる場合は、委託契約書の案</w:t>
      </w:r>
    </w:p>
    <w:p w14:paraId="1F18037E" w14:textId="77777777" w:rsidR="001E7F8A" w:rsidRPr="00401C92" w:rsidRDefault="001E7F8A" w:rsidP="001E7F8A">
      <w:pPr>
        <w:spacing w:line="331" w:lineRule="exact"/>
        <w:ind w:left="482" w:hanging="482"/>
        <w:jc w:val="left"/>
        <w:rPr>
          <w:rFonts w:hint="default"/>
          <w:color w:val="000000" w:themeColor="text1"/>
          <w:szCs w:val="22"/>
        </w:rPr>
      </w:pPr>
      <w:r w:rsidRPr="00401C92">
        <w:rPr>
          <w:color w:val="000000" w:themeColor="text1"/>
          <w:spacing w:val="-1"/>
          <w:szCs w:val="22"/>
        </w:rPr>
        <w:t xml:space="preserve">　３　他者に事業の一部を委託して行わせる場合であって委託先が決定している場合は、委託先の概要が分かる資料</w:t>
      </w:r>
    </w:p>
    <w:p w14:paraId="774ABD54" w14:textId="77777777" w:rsidR="001E7F8A" w:rsidRPr="00401C92" w:rsidRDefault="001E7F8A" w:rsidP="001E7F8A">
      <w:pPr>
        <w:spacing w:line="331" w:lineRule="exact"/>
        <w:jc w:val="left"/>
        <w:rPr>
          <w:rFonts w:hint="default"/>
          <w:color w:val="000000" w:themeColor="text1"/>
          <w:spacing w:val="-6"/>
          <w:szCs w:val="22"/>
        </w:rPr>
      </w:pPr>
    </w:p>
    <w:p w14:paraId="094E4770" w14:textId="77777777" w:rsidR="001E7F8A" w:rsidRPr="00401C92" w:rsidRDefault="001E7F8A" w:rsidP="001E7F8A">
      <w:pPr>
        <w:overflowPunct/>
        <w:spacing w:line="331" w:lineRule="exact"/>
        <w:textAlignment w:val="auto"/>
        <w:rPr>
          <w:rFonts w:ascii="ＭＳ ゴシック" w:eastAsia="ＭＳ ゴシック" w:hAnsi="ＭＳ ゴシック" w:cs="Times New Roman" w:hint="default"/>
          <w:color w:val="000000" w:themeColor="text1"/>
          <w:spacing w:val="-1"/>
          <w:kern w:val="2"/>
          <w:szCs w:val="22"/>
        </w:rPr>
      </w:pPr>
      <w:r w:rsidRPr="00401C92">
        <w:rPr>
          <w:rFonts w:ascii="ＭＳ ゴシック" w:eastAsia="ＭＳ ゴシック" w:hAnsi="ＭＳ ゴシック" w:cs="Times New Roman"/>
          <w:color w:val="000000" w:themeColor="text1"/>
          <w:spacing w:val="-1"/>
          <w:kern w:val="2"/>
          <w:szCs w:val="22"/>
        </w:rPr>
        <w:t>第３　事業の目的</w:t>
      </w:r>
    </w:p>
    <w:tbl>
      <w:tblPr>
        <w:tblW w:w="0" w:type="auto"/>
        <w:tblInd w:w="163" w:type="dxa"/>
        <w:tblLayout w:type="fixed"/>
        <w:tblCellMar>
          <w:left w:w="0" w:type="dxa"/>
          <w:right w:w="0" w:type="dxa"/>
        </w:tblCellMar>
        <w:tblLook w:val="0000" w:firstRow="0" w:lastRow="0" w:firstColumn="0" w:lastColumn="0" w:noHBand="0" w:noVBand="0"/>
      </w:tblPr>
      <w:tblGrid>
        <w:gridCol w:w="9348"/>
      </w:tblGrid>
      <w:tr w:rsidR="001E7F8A" w:rsidRPr="00401C92" w14:paraId="7B6552DB" w14:textId="77777777" w:rsidTr="00167D84">
        <w:tc>
          <w:tcPr>
            <w:tcW w:w="93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75A59" w14:textId="77777777" w:rsidR="001E7F8A" w:rsidRPr="00401C92" w:rsidRDefault="001E7F8A" w:rsidP="001E7F8A">
            <w:pPr>
              <w:overflowPunct/>
              <w:textAlignment w:val="auto"/>
              <w:rPr>
                <w:rFonts w:ascii="Century" w:hAnsi="Century" w:cs="Times New Roman" w:hint="default"/>
                <w:color w:val="000000" w:themeColor="text1"/>
                <w:kern w:val="2"/>
                <w:szCs w:val="22"/>
              </w:rPr>
            </w:pPr>
          </w:p>
          <w:p w14:paraId="69F1C6D2" w14:textId="77777777" w:rsidR="001E7F8A" w:rsidRPr="00401C92" w:rsidRDefault="001E7F8A" w:rsidP="001E7F8A">
            <w:pPr>
              <w:overflowPunct/>
              <w:textAlignment w:val="auto"/>
              <w:rPr>
                <w:rFonts w:ascii="Century" w:hAnsi="Century" w:cs="Times New Roman" w:hint="default"/>
                <w:color w:val="000000" w:themeColor="text1"/>
                <w:kern w:val="2"/>
                <w:szCs w:val="22"/>
              </w:rPr>
            </w:pPr>
          </w:p>
        </w:tc>
      </w:tr>
    </w:tbl>
    <w:p w14:paraId="7928A353" w14:textId="77777777" w:rsidR="001E7F8A" w:rsidRPr="00401C92" w:rsidRDefault="001E7F8A" w:rsidP="001E7F8A">
      <w:pPr>
        <w:overflowPunct/>
        <w:spacing w:line="331" w:lineRule="exact"/>
        <w:textAlignment w:val="auto"/>
        <w:rPr>
          <w:rFonts w:ascii="Century" w:hAnsi="Century" w:cs="Times New Roman" w:hint="default"/>
          <w:color w:val="000000" w:themeColor="text1"/>
          <w:spacing w:val="-6"/>
          <w:kern w:val="2"/>
          <w:szCs w:val="22"/>
        </w:rPr>
      </w:pPr>
    </w:p>
    <w:p w14:paraId="270EAC74" w14:textId="77777777" w:rsidR="001E7F8A" w:rsidRPr="00401C92" w:rsidRDefault="001E7F8A" w:rsidP="001E7F8A">
      <w:pPr>
        <w:overflowPunct/>
        <w:spacing w:line="331" w:lineRule="exact"/>
        <w:textAlignment w:val="auto"/>
        <w:rPr>
          <w:rFonts w:ascii="ＭＳ ゴシック" w:eastAsia="ＭＳ ゴシック" w:hAnsi="ＭＳ ゴシック" w:cs="Times New Roman" w:hint="default"/>
          <w:color w:val="000000" w:themeColor="text1"/>
          <w:spacing w:val="-1"/>
          <w:kern w:val="2"/>
          <w:szCs w:val="22"/>
        </w:rPr>
      </w:pPr>
      <w:r w:rsidRPr="00401C92">
        <w:rPr>
          <w:rFonts w:ascii="ＭＳ ゴシック" w:eastAsia="ＭＳ ゴシック" w:hAnsi="ＭＳ ゴシック" w:cs="Times New Roman"/>
          <w:color w:val="000000" w:themeColor="text1"/>
          <w:spacing w:val="-1"/>
          <w:kern w:val="2"/>
          <w:szCs w:val="22"/>
        </w:rPr>
        <w:t>第４　事業の内容</w:t>
      </w:r>
    </w:p>
    <w:tbl>
      <w:tblPr>
        <w:tblW w:w="0" w:type="auto"/>
        <w:tblInd w:w="169" w:type="dxa"/>
        <w:tblLayout w:type="fixed"/>
        <w:tblCellMar>
          <w:left w:w="0" w:type="dxa"/>
          <w:right w:w="0" w:type="dxa"/>
        </w:tblCellMar>
        <w:tblLook w:val="0000" w:firstRow="0" w:lastRow="0" w:firstColumn="0" w:lastColumn="0" w:noHBand="0" w:noVBand="0"/>
      </w:tblPr>
      <w:tblGrid>
        <w:gridCol w:w="2280"/>
        <w:gridCol w:w="2400"/>
        <w:gridCol w:w="2400"/>
        <w:gridCol w:w="2280"/>
      </w:tblGrid>
      <w:tr w:rsidR="00401C92" w:rsidRPr="00401C92" w14:paraId="4205290A" w14:textId="77777777" w:rsidTr="00167D84">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A9702" w14:textId="77777777" w:rsidR="001E7F8A" w:rsidRPr="00401C92" w:rsidRDefault="001E7F8A" w:rsidP="001E7F8A">
            <w:pPr>
              <w:overflowPunct/>
              <w:spacing w:line="331" w:lineRule="exa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spacing w:val="-1"/>
                <w:kern w:val="2"/>
                <w:szCs w:val="22"/>
              </w:rPr>
              <w:t>取組内容</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8022C2" w14:textId="77777777" w:rsidR="001E7F8A" w:rsidRPr="00401C92" w:rsidRDefault="001E7F8A" w:rsidP="001E7F8A">
            <w:pPr>
              <w:overflowPunct/>
              <w:spacing w:line="331" w:lineRule="exa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spacing w:val="-1"/>
                <w:kern w:val="2"/>
                <w:szCs w:val="22"/>
              </w:rPr>
              <w:t>実施時期・回数</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C25036" w14:textId="77777777" w:rsidR="001E7F8A" w:rsidRPr="00401C92" w:rsidRDefault="001E7F8A" w:rsidP="001E7F8A">
            <w:pPr>
              <w:overflowPunct/>
              <w:spacing w:line="331" w:lineRule="exa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spacing w:val="-1"/>
                <w:kern w:val="2"/>
                <w:szCs w:val="22"/>
              </w:rPr>
              <w:t>実施場所・対象者数</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8BD207" w14:textId="77777777" w:rsidR="001E7F8A" w:rsidRPr="00401C92" w:rsidRDefault="001E7F8A" w:rsidP="001E7F8A">
            <w:pPr>
              <w:overflowPunct/>
              <w:spacing w:line="331" w:lineRule="exa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spacing w:val="-1"/>
                <w:kern w:val="2"/>
                <w:szCs w:val="22"/>
              </w:rPr>
              <w:t>備考</w:t>
            </w:r>
          </w:p>
        </w:tc>
      </w:tr>
      <w:tr w:rsidR="001E7F8A" w:rsidRPr="00401C92" w14:paraId="5D0B0714" w14:textId="77777777" w:rsidTr="00167D84">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043DF2" w14:textId="77777777" w:rsidR="001E7F8A" w:rsidRPr="00401C92" w:rsidRDefault="001E7F8A" w:rsidP="001E7F8A">
            <w:pPr>
              <w:overflowPunct/>
              <w:textAlignment w:val="auto"/>
              <w:rPr>
                <w:rFonts w:ascii="Century" w:hAnsi="Century" w:cs="Times New Roman" w:hint="default"/>
                <w:color w:val="000000" w:themeColor="text1"/>
                <w:kern w:val="2"/>
                <w:szCs w:val="22"/>
              </w:rPr>
            </w:pPr>
          </w:p>
          <w:p w14:paraId="4CC95A89" w14:textId="77777777" w:rsidR="001E7F8A" w:rsidRPr="00401C92" w:rsidRDefault="001E7F8A" w:rsidP="001E7F8A">
            <w:pPr>
              <w:overflowPunct/>
              <w:textAlignment w:val="auto"/>
              <w:rPr>
                <w:rFonts w:ascii="Century" w:hAnsi="Century" w:cs="Times New Roman" w:hint="default"/>
                <w:color w:val="000000" w:themeColor="text1"/>
                <w:kern w:val="2"/>
                <w:szCs w:val="22"/>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A309A4" w14:textId="77777777" w:rsidR="001E7F8A" w:rsidRPr="00401C92" w:rsidRDefault="001E7F8A" w:rsidP="001E7F8A">
            <w:pPr>
              <w:overflowPunct/>
              <w:textAlignment w:val="auto"/>
              <w:rPr>
                <w:rFonts w:ascii="Century" w:hAnsi="Century" w:cs="Times New Roman" w:hint="default"/>
                <w:color w:val="000000" w:themeColor="text1"/>
                <w:kern w:val="2"/>
                <w:szCs w:val="22"/>
              </w:rPr>
            </w:pPr>
          </w:p>
          <w:p w14:paraId="00B5CA8C" w14:textId="77777777" w:rsidR="001E7F8A" w:rsidRPr="00401C92" w:rsidRDefault="001E7F8A" w:rsidP="001E7F8A">
            <w:pPr>
              <w:overflowPunct/>
              <w:textAlignment w:val="auto"/>
              <w:rPr>
                <w:rFonts w:ascii="Century" w:hAnsi="Century" w:cs="Times New Roman" w:hint="default"/>
                <w:color w:val="000000" w:themeColor="text1"/>
                <w:kern w:val="2"/>
                <w:szCs w:val="22"/>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281AE6" w14:textId="77777777" w:rsidR="001E7F8A" w:rsidRPr="00401C92" w:rsidRDefault="001E7F8A" w:rsidP="001E7F8A">
            <w:pPr>
              <w:overflowPunct/>
              <w:textAlignment w:val="auto"/>
              <w:rPr>
                <w:rFonts w:ascii="Century" w:hAnsi="Century" w:cs="Times New Roman" w:hint="default"/>
                <w:color w:val="000000" w:themeColor="text1"/>
                <w:kern w:val="2"/>
                <w:szCs w:val="22"/>
              </w:rPr>
            </w:pPr>
          </w:p>
          <w:p w14:paraId="729CD2AD" w14:textId="77777777" w:rsidR="001E7F8A" w:rsidRPr="00401C92" w:rsidRDefault="001E7F8A" w:rsidP="001E7F8A">
            <w:pPr>
              <w:overflowPunct/>
              <w:textAlignment w:val="auto"/>
              <w:rPr>
                <w:rFonts w:ascii="Century" w:hAnsi="Century" w:cs="Times New Roman" w:hint="default"/>
                <w:color w:val="000000" w:themeColor="text1"/>
                <w:kern w:val="2"/>
                <w:szCs w:val="22"/>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B3C73" w14:textId="77777777" w:rsidR="001E7F8A" w:rsidRPr="00401C92" w:rsidRDefault="001E7F8A" w:rsidP="001E7F8A">
            <w:pPr>
              <w:overflowPunct/>
              <w:textAlignment w:val="auto"/>
              <w:rPr>
                <w:rFonts w:ascii="Century" w:hAnsi="Century" w:cs="Times New Roman" w:hint="default"/>
                <w:color w:val="000000" w:themeColor="text1"/>
                <w:kern w:val="2"/>
                <w:szCs w:val="22"/>
              </w:rPr>
            </w:pPr>
          </w:p>
          <w:p w14:paraId="325AB629" w14:textId="77777777" w:rsidR="001E7F8A" w:rsidRPr="00401C92" w:rsidRDefault="001E7F8A" w:rsidP="001E7F8A">
            <w:pPr>
              <w:overflowPunct/>
              <w:textAlignment w:val="auto"/>
              <w:rPr>
                <w:rFonts w:ascii="Century" w:hAnsi="Century" w:cs="Times New Roman" w:hint="default"/>
                <w:color w:val="000000" w:themeColor="text1"/>
                <w:kern w:val="2"/>
                <w:szCs w:val="22"/>
              </w:rPr>
            </w:pPr>
          </w:p>
        </w:tc>
      </w:tr>
    </w:tbl>
    <w:p w14:paraId="0B1B6F59" w14:textId="77777777" w:rsidR="001E7F8A" w:rsidRPr="00401C92" w:rsidRDefault="001E7F8A" w:rsidP="001E7F8A">
      <w:pPr>
        <w:spacing w:line="331" w:lineRule="exact"/>
        <w:jc w:val="left"/>
        <w:rPr>
          <w:rFonts w:hint="default"/>
          <w:color w:val="000000" w:themeColor="text1"/>
          <w:szCs w:val="22"/>
        </w:rPr>
      </w:pPr>
    </w:p>
    <w:p w14:paraId="368B5E15" w14:textId="77777777" w:rsidR="001E7F8A" w:rsidRPr="00401C92" w:rsidRDefault="001E7F8A" w:rsidP="001E7F8A">
      <w:pPr>
        <w:overflowPunct/>
        <w:spacing w:line="331" w:lineRule="exact"/>
        <w:textAlignment w:val="auto"/>
        <w:rPr>
          <w:rFonts w:ascii="ＭＳ ゴシック" w:eastAsia="ＭＳ ゴシック" w:hAnsi="ＭＳ ゴシック" w:cs="Times New Roman" w:hint="default"/>
          <w:color w:val="000000" w:themeColor="text1"/>
          <w:spacing w:val="-1"/>
          <w:kern w:val="2"/>
          <w:szCs w:val="22"/>
        </w:rPr>
      </w:pPr>
      <w:r w:rsidRPr="00401C92">
        <w:rPr>
          <w:rFonts w:ascii="ＭＳ ゴシック" w:eastAsia="ＭＳ ゴシック" w:hAnsi="ＭＳ ゴシック" w:cs="Times New Roman"/>
          <w:color w:val="000000" w:themeColor="text1"/>
          <w:spacing w:val="-1"/>
          <w:kern w:val="2"/>
          <w:szCs w:val="22"/>
        </w:rPr>
        <w:t>第５　取組により期待される成果目標及び効果</w:t>
      </w:r>
    </w:p>
    <w:tbl>
      <w:tblPr>
        <w:tblW w:w="9348" w:type="dxa"/>
        <w:tblInd w:w="163" w:type="dxa"/>
        <w:tblLayout w:type="fixed"/>
        <w:tblCellMar>
          <w:left w:w="0" w:type="dxa"/>
          <w:right w:w="0" w:type="dxa"/>
        </w:tblCellMar>
        <w:tblLook w:val="0000" w:firstRow="0" w:lastRow="0" w:firstColumn="0" w:lastColumn="0" w:noHBand="0" w:noVBand="0"/>
      </w:tblPr>
      <w:tblGrid>
        <w:gridCol w:w="9348"/>
      </w:tblGrid>
      <w:tr w:rsidR="00401C92" w:rsidRPr="00401C92" w14:paraId="45210D2C" w14:textId="77777777" w:rsidTr="00700B84">
        <w:tc>
          <w:tcPr>
            <w:tcW w:w="93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C30B17" w14:textId="77777777" w:rsidR="001E7F8A" w:rsidRPr="00401C92" w:rsidRDefault="001E7F8A" w:rsidP="001E7F8A">
            <w:pPr>
              <w:overflowPunct/>
              <w:spacing w:line="331" w:lineRule="exact"/>
              <w:ind w:leftChars="100" w:left="440" w:hangingChars="100" w:hanging="220"/>
              <w:textAlignment w:val="auto"/>
              <w:rPr>
                <w:rFonts w:ascii="ＭＳ 明朝" w:hAnsi="ＭＳ 明朝" w:cs="Times New Roman" w:hint="default"/>
                <w:color w:val="000000" w:themeColor="text1"/>
                <w:kern w:val="2"/>
                <w:szCs w:val="22"/>
              </w:rPr>
            </w:pPr>
          </w:p>
          <w:p w14:paraId="5F8D2714" w14:textId="77777777" w:rsidR="001E7F8A" w:rsidRPr="00401C92" w:rsidRDefault="001E7F8A" w:rsidP="001E7F8A">
            <w:pPr>
              <w:overflowPunct/>
              <w:spacing w:line="331" w:lineRule="exact"/>
              <w:ind w:left="459" w:hanging="459"/>
              <w:textAlignment w:val="auto"/>
              <w:rPr>
                <w:rFonts w:ascii="Century" w:hAnsi="Century" w:cs="Times New Roman" w:hint="default"/>
                <w:color w:val="000000" w:themeColor="text1"/>
                <w:kern w:val="2"/>
                <w:szCs w:val="22"/>
              </w:rPr>
            </w:pPr>
            <w:r w:rsidRPr="00401C92">
              <w:rPr>
                <w:rFonts w:ascii="ＭＳ 明朝" w:hAnsi="ＭＳ 明朝" w:cs="Times New Roman"/>
                <w:color w:val="000000" w:themeColor="text1"/>
                <w:spacing w:val="-1"/>
                <w:kern w:val="2"/>
                <w:szCs w:val="22"/>
              </w:rPr>
              <w:t xml:space="preserve">　</w:t>
            </w:r>
          </w:p>
        </w:tc>
      </w:tr>
    </w:tbl>
    <w:p w14:paraId="4823B263" w14:textId="7CB13AF8" w:rsidR="00700B84" w:rsidRPr="00401C92" w:rsidRDefault="00700B84" w:rsidP="00257D99">
      <w:pPr>
        <w:overflowPunct/>
        <w:spacing w:line="331" w:lineRule="exact"/>
        <w:ind w:left="567" w:hangingChars="260" w:hanging="567"/>
        <w:textAlignment w:val="auto"/>
        <w:rPr>
          <w:rFonts w:ascii="ＭＳ 明朝" w:hAnsi="ＭＳ 明朝" w:cs="Times New Roman" w:hint="default"/>
          <w:color w:val="000000" w:themeColor="text1"/>
          <w:spacing w:val="-1"/>
          <w:kern w:val="2"/>
          <w:szCs w:val="22"/>
        </w:rPr>
      </w:pPr>
      <w:r w:rsidRPr="00401C92">
        <w:rPr>
          <w:rFonts w:ascii="ＭＳ 明朝" w:hAnsi="ＭＳ 明朝" w:cs="Times New Roman"/>
          <w:color w:val="000000" w:themeColor="text1"/>
          <w:spacing w:val="-1"/>
          <w:kern w:val="2"/>
          <w:szCs w:val="22"/>
        </w:rPr>
        <w:t>（注）１　成果目標及び効果については定量的に記載すること。</w:t>
      </w:r>
    </w:p>
    <w:p w14:paraId="1C7F6E30" w14:textId="587A503B" w:rsidR="00700B84" w:rsidRPr="00401C92" w:rsidRDefault="00700B84" w:rsidP="00401C92">
      <w:pPr>
        <w:overflowPunct/>
        <w:spacing w:line="331" w:lineRule="exact"/>
        <w:ind w:leftChars="322" w:left="989" w:hangingChars="129" w:hanging="281"/>
        <w:textAlignment w:val="auto"/>
        <w:rPr>
          <w:rFonts w:ascii="ＭＳ 明朝" w:hAnsi="ＭＳ 明朝" w:cs="Times New Roman" w:hint="default"/>
          <w:color w:val="000000" w:themeColor="text1"/>
          <w:spacing w:val="-1"/>
          <w:kern w:val="2"/>
          <w:szCs w:val="22"/>
        </w:rPr>
      </w:pPr>
      <w:r w:rsidRPr="00401C92">
        <w:rPr>
          <w:rFonts w:ascii="ＭＳ 明朝" w:hAnsi="ＭＳ 明朝" w:cs="Times New Roman"/>
          <w:color w:val="000000" w:themeColor="text1"/>
          <w:spacing w:val="-1"/>
          <w:kern w:val="2"/>
          <w:szCs w:val="22"/>
        </w:rPr>
        <w:t>２　本事業を通じて、地域産品の消費拡大にどのように、どの程度貢献するかが明らかになるよう成果目標を設定すること。</w:t>
      </w:r>
    </w:p>
    <w:p w14:paraId="5FB2E254" w14:textId="16C5B04A" w:rsidR="00700B84" w:rsidRPr="00401C92" w:rsidRDefault="00700B84" w:rsidP="00257D99">
      <w:pPr>
        <w:overflowPunct/>
        <w:spacing w:line="331" w:lineRule="exact"/>
        <w:ind w:leftChars="323" w:left="992" w:hangingChars="129" w:hanging="281"/>
        <w:textAlignment w:val="auto"/>
        <w:rPr>
          <w:rFonts w:ascii="ＭＳ 明朝" w:hAnsi="ＭＳ 明朝" w:cs="Times New Roman" w:hint="default"/>
          <w:color w:val="000000" w:themeColor="text1"/>
          <w:spacing w:val="-1"/>
          <w:kern w:val="2"/>
          <w:szCs w:val="22"/>
        </w:rPr>
      </w:pPr>
      <w:r w:rsidRPr="00401C92">
        <w:rPr>
          <w:rFonts w:ascii="ＭＳ 明朝" w:hAnsi="ＭＳ 明朝" w:cs="Times New Roman"/>
          <w:color w:val="000000" w:themeColor="text1"/>
          <w:spacing w:val="-1"/>
          <w:kern w:val="2"/>
          <w:szCs w:val="22"/>
        </w:rPr>
        <w:t>３　コーディネーターを派遣した施設給食における地場産農林水産物の使用割合を〇％以上向上させる、といった成果目標を設定すること。</w:t>
      </w:r>
    </w:p>
    <w:p w14:paraId="6CA1A7E0" w14:textId="26145817" w:rsidR="00700B84" w:rsidRPr="00401C92" w:rsidRDefault="00700B84" w:rsidP="00257D99">
      <w:pPr>
        <w:overflowPunct/>
        <w:spacing w:line="331" w:lineRule="exact"/>
        <w:ind w:leftChars="323" w:left="711" w:firstLineChars="194" w:firstLine="423"/>
        <w:textAlignment w:val="auto"/>
        <w:rPr>
          <w:rFonts w:ascii="ＭＳ 明朝" w:hAnsi="ＭＳ 明朝" w:cs="Times New Roman" w:hint="default"/>
          <w:color w:val="000000" w:themeColor="text1"/>
          <w:spacing w:val="-1"/>
          <w:kern w:val="2"/>
          <w:szCs w:val="22"/>
        </w:rPr>
      </w:pPr>
      <w:r w:rsidRPr="00401C92">
        <w:rPr>
          <w:rFonts w:ascii="ＭＳ 明朝" w:hAnsi="ＭＳ 明朝" w:cs="Times New Roman"/>
          <w:color w:val="000000" w:themeColor="text1"/>
          <w:spacing w:val="-1"/>
          <w:kern w:val="2"/>
          <w:szCs w:val="22"/>
        </w:rPr>
        <w:lastRenderedPageBreak/>
        <w:t>記載した目標の達成状況を定量的に確認できる成果目標を設定すること。</w:t>
      </w:r>
    </w:p>
    <w:p w14:paraId="290F573F" w14:textId="6D3215D9" w:rsidR="00700B84" w:rsidRPr="00401C92" w:rsidRDefault="00700B84" w:rsidP="00257D99">
      <w:pPr>
        <w:overflowPunct/>
        <w:spacing w:line="331" w:lineRule="exact"/>
        <w:ind w:leftChars="323" w:left="992" w:hangingChars="129" w:hanging="281"/>
        <w:textAlignment w:val="auto"/>
        <w:rPr>
          <w:rFonts w:ascii="ＭＳ 明朝" w:hAnsi="ＭＳ 明朝" w:cs="Times New Roman" w:hint="default"/>
          <w:color w:val="000000" w:themeColor="text1"/>
          <w:spacing w:val="-1"/>
          <w:kern w:val="2"/>
          <w:szCs w:val="22"/>
        </w:rPr>
      </w:pPr>
      <w:r w:rsidRPr="00401C92">
        <w:rPr>
          <w:rFonts w:ascii="ＭＳ 明朝" w:hAnsi="ＭＳ 明朝" w:cs="Times New Roman"/>
          <w:color w:val="000000" w:themeColor="text1"/>
          <w:spacing w:val="-1"/>
          <w:kern w:val="2"/>
          <w:szCs w:val="22"/>
        </w:rPr>
        <w:t>４　１から３までを踏まえて設定した成果目標の計測・確認方法を明らかにし、事業の実施前後で比較し、検証する方法を記載すること。</w:t>
      </w:r>
    </w:p>
    <w:p w14:paraId="5066CAAA" w14:textId="77777777" w:rsidR="00700B84" w:rsidRPr="00401C92" w:rsidRDefault="00700B84" w:rsidP="001E7F8A">
      <w:pPr>
        <w:overflowPunct/>
        <w:spacing w:line="331" w:lineRule="exact"/>
        <w:textAlignment w:val="auto"/>
        <w:rPr>
          <w:rFonts w:ascii="ＭＳ ゴシック" w:eastAsia="ＭＳ ゴシック" w:hAnsi="ＭＳ ゴシック" w:cs="Times New Roman" w:hint="default"/>
          <w:color w:val="000000" w:themeColor="text1"/>
          <w:spacing w:val="-1"/>
          <w:kern w:val="2"/>
          <w:szCs w:val="22"/>
        </w:rPr>
      </w:pPr>
    </w:p>
    <w:p w14:paraId="305A50AA" w14:textId="1BD8349A" w:rsidR="001E7F8A" w:rsidRPr="00401C92" w:rsidRDefault="001E7F8A" w:rsidP="001E7F8A">
      <w:pPr>
        <w:overflowPunct/>
        <w:spacing w:line="331" w:lineRule="exact"/>
        <w:textAlignment w:val="auto"/>
        <w:rPr>
          <w:rFonts w:ascii="ＭＳ ゴシック" w:eastAsia="ＭＳ ゴシック" w:hAnsi="ＭＳ ゴシック" w:cs="Times New Roman" w:hint="default"/>
          <w:color w:val="000000" w:themeColor="text1"/>
          <w:spacing w:val="-1"/>
          <w:kern w:val="2"/>
          <w:szCs w:val="22"/>
        </w:rPr>
      </w:pPr>
      <w:r w:rsidRPr="00401C92">
        <w:rPr>
          <w:rFonts w:ascii="ＭＳ ゴシック" w:eastAsia="ＭＳ ゴシック" w:hAnsi="ＭＳ ゴシック" w:cs="Times New Roman"/>
          <w:color w:val="000000" w:themeColor="text1"/>
          <w:spacing w:val="-1"/>
          <w:kern w:val="2"/>
          <w:szCs w:val="22"/>
        </w:rPr>
        <w:t>第６　事業スケジュール等</w:t>
      </w:r>
    </w:p>
    <w:tbl>
      <w:tblPr>
        <w:tblW w:w="0" w:type="auto"/>
        <w:tblInd w:w="163" w:type="dxa"/>
        <w:tblLayout w:type="fixed"/>
        <w:tblCellMar>
          <w:left w:w="0" w:type="dxa"/>
          <w:right w:w="0" w:type="dxa"/>
        </w:tblCellMar>
        <w:tblLook w:val="0000" w:firstRow="0" w:lastRow="0" w:firstColumn="0" w:lastColumn="0" w:noHBand="0" w:noVBand="0"/>
      </w:tblPr>
      <w:tblGrid>
        <w:gridCol w:w="2280"/>
        <w:gridCol w:w="7068"/>
      </w:tblGrid>
      <w:tr w:rsidR="00401C92" w:rsidRPr="00401C92" w14:paraId="12383193" w14:textId="77777777" w:rsidTr="00167D84">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D55164" w14:textId="77777777" w:rsidR="001E7F8A" w:rsidRPr="00401C92" w:rsidRDefault="001E7F8A" w:rsidP="001E7F8A">
            <w:pPr>
              <w:overflowPunct/>
              <w:spacing w:line="331" w:lineRule="exa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時期</w:t>
            </w:r>
          </w:p>
        </w:tc>
        <w:tc>
          <w:tcPr>
            <w:tcW w:w="70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035AD" w14:textId="77777777" w:rsidR="001E7F8A" w:rsidRPr="00401C92" w:rsidRDefault="001E7F8A" w:rsidP="001E7F8A">
            <w:pPr>
              <w:overflowPunct/>
              <w:spacing w:line="331" w:lineRule="exa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spacing w:val="-1"/>
                <w:kern w:val="2"/>
                <w:szCs w:val="22"/>
              </w:rPr>
              <w:t>取組内容（事業の内容）</w:t>
            </w:r>
          </w:p>
        </w:tc>
      </w:tr>
      <w:tr w:rsidR="00401C92" w:rsidRPr="00401C92" w14:paraId="6F10FA40" w14:textId="77777777" w:rsidTr="00167D84">
        <w:trPr>
          <w:trHeight w:val="3571"/>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29478" w14:textId="77777777" w:rsidR="001E7F8A" w:rsidRPr="00401C92" w:rsidRDefault="001E7F8A" w:rsidP="001E7F8A">
            <w:pPr>
              <w:overflowPunct/>
              <w:textAlignment w:val="auto"/>
              <w:rPr>
                <w:rFonts w:ascii="Century" w:hAnsi="Century" w:cs="Times New Roman" w:hint="default"/>
                <w:color w:val="000000" w:themeColor="text1"/>
                <w:kern w:val="2"/>
                <w:szCs w:val="22"/>
              </w:rPr>
            </w:pPr>
          </w:p>
          <w:p w14:paraId="79967EAE" w14:textId="77777777" w:rsidR="001E7F8A" w:rsidRPr="00401C92" w:rsidRDefault="001E7F8A" w:rsidP="001E7F8A">
            <w:pPr>
              <w:overflowPunct/>
              <w:textAlignment w:val="auto"/>
              <w:rPr>
                <w:rFonts w:ascii="Century" w:hAnsi="Century" w:cs="Times New Roman" w:hint="default"/>
                <w:color w:val="000000" w:themeColor="text1"/>
                <w:kern w:val="2"/>
                <w:szCs w:val="22"/>
              </w:rPr>
            </w:pPr>
          </w:p>
        </w:tc>
        <w:tc>
          <w:tcPr>
            <w:tcW w:w="70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86D72B" w14:textId="77777777" w:rsidR="001E7F8A" w:rsidRPr="00401C92" w:rsidRDefault="001E7F8A" w:rsidP="001E7F8A">
            <w:pPr>
              <w:overflowPunct/>
              <w:textAlignment w:val="auto"/>
              <w:rPr>
                <w:rFonts w:ascii="Century" w:hAnsi="Century" w:cs="Times New Roman" w:hint="default"/>
                <w:color w:val="000000" w:themeColor="text1"/>
                <w:kern w:val="2"/>
                <w:szCs w:val="22"/>
              </w:rPr>
            </w:pPr>
          </w:p>
          <w:p w14:paraId="58F94D22" w14:textId="77777777" w:rsidR="001E7F8A" w:rsidRPr="00401C92" w:rsidRDefault="001E7F8A" w:rsidP="001E7F8A">
            <w:pPr>
              <w:overflowPunct/>
              <w:textAlignment w:val="auto"/>
              <w:rPr>
                <w:rFonts w:ascii="Century" w:hAnsi="Century" w:cs="Times New Roman" w:hint="default"/>
                <w:color w:val="000000" w:themeColor="text1"/>
                <w:kern w:val="2"/>
                <w:szCs w:val="22"/>
              </w:rPr>
            </w:pPr>
          </w:p>
        </w:tc>
      </w:tr>
    </w:tbl>
    <w:p w14:paraId="795D4E7A" w14:textId="77777777" w:rsidR="001E7F8A" w:rsidRPr="00401C92" w:rsidRDefault="001E7F8A" w:rsidP="001E7F8A">
      <w:pPr>
        <w:spacing w:line="331" w:lineRule="exact"/>
        <w:ind w:left="840" w:hanging="840"/>
        <w:jc w:val="left"/>
        <w:rPr>
          <w:rFonts w:hint="default"/>
          <w:color w:val="000000" w:themeColor="text1"/>
          <w:szCs w:val="22"/>
        </w:rPr>
      </w:pPr>
      <w:r w:rsidRPr="00401C92">
        <w:rPr>
          <w:color w:val="000000" w:themeColor="text1"/>
          <w:spacing w:val="-1"/>
          <w:szCs w:val="22"/>
        </w:rPr>
        <w:t>（注）事業の開始から終了に至るまでの取組を時系列に沿って記載すること</w:t>
      </w:r>
      <w:r w:rsidRPr="00401C92">
        <w:rPr>
          <w:color w:val="000000" w:themeColor="text1"/>
          <w:szCs w:val="22"/>
        </w:rPr>
        <w:t>。</w:t>
      </w:r>
    </w:p>
    <w:p w14:paraId="0B988773" w14:textId="77777777" w:rsidR="001E7F8A" w:rsidRPr="00401C92" w:rsidRDefault="001E7F8A" w:rsidP="001E7F8A">
      <w:pPr>
        <w:spacing w:line="331" w:lineRule="exact"/>
        <w:ind w:left="840" w:hanging="840"/>
        <w:jc w:val="left"/>
        <w:rPr>
          <w:rFonts w:hint="default"/>
          <w:color w:val="000000" w:themeColor="text1"/>
        </w:rPr>
      </w:pPr>
    </w:p>
    <w:p w14:paraId="51324405" w14:textId="10685D65" w:rsidR="00D12780" w:rsidRPr="00401C92" w:rsidRDefault="00D12780" w:rsidP="001E7F8A">
      <w:pPr>
        <w:jc w:val="left"/>
        <w:rPr>
          <w:rFonts w:ascii="Century" w:hAnsi="Century" w:cs="Times New Roman" w:hint="default"/>
          <w:color w:val="000000" w:themeColor="text1"/>
          <w:kern w:val="2"/>
          <w:szCs w:val="22"/>
        </w:rPr>
      </w:pPr>
    </w:p>
    <w:p w14:paraId="0ED39C8C" w14:textId="67296AD1" w:rsidR="00D12780" w:rsidRPr="00401C92" w:rsidRDefault="00D12780" w:rsidP="001E7F8A">
      <w:pPr>
        <w:jc w:val="left"/>
        <w:rPr>
          <w:rFonts w:ascii="Century" w:hAnsi="Century" w:cs="Times New Roman" w:hint="default"/>
          <w:color w:val="000000" w:themeColor="text1"/>
          <w:kern w:val="2"/>
          <w:szCs w:val="22"/>
        </w:rPr>
      </w:pPr>
    </w:p>
    <w:p w14:paraId="3AF3CA77" w14:textId="35AAF858" w:rsidR="00D12780" w:rsidRPr="00401C92" w:rsidRDefault="00D12780" w:rsidP="001E7F8A">
      <w:pPr>
        <w:jc w:val="left"/>
        <w:rPr>
          <w:rFonts w:ascii="Century" w:hAnsi="Century" w:cs="Times New Roman" w:hint="default"/>
          <w:color w:val="000000" w:themeColor="text1"/>
          <w:kern w:val="2"/>
          <w:szCs w:val="22"/>
        </w:rPr>
      </w:pPr>
    </w:p>
    <w:p w14:paraId="7B061BE3" w14:textId="3468BE17" w:rsidR="00D12780" w:rsidRPr="00401C92" w:rsidRDefault="00D12780" w:rsidP="001E7F8A">
      <w:pPr>
        <w:jc w:val="left"/>
        <w:rPr>
          <w:rFonts w:ascii="Century" w:hAnsi="Century" w:cs="Times New Roman" w:hint="default"/>
          <w:color w:val="000000" w:themeColor="text1"/>
          <w:kern w:val="2"/>
          <w:szCs w:val="22"/>
        </w:rPr>
      </w:pPr>
    </w:p>
    <w:p w14:paraId="3AA910A1" w14:textId="02EFBA72" w:rsidR="00D12780" w:rsidRPr="00401C92" w:rsidRDefault="00D12780" w:rsidP="001E7F8A">
      <w:pPr>
        <w:jc w:val="left"/>
        <w:rPr>
          <w:rFonts w:ascii="Century" w:hAnsi="Century" w:cs="Times New Roman" w:hint="default"/>
          <w:color w:val="000000" w:themeColor="text1"/>
          <w:kern w:val="2"/>
          <w:szCs w:val="22"/>
        </w:rPr>
      </w:pPr>
    </w:p>
    <w:p w14:paraId="41D0659B" w14:textId="23F19BC9" w:rsidR="00D12780" w:rsidRPr="00401C92" w:rsidRDefault="00D12780" w:rsidP="001E7F8A">
      <w:pPr>
        <w:jc w:val="left"/>
        <w:rPr>
          <w:rFonts w:ascii="Century" w:hAnsi="Century" w:cs="Times New Roman" w:hint="default"/>
          <w:color w:val="000000" w:themeColor="text1"/>
          <w:kern w:val="2"/>
          <w:szCs w:val="22"/>
        </w:rPr>
      </w:pPr>
    </w:p>
    <w:p w14:paraId="06F23667" w14:textId="77777777" w:rsidR="00700B84" w:rsidRPr="00401C92" w:rsidRDefault="00700B84" w:rsidP="001E7F8A">
      <w:pPr>
        <w:jc w:val="left"/>
        <w:rPr>
          <w:rFonts w:ascii="Century" w:hAnsi="Century" w:cs="Times New Roman" w:hint="default"/>
          <w:color w:val="000000" w:themeColor="text1"/>
          <w:kern w:val="2"/>
          <w:szCs w:val="22"/>
        </w:rPr>
      </w:pPr>
    </w:p>
    <w:p w14:paraId="145FAE60" w14:textId="0202F6F1" w:rsidR="0071047D" w:rsidRPr="00401C92" w:rsidRDefault="0071047D" w:rsidP="001E7F8A">
      <w:pPr>
        <w:jc w:val="left"/>
        <w:rPr>
          <w:rFonts w:ascii="Century" w:hAnsi="Century" w:cs="Times New Roman" w:hint="default"/>
          <w:color w:val="000000" w:themeColor="text1"/>
          <w:kern w:val="2"/>
          <w:szCs w:val="22"/>
        </w:rPr>
      </w:pPr>
    </w:p>
    <w:p w14:paraId="46C81E18" w14:textId="06374E73" w:rsidR="00527F6B" w:rsidRPr="00401C92" w:rsidRDefault="00527F6B" w:rsidP="001E7F8A">
      <w:pPr>
        <w:jc w:val="left"/>
        <w:rPr>
          <w:rFonts w:ascii="Century" w:hAnsi="Century" w:cs="Times New Roman" w:hint="default"/>
          <w:color w:val="000000" w:themeColor="text1"/>
          <w:kern w:val="2"/>
          <w:szCs w:val="22"/>
        </w:rPr>
      </w:pPr>
    </w:p>
    <w:p w14:paraId="12C94016" w14:textId="77777777" w:rsidR="00527F6B" w:rsidRPr="00401C92" w:rsidRDefault="00527F6B" w:rsidP="001E7F8A">
      <w:pPr>
        <w:jc w:val="left"/>
        <w:rPr>
          <w:rFonts w:ascii="Century" w:hAnsi="Century" w:cs="Times New Roman" w:hint="default"/>
          <w:color w:val="000000" w:themeColor="text1"/>
          <w:kern w:val="2"/>
          <w:szCs w:val="22"/>
        </w:rPr>
      </w:pPr>
    </w:p>
    <w:p w14:paraId="17961E93" w14:textId="77777777" w:rsidR="00C17DFD" w:rsidRDefault="00204EC4" w:rsidP="00C17DFD">
      <w:pPr>
        <w:jc w:val="left"/>
        <w:rPr>
          <w:rFonts w:ascii="ＭＳ ゴシック" w:eastAsia="ＭＳ ゴシック" w:hAnsi="ＭＳ ゴシック" w:cs="Times New Roman" w:hint="default"/>
          <w:color w:val="auto"/>
          <w:kern w:val="2"/>
          <w:sz w:val="24"/>
        </w:rPr>
      </w:pPr>
      <w:r w:rsidRPr="00401C92">
        <w:rPr>
          <w:rFonts w:ascii="ＭＳ ゴシック" w:eastAsia="ＭＳ ゴシック" w:hAnsi="ＭＳ ゴシック" w:cs="Times New Roman" w:hint="default"/>
          <w:color w:val="000000" w:themeColor="text1"/>
          <w:kern w:val="2"/>
          <w:sz w:val="24"/>
        </w:rPr>
        <w:br w:type="page"/>
      </w:r>
      <w:r w:rsidR="00D12780" w:rsidRPr="00401C92">
        <w:rPr>
          <w:rFonts w:ascii="ＭＳ ゴシック" w:eastAsia="ＭＳ ゴシック" w:hAnsi="ＭＳ ゴシック" w:cs="Times New Roman"/>
          <w:color w:val="000000" w:themeColor="text1"/>
          <w:kern w:val="2"/>
          <w:sz w:val="24"/>
        </w:rPr>
        <w:lastRenderedPageBreak/>
        <w:t>別紙様式</w:t>
      </w:r>
      <w:r w:rsidR="00136E1C">
        <w:rPr>
          <w:rFonts w:ascii="ＭＳ ゴシック" w:eastAsia="ＭＳ ゴシック" w:hAnsi="ＭＳ ゴシック" w:cs="Times New Roman"/>
          <w:color w:val="000000" w:themeColor="text1"/>
          <w:kern w:val="2"/>
          <w:sz w:val="24"/>
        </w:rPr>
        <w:t>第</w:t>
      </w:r>
      <w:r w:rsidR="00F0267D" w:rsidRPr="00401C92">
        <w:rPr>
          <w:rFonts w:ascii="ＭＳ ゴシック" w:eastAsia="ＭＳ ゴシック" w:hAnsi="ＭＳ ゴシック" w:cs="Times New Roman"/>
          <w:color w:val="000000" w:themeColor="text1"/>
          <w:kern w:val="2"/>
          <w:sz w:val="24"/>
        </w:rPr>
        <w:t>４</w:t>
      </w:r>
      <w:r w:rsidR="00D12780" w:rsidRPr="00401C92">
        <w:rPr>
          <w:rFonts w:ascii="ＭＳ ゴシック" w:eastAsia="ＭＳ ゴシック" w:hAnsi="ＭＳ ゴシック" w:cs="Times New Roman"/>
          <w:color w:val="000000" w:themeColor="text1"/>
          <w:kern w:val="2"/>
          <w:sz w:val="24"/>
        </w:rPr>
        <w:t>号</w:t>
      </w:r>
    </w:p>
    <w:tbl>
      <w:tblPr>
        <w:tblStyle w:val="a7"/>
        <w:tblW w:w="0" w:type="auto"/>
        <w:tblInd w:w="4390" w:type="dxa"/>
        <w:tblLook w:val="04A0" w:firstRow="1" w:lastRow="0" w:firstColumn="1" w:lastColumn="0" w:noHBand="0" w:noVBand="1"/>
      </w:tblPr>
      <w:tblGrid>
        <w:gridCol w:w="2409"/>
        <w:gridCol w:w="2489"/>
      </w:tblGrid>
      <w:tr w:rsidR="007520E8" w14:paraId="7FC2A822" w14:textId="77777777" w:rsidTr="000C7BD4">
        <w:tc>
          <w:tcPr>
            <w:tcW w:w="2409" w:type="dxa"/>
          </w:tcPr>
          <w:p w14:paraId="751F98B5" w14:textId="77777777" w:rsidR="00C17DFD" w:rsidRPr="000C7BD4" w:rsidRDefault="00C17DFD" w:rsidP="000C7BD4">
            <w:pPr>
              <w:jc w:val="left"/>
              <w:rPr>
                <w:rFonts w:ascii="ＭＳ ゴシック" w:eastAsia="ＭＳ ゴシック" w:hAnsi="ＭＳ ゴシック" w:cs="Times New Roman" w:hint="default"/>
                <w:color w:val="auto"/>
                <w:kern w:val="2"/>
                <w:sz w:val="21"/>
                <w:szCs w:val="21"/>
              </w:rPr>
            </w:pPr>
            <w:r w:rsidRPr="000C7BD4">
              <w:rPr>
                <w:rFonts w:ascii="ＭＳ ゴシック" w:eastAsia="ＭＳ ゴシック" w:hAnsi="ＭＳ ゴシック" w:cs="Times New Roman"/>
                <w:color w:val="auto"/>
                <w:kern w:val="2"/>
                <w:sz w:val="21"/>
                <w:szCs w:val="21"/>
              </w:rPr>
              <w:t>文書番号（任意記載）</w:t>
            </w:r>
          </w:p>
        </w:tc>
        <w:tc>
          <w:tcPr>
            <w:tcW w:w="2489" w:type="dxa"/>
          </w:tcPr>
          <w:p w14:paraId="58325781" w14:textId="77777777" w:rsidR="00C17DFD" w:rsidRPr="000C7BD4" w:rsidRDefault="00C17DFD" w:rsidP="000C7BD4">
            <w:pPr>
              <w:jc w:val="left"/>
              <w:rPr>
                <w:rFonts w:ascii="ＭＳ ゴシック" w:eastAsia="ＭＳ ゴシック" w:hAnsi="ＭＳ ゴシック" w:cs="Times New Roman" w:hint="default"/>
                <w:color w:val="auto"/>
                <w:kern w:val="2"/>
                <w:sz w:val="21"/>
                <w:szCs w:val="21"/>
              </w:rPr>
            </w:pPr>
          </w:p>
        </w:tc>
      </w:tr>
      <w:tr w:rsidR="007520E8" w14:paraId="53D92903" w14:textId="77777777" w:rsidTr="000C7BD4">
        <w:tc>
          <w:tcPr>
            <w:tcW w:w="2409" w:type="dxa"/>
          </w:tcPr>
          <w:p w14:paraId="1372E1C4" w14:textId="77777777" w:rsidR="00C17DFD" w:rsidRPr="000C7BD4" w:rsidRDefault="00C17DFD" w:rsidP="000C7BD4">
            <w:pPr>
              <w:jc w:val="left"/>
              <w:rPr>
                <w:rFonts w:ascii="ＭＳ ゴシック" w:eastAsia="ＭＳ ゴシック" w:hAnsi="ＭＳ ゴシック" w:cs="Times New Roman" w:hint="default"/>
                <w:color w:val="auto"/>
                <w:kern w:val="2"/>
                <w:sz w:val="21"/>
                <w:szCs w:val="21"/>
              </w:rPr>
            </w:pPr>
            <w:r w:rsidRPr="000C7BD4">
              <w:rPr>
                <w:rFonts w:ascii="ＭＳ ゴシック" w:eastAsia="ＭＳ ゴシック" w:hAnsi="ＭＳ ゴシック" w:cs="Times New Roman"/>
                <w:color w:val="auto"/>
                <w:kern w:val="2"/>
                <w:sz w:val="21"/>
                <w:szCs w:val="21"/>
              </w:rPr>
              <w:t>申請年月日</w:t>
            </w:r>
          </w:p>
        </w:tc>
        <w:tc>
          <w:tcPr>
            <w:tcW w:w="2489" w:type="dxa"/>
          </w:tcPr>
          <w:p w14:paraId="394BE40F" w14:textId="77777777" w:rsidR="00C17DFD" w:rsidRPr="000C7BD4" w:rsidRDefault="00C17DFD" w:rsidP="000C7BD4">
            <w:pPr>
              <w:jc w:val="left"/>
              <w:rPr>
                <w:rFonts w:ascii="ＭＳ ゴシック" w:eastAsia="ＭＳ ゴシック" w:hAnsi="ＭＳ ゴシック" w:cs="Times New Roman" w:hint="default"/>
                <w:color w:val="auto"/>
                <w:kern w:val="2"/>
                <w:sz w:val="21"/>
                <w:szCs w:val="21"/>
              </w:rPr>
            </w:pPr>
            <w:r>
              <w:rPr>
                <w:rFonts w:ascii="ＭＳ ゴシック" w:eastAsia="ＭＳ ゴシック" w:hAnsi="ＭＳ ゴシック" w:cs="Times New Roman"/>
                <w:color w:val="auto"/>
                <w:kern w:val="2"/>
                <w:sz w:val="21"/>
                <w:szCs w:val="21"/>
              </w:rPr>
              <w:t>令和　年　月　日</w:t>
            </w:r>
          </w:p>
        </w:tc>
      </w:tr>
    </w:tbl>
    <w:p w14:paraId="4E5094C0" w14:textId="77777777" w:rsidR="00C17DFD" w:rsidRDefault="00C17DFD" w:rsidP="00C17DFD">
      <w:pPr>
        <w:jc w:val="left"/>
        <w:rPr>
          <w:rFonts w:ascii="ＭＳ ゴシック" w:eastAsia="ＭＳ ゴシック" w:hAnsi="ＭＳ ゴシック" w:cs="Times New Roman" w:hint="default"/>
          <w:color w:val="auto"/>
          <w:kern w:val="2"/>
          <w:sz w:val="24"/>
        </w:rPr>
      </w:pPr>
    </w:p>
    <w:tbl>
      <w:tblPr>
        <w:tblStyle w:val="a7"/>
        <w:tblW w:w="0" w:type="auto"/>
        <w:tblLook w:val="04A0" w:firstRow="1" w:lastRow="0" w:firstColumn="1" w:lastColumn="0" w:noHBand="0" w:noVBand="1"/>
      </w:tblPr>
      <w:tblGrid>
        <w:gridCol w:w="2972"/>
        <w:gridCol w:w="6316"/>
      </w:tblGrid>
      <w:tr w:rsidR="007520E8" w14:paraId="78EB6D55" w14:textId="77777777" w:rsidTr="000C7BD4">
        <w:tc>
          <w:tcPr>
            <w:tcW w:w="2972" w:type="dxa"/>
          </w:tcPr>
          <w:p w14:paraId="04677128" w14:textId="77777777" w:rsidR="00C17DFD" w:rsidRPr="000C7BD4" w:rsidRDefault="00C17DFD" w:rsidP="000C7BD4">
            <w:pPr>
              <w:jc w:val="left"/>
              <w:rPr>
                <w:rFonts w:ascii="ＭＳ ゴシック" w:eastAsia="ＭＳ ゴシック" w:hAnsi="ＭＳ ゴシック" w:cs="Times New Roman" w:hint="default"/>
                <w:color w:val="auto"/>
                <w:kern w:val="2"/>
                <w:sz w:val="21"/>
                <w:szCs w:val="21"/>
              </w:rPr>
            </w:pPr>
            <w:r w:rsidRPr="000C7BD4">
              <w:rPr>
                <w:rFonts w:ascii="ＭＳ ゴシック" w:eastAsia="ＭＳ ゴシック" w:hAnsi="ＭＳ ゴシック" w:cs="Times New Roman"/>
                <w:color w:val="auto"/>
                <w:kern w:val="2"/>
                <w:sz w:val="21"/>
                <w:szCs w:val="21"/>
              </w:rPr>
              <w:t>申請団体等名称</w:t>
            </w:r>
          </w:p>
        </w:tc>
        <w:tc>
          <w:tcPr>
            <w:tcW w:w="6316" w:type="dxa"/>
          </w:tcPr>
          <w:p w14:paraId="0F6CB21F" w14:textId="77777777" w:rsidR="00C17DFD" w:rsidRPr="000C7BD4" w:rsidRDefault="00C17DFD" w:rsidP="000C7BD4">
            <w:pPr>
              <w:jc w:val="left"/>
              <w:rPr>
                <w:rFonts w:ascii="ＭＳ ゴシック" w:eastAsia="ＭＳ ゴシック" w:hAnsi="ＭＳ ゴシック" w:cs="Times New Roman" w:hint="default"/>
                <w:color w:val="auto"/>
                <w:kern w:val="2"/>
                <w:sz w:val="21"/>
                <w:szCs w:val="21"/>
              </w:rPr>
            </w:pPr>
          </w:p>
        </w:tc>
      </w:tr>
      <w:tr w:rsidR="007520E8" w14:paraId="1330C728" w14:textId="77777777" w:rsidTr="000C7BD4">
        <w:tc>
          <w:tcPr>
            <w:tcW w:w="2972" w:type="dxa"/>
          </w:tcPr>
          <w:p w14:paraId="3069DA40" w14:textId="77777777" w:rsidR="00C17DFD" w:rsidRPr="000C7BD4" w:rsidRDefault="00C17DFD" w:rsidP="000C7BD4">
            <w:pPr>
              <w:jc w:val="left"/>
              <w:rPr>
                <w:rFonts w:ascii="ＭＳ ゴシック" w:eastAsia="ＭＳ ゴシック" w:hAnsi="ＭＳ ゴシック" w:cs="Times New Roman" w:hint="default"/>
                <w:color w:val="auto"/>
                <w:kern w:val="2"/>
                <w:sz w:val="21"/>
                <w:szCs w:val="21"/>
              </w:rPr>
            </w:pPr>
            <w:r w:rsidRPr="000C7BD4">
              <w:rPr>
                <w:rFonts w:ascii="ＭＳ ゴシック" w:eastAsia="ＭＳ ゴシック" w:hAnsi="ＭＳ ゴシック" w:cs="Times New Roman"/>
                <w:color w:val="auto"/>
                <w:kern w:val="2"/>
                <w:sz w:val="21"/>
                <w:szCs w:val="21"/>
              </w:rPr>
              <w:t>代表者役職及び氏名</w:t>
            </w:r>
          </w:p>
        </w:tc>
        <w:tc>
          <w:tcPr>
            <w:tcW w:w="6316" w:type="dxa"/>
          </w:tcPr>
          <w:p w14:paraId="67E6A3C3" w14:textId="77777777" w:rsidR="00C17DFD" w:rsidRPr="000C7BD4" w:rsidRDefault="00C17DFD" w:rsidP="000C7BD4">
            <w:pPr>
              <w:jc w:val="left"/>
              <w:rPr>
                <w:rFonts w:ascii="ＭＳ ゴシック" w:eastAsia="ＭＳ ゴシック" w:hAnsi="ＭＳ ゴシック" w:cs="Times New Roman" w:hint="default"/>
                <w:color w:val="auto"/>
                <w:kern w:val="2"/>
                <w:sz w:val="21"/>
                <w:szCs w:val="21"/>
              </w:rPr>
            </w:pPr>
          </w:p>
        </w:tc>
      </w:tr>
    </w:tbl>
    <w:p w14:paraId="31F54DF3" w14:textId="77777777" w:rsidR="00C17DFD" w:rsidRDefault="00C17DFD" w:rsidP="00C17DFD">
      <w:pPr>
        <w:jc w:val="left"/>
        <w:rPr>
          <w:rFonts w:ascii="ＭＳ ゴシック" w:eastAsia="ＭＳ ゴシック" w:hAnsi="ＭＳ ゴシック" w:cs="Times New Roman" w:hint="default"/>
          <w:color w:val="auto"/>
          <w:kern w:val="2"/>
          <w:sz w:val="24"/>
        </w:rPr>
      </w:pPr>
    </w:p>
    <w:tbl>
      <w:tblPr>
        <w:tblStyle w:val="a7"/>
        <w:tblW w:w="0" w:type="auto"/>
        <w:tblLook w:val="04A0" w:firstRow="1" w:lastRow="0" w:firstColumn="1" w:lastColumn="0" w:noHBand="0" w:noVBand="1"/>
      </w:tblPr>
      <w:tblGrid>
        <w:gridCol w:w="2972"/>
        <w:gridCol w:w="2410"/>
      </w:tblGrid>
      <w:tr w:rsidR="00C17DFD" w14:paraId="29E02F75" w14:textId="77777777" w:rsidTr="000C7BD4">
        <w:tc>
          <w:tcPr>
            <w:tcW w:w="2972" w:type="dxa"/>
          </w:tcPr>
          <w:p w14:paraId="2ABC34E0" w14:textId="77777777" w:rsidR="00C17DFD" w:rsidRPr="000C7BD4" w:rsidRDefault="00C17DFD" w:rsidP="000C7BD4">
            <w:pPr>
              <w:jc w:val="left"/>
              <w:rPr>
                <w:rFonts w:ascii="ＭＳ ゴシック" w:eastAsia="ＭＳ ゴシック" w:hAnsi="ＭＳ ゴシック" w:cs="Times New Roman" w:hint="default"/>
                <w:color w:val="auto"/>
                <w:kern w:val="2"/>
                <w:sz w:val="21"/>
                <w:szCs w:val="21"/>
              </w:rPr>
            </w:pPr>
            <w:r>
              <w:rPr>
                <w:rFonts w:ascii="ＭＳ ゴシック" w:eastAsia="ＭＳ ゴシック" w:hAnsi="ＭＳ ゴシック" w:cs="Times New Roman"/>
                <w:color w:val="auto"/>
                <w:kern w:val="2"/>
                <w:sz w:val="21"/>
                <w:szCs w:val="21"/>
              </w:rPr>
              <w:t>申請先</w:t>
            </w:r>
          </w:p>
        </w:tc>
        <w:tc>
          <w:tcPr>
            <w:tcW w:w="2410" w:type="dxa"/>
          </w:tcPr>
          <w:p w14:paraId="114547CD" w14:textId="1D2BA9B7" w:rsidR="00C17DFD" w:rsidRPr="000C7BD4" w:rsidRDefault="00C17DFD" w:rsidP="000C7BD4">
            <w:pPr>
              <w:jc w:val="left"/>
              <w:rPr>
                <w:rFonts w:ascii="ＭＳ ゴシック" w:eastAsia="ＭＳ ゴシック" w:hAnsi="ＭＳ ゴシック" w:cs="Times New Roman" w:hint="default"/>
                <w:color w:val="auto"/>
                <w:kern w:val="2"/>
                <w:sz w:val="21"/>
                <w:szCs w:val="21"/>
              </w:rPr>
            </w:pPr>
          </w:p>
        </w:tc>
      </w:tr>
    </w:tbl>
    <w:p w14:paraId="188966E2" w14:textId="77777777" w:rsidR="00C17DFD" w:rsidRDefault="00C17DFD" w:rsidP="00C17DFD">
      <w:pPr>
        <w:jc w:val="left"/>
        <w:rPr>
          <w:rFonts w:ascii="ＭＳ ゴシック" w:eastAsia="ＭＳ ゴシック" w:hAnsi="ＭＳ ゴシック" w:cs="Times New Roman" w:hint="default"/>
          <w:color w:val="auto"/>
          <w:kern w:val="2"/>
          <w:sz w:val="24"/>
        </w:rPr>
      </w:pPr>
    </w:p>
    <w:p w14:paraId="6A3CBB99" w14:textId="77777777" w:rsidR="00C17DFD" w:rsidRDefault="00C17DFD" w:rsidP="00C17DFD">
      <w:pPr>
        <w:jc w:val="left"/>
        <w:rPr>
          <w:rFonts w:ascii="ＭＳ ゴシック" w:eastAsia="ＭＳ ゴシック" w:hAnsi="ＭＳ ゴシック" w:cs="Times New Roman" w:hint="default"/>
          <w:color w:val="auto"/>
          <w:kern w:val="2"/>
          <w:sz w:val="24"/>
        </w:rPr>
      </w:pPr>
    </w:p>
    <w:p w14:paraId="36F5D212" w14:textId="77777777" w:rsidR="00C17DFD" w:rsidRPr="000C7BD4" w:rsidRDefault="00C17DFD" w:rsidP="00C17DFD">
      <w:pPr>
        <w:jc w:val="center"/>
        <w:rPr>
          <w:rFonts w:ascii="ＭＳ ゴシック" w:eastAsia="ＭＳ ゴシック" w:hAnsi="ＭＳ ゴシック" w:cs="Times New Roman" w:hint="default"/>
          <w:color w:val="000000" w:themeColor="text1"/>
          <w:spacing w:val="14"/>
          <w:sz w:val="24"/>
          <w:szCs w:val="24"/>
        </w:rPr>
      </w:pPr>
      <w:r w:rsidRPr="000C7BD4">
        <w:rPr>
          <w:rFonts w:ascii="ＭＳ ゴシック" w:eastAsia="ＭＳ ゴシック" w:hAnsi="ＭＳ ゴシック" w:cs="Times New Roman"/>
          <w:color w:val="000000" w:themeColor="text1"/>
          <w:spacing w:val="14"/>
          <w:sz w:val="24"/>
          <w:szCs w:val="24"/>
        </w:rPr>
        <w:t>農山漁村振興推進計画及び事業実施計画　承認申請</w:t>
      </w:r>
    </w:p>
    <w:p w14:paraId="0F88CF30" w14:textId="77777777" w:rsidR="00C17DFD" w:rsidRPr="00401C92" w:rsidRDefault="00C17DFD" w:rsidP="00C17DFD">
      <w:pPr>
        <w:tabs>
          <w:tab w:val="left" w:pos="6095"/>
        </w:tabs>
        <w:jc w:val="center"/>
        <w:rPr>
          <w:rFonts w:ascii="ＭＳ ゴシック" w:eastAsia="ＭＳ ゴシック" w:hAnsi="ＭＳ ゴシック" w:cs="Times New Roman" w:hint="default"/>
          <w:color w:val="000000" w:themeColor="text1"/>
          <w:spacing w:val="14"/>
          <w:sz w:val="28"/>
          <w:szCs w:val="28"/>
        </w:rPr>
      </w:pPr>
    </w:p>
    <w:p w14:paraId="0E812554" w14:textId="77777777" w:rsidR="00C17DFD" w:rsidRDefault="00C17DFD" w:rsidP="00C17DFD">
      <w:pPr>
        <w:jc w:val="center"/>
        <w:rPr>
          <w:rFonts w:ascii="ＭＳ ゴシック" w:eastAsia="ＭＳ ゴシック" w:hAnsi="ＭＳ ゴシック" w:cs="Times New Roman" w:hint="default"/>
          <w:color w:val="000000" w:themeColor="text1"/>
          <w:spacing w:val="14"/>
          <w:sz w:val="24"/>
          <w:szCs w:val="24"/>
        </w:rPr>
      </w:pPr>
      <w:r>
        <w:rPr>
          <w:rFonts w:ascii="ＭＳ ゴシック" w:eastAsia="ＭＳ ゴシック" w:hAnsi="ＭＳ ゴシック" w:cs="Times New Roman"/>
          <w:color w:val="000000" w:themeColor="text1"/>
          <w:spacing w:val="14"/>
          <w:sz w:val="24"/>
          <w:szCs w:val="24"/>
        </w:rPr>
        <w:t>令和　年度</w:t>
      </w:r>
    </w:p>
    <w:p w14:paraId="63C5E555" w14:textId="6F8178C6" w:rsidR="00C359AE" w:rsidRDefault="00C17DFD" w:rsidP="00C17DFD">
      <w:pPr>
        <w:jc w:val="center"/>
        <w:rPr>
          <w:rFonts w:ascii="ＭＳ ゴシック" w:eastAsia="ＭＳ ゴシック" w:hAnsi="ＭＳ ゴシック" w:cs="Times New Roman" w:hint="default"/>
          <w:color w:val="000000" w:themeColor="text1"/>
          <w:spacing w:val="14"/>
          <w:sz w:val="24"/>
          <w:szCs w:val="24"/>
        </w:rPr>
      </w:pPr>
      <w:r>
        <w:rPr>
          <w:rFonts w:ascii="ＭＳ ゴシック" w:eastAsia="ＭＳ ゴシック" w:hAnsi="ＭＳ ゴシック" w:cs="Times New Roman"/>
          <w:color w:val="000000" w:themeColor="text1"/>
          <w:spacing w:val="14"/>
          <w:sz w:val="24"/>
          <w:szCs w:val="24"/>
        </w:rPr>
        <w:t>農山漁村発イノベーション創出支援型</w:t>
      </w:r>
      <w:r w:rsidRPr="00401C92">
        <w:rPr>
          <w:rFonts w:ascii="ＭＳ ゴシック" w:eastAsia="ＭＳ ゴシック" w:hAnsi="ＭＳ ゴシック" w:cs="Times New Roman"/>
          <w:color w:val="000000" w:themeColor="text1"/>
          <w:spacing w:val="14"/>
          <w:sz w:val="24"/>
          <w:szCs w:val="24"/>
        </w:rPr>
        <w:t>のうち</w:t>
      </w:r>
    </w:p>
    <w:p w14:paraId="0CAA2008" w14:textId="0AD9E229" w:rsidR="00C17DFD" w:rsidRPr="00401C92" w:rsidRDefault="00C17DFD" w:rsidP="00C17DFD">
      <w:pPr>
        <w:jc w:val="center"/>
        <w:rPr>
          <w:rFonts w:ascii="ＭＳ ゴシック" w:eastAsia="ＭＳ ゴシック" w:hAnsi="ＭＳ ゴシック" w:cs="Times New Roman" w:hint="default"/>
          <w:color w:val="000000" w:themeColor="text1"/>
          <w:spacing w:val="14"/>
          <w:sz w:val="28"/>
          <w:szCs w:val="28"/>
        </w:rPr>
      </w:pPr>
      <w:r w:rsidRPr="00401C92">
        <w:rPr>
          <w:rFonts w:ascii="ＭＳ ゴシック" w:eastAsia="ＭＳ ゴシック" w:hAnsi="ＭＳ ゴシック" w:cs="Times New Roman"/>
          <w:color w:val="000000" w:themeColor="text1"/>
          <w:spacing w:val="14"/>
          <w:sz w:val="24"/>
          <w:szCs w:val="24"/>
        </w:rPr>
        <w:t>農山漁村発イノベーション</w:t>
      </w:r>
      <w:r>
        <w:rPr>
          <w:rFonts w:ascii="ＭＳ ゴシック" w:eastAsia="ＭＳ ゴシック" w:hAnsi="ＭＳ ゴシック" w:cs="Times New Roman"/>
          <w:color w:val="000000" w:themeColor="text1"/>
          <w:spacing w:val="14"/>
          <w:sz w:val="24"/>
          <w:szCs w:val="24"/>
        </w:rPr>
        <w:t>都道府県</w:t>
      </w:r>
      <w:r w:rsidRPr="00401C92">
        <w:rPr>
          <w:rFonts w:ascii="ＭＳ ゴシック" w:eastAsia="ＭＳ ゴシック" w:hAnsi="ＭＳ ゴシック" w:cs="Times New Roman"/>
          <w:color w:val="000000" w:themeColor="text1"/>
          <w:spacing w:val="14"/>
          <w:sz w:val="24"/>
          <w:szCs w:val="24"/>
        </w:rPr>
        <w:t>サポート事業</w:t>
      </w:r>
    </w:p>
    <w:p w14:paraId="29B083E0" w14:textId="759B9776" w:rsidR="00D12780" w:rsidRPr="00C17DFD" w:rsidRDefault="00D12780" w:rsidP="00D12780">
      <w:pPr>
        <w:jc w:val="left"/>
        <w:rPr>
          <w:rFonts w:ascii="ＭＳ ゴシック" w:eastAsia="ＭＳ ゴシック" w:hAnsi="ＭＳ ゴシック" w:cs="Times New Roman" w:hint="default"/>
          <w:color w:val="000000" w:themeColor="text1"/>
          <w:kern w:val="2"/>
          <w:sz w:val="24"/>
        </w:rPr>
      </w:pPr>
    </w:p>
    <w:p w14:paraId="06854C5F" w14:textId="42CF883E" w:rsidR="00C17DFD" w:rsidRDefault="00C17DFD" w:rsidP="00D12780">
      <w:pPr>
        <w:jc w:val="left"/>
        <w:rPr>
          <w:rFonts w:ascii="ＭＳ ゴシック" w:eastAsia="ＭＳ ゴシック" w:hAnsi="ＭＳ ゴシック" w:cs="Times New Roman" w:hint="default"/>
          <w:color w:val="000000" w:themeColor="text1"/>
          <w:kern w:val="2"/>
          <w:sz w:val="24"/>
        </w:rPr>
      </w:pPr>
    </w:p>
    <w:p w14:paraId="2EAA810D" w14:textId="77777777" w:rsidR="00C17DFD" w:rsidRPr="00401C92" w:rsidRDefault="00C17DFD" w:rsidP="00D12780">
      <w:pPr>
        <w:jc w:val="left"/>
        <w:rPr>
          <w:rFonts w:ascii="ＭＳ ゴシック" w:eastAsia="ＭＳ ゴシック" w:hAnsi="ＭＳ ゴシック" w:cs="Times New Roman" w:hint="default"/>
          <w:color w:val="000000" w:themeColor="text1"/>
          <w:kern w:val="2"/>
          <w:sz w:val="24"/>
        </w:rPr>
      </w:pPr>
    </w:p>
    <w:p w14:paraId="2A896CB6" w14:textId="77777777" w:rsidR="00370B7B" w:rsidRDefault="00370B7B" w:rsidP="00D12780">
      <w:pPr>
        <w:jc w:val="left"/>
        <w:rPr>
          <w:rFonts w:ascii="ＭＳ ゴシック" w:eastAsia="ＭＳ ゴシック" w:hAnsi="ＭＳ ゴシック" w:hint="default"/>
          <w:color w:val="000000" w:themeColor="text1"/>
        </w:rPr>
      </w:pPr>
    </w:p>
    <w:p w14:paraId="5BF5116C" w14:textId="77777777" w:rsidR="00370B7B" w:rsidRDefault="00370B7B" w:rsidP="00D12780">
      <w:pPr>
        <w:jc w:val="left"/>
        <w:rPr>
          <w:rFonts w:ascii="ＭＳ ゴシック" w:eastAsia="ＭＳ ゴシック" w:hAnsi="ＭＳ ゴシック" w:hint="default"/>
          <w:color w:val="000000" w:themeColor="text1"/>
        </w:rPr>
      </w:pPr>
    </w:p>
    <w:p w14:paraId="46254294" w14:textId="77777777" w:rsidR="00370B7B" w:rsidRDefault="00370B7B" w:rsidP="00D12780">
      <w:pPr>
        <w:jc w:val="left"/>
        <w:rPr>
          <w:rFonts w:ascii="ＭＳ ゴシック" w:eastAsia="ＭＳ ゴシック" w:hAnsi="ＭＳ ゴシック" w:hint="default"/>
          <w:color w:val="000000" w:themeColor="text1"/>
        </w:rPr>
      </w:pPr>
    </w:p>
    <w:p w14:paraId="1A9E59F0" w14:textId="77777777" w:rsidR="00370B7B" w:rsidRDefault="00370B7B" w:rsidP="00D12780">
      <w:pPr>
        <w:jc w:val="left"/>
        <w:rPr>
          <w:rFonts w:ascii="ＭＳ ゴシック" w:eastAsia="ＭＳ ゴシック" w:hAnsi="ＭＳ ゴシック" w:hint="default"/>
          <w:color w:val="000000" w:themeColor="text1"/>
        </w:rPr>
      </w:pPr>
    </w:p>
    <w:p w14:paraId="07DCA1EA" w14:textId="77777777" w:rsidR="00370B7B" w:rsidRDefault="00370B7B" w:rsidP="00D12780">
      <w:pPr>
        <w:jc w:val="left"/>
        <w:rPr>
          <w:rFonts w:ascii="ＭＳ ゴシック" w:eastAsia="ＭＳ ゴシック" w:hAnsi="ＭＳ ゴシック" w:hint="default"/>
          <w:color w:val="000000" w:themeColor="text1"/>
        </w:rPr>
      </w:pPr>
    </w:p>
    <w:p w14:paraId="476EE99D" w14:textId="77777777" w:rsidR="00370B7B" w:rsidRDefault="00370B7B" w:rsidP="00D12780">
      <w:pPr>
        <w:jc w:val="left"/>
        <w:rPr>
          <w:rFonts w:ascii="ＭＳ ゴシック" w:eastAsia="ＭＳ ゴシック" w:hAnsi="ＭＳ ゴシック" w:hint="default"/>
          <w:color w:val="000000" w:themeColor="text1"/>
        </w:rPr>
      </w:pPr>
    </w:p>
    <w:p w14:paraId="5B80F465" w14:textId="77777777" w:rsidR="00370B7B" w:rsidRDefault="00370B7B" w:rsidP="00D12780">
      <w:pPr>
        <w:jc w:val="left"/>
        <w:rPr>
          <w:rFonts w:ascii="ＭＳ ゴシック" w:eastAsia="ＭＳ ゴシック" w:hAnsi="ＭＳ ゴシック" w:hint="default"/>
          <w:color w:val="000000" w:themeColor="text1"/>
        </w:rPr>
      </w:pPr>
    </w:p>
    <w:p w14:paraId="66D9B96B" w14:textId="77777777" w:rsidR="00370B7B" w:rsidRDefault="00370B7B" w:rsidP="00D12780">
      <w:pPr>
        <w:jc w:val="left"/>
        <w:rPr>
          <w:rFonts w:ascii="ＭＳ ゴシック" w:eastAsia="ＭＳ ゴシック" w:hAnsi="ＭＳ ゴシック" w:hint="default"/>
          <w:color w:val="000000" w:themeColor="text1"/>
        </w:rPr>
      </w:pPr>
    </w:p>
    <w:p w14:paraId="0E8FE6EA" w14:textId="77777777" w:rsidR="00370B7B" w:rsidRDefault="00370B7B" w:rsidP="00D12780">
      <w:pPr>
        <w:jc w:val="left"/>
        <w:rPr>
          <w:rFonts w:ascii="ＭＳ ゴシック" w:eastAsia="ＭＳ ゴシック" w:hAnsi="ＭＳ ゴシック" w:hint="default"/>
          <w:color w:val="000000" w:themeColor="text1"/>
        </w:rPr>
      </w:pPr>
    </w:p>
    <w:p w14:paraId="5B65D1B2" w14:textId="77777777" w:rsidR="00370B7B" w:rsidRDefault="00370B7B" w:rsidP="00D12780">
      <w:pPr>
        <w:jc w:val="left"/>
        <w:rPr>
          <w:rFonts w:ascii="ＭＳ ゴシック" w:eastAsia="ＭＳ ゴシック" w:hAnsi="ＭＳ ゴシック" w:hint="default"/>
          <w:color w:val="000000" w:themeColor="text1"/>
        </w:rPr>
      </w:pPr>
    </w:p>
    <w:p w14:paraId="35FC7240" w14:textId="77777777" w:rsidR="00370B7B" w:rsidRDefault="00370B7B" w:rsidP="00D12780">
      <w:pPr>
        <w:jc w:val="left"/>
        <w:rPr>
          <w:rFonts w:ascii="ＭＳ ゴシック" w:eastAsia="ＭＳ ゴシック" w:hAnsi="ＭＳ ゴシック" w:hint="default"/>
          <w:color w:val="000000" w:themeColor="text1"/>
        </w:rPr>
      </w:pPr>
    </w:p>
    <w:p w14:paraId="147A3FC7" w14:textId="77777777" w:rsidR="00370B7B" w:rsidRDefault="00370B7B" w:rsidP="00D12780">
      <w:pPr>
        <w:jc w:val="left"/>
        <w:rPr>
          <w:rFonts w:ascii="ＭＳ ゴシック" w:eastAsia="ＭＳ ゴシック" w:hAnsi="ＭＳ ゴシック" w:hint="default"/>
          <w:color w:val="000000" w:themeColor="text1"/>
        </w:rPr>
      </w:pPr>
    </w:p>
    <w:p w14:paraId="1FBF14E5" w14:textId="77777777" w:rsidR="00370B7B" w:rsidRDefault="00370B7B" w:rsidP="00D12780">
      <w:pPr>
        <w:jc w:val="left"/>
        <w:rPr>
          <w:rFonts w:ascii="ＭＳ ゴシック" w:eastAsia="ＭＳ ゴシック" w:hAnsi="ＭＳ ゴシック" w:hint="default"/>
          <w:color w:val="000000" w:themeColor="text1"/>
        </w:rPr>
      </w:pPr>
    </w:p>
    <w:p w14:paraId="62E23FAB" w14:textId="77777777" w:rsidR="00370B7B" w:rsidRDefault="00370B7B" w:rsidP="00D12780">
      <w:pPr>
        <w:jc w:val="left"/>
        <w:rPr>
          <w:rFonts w:ascii="ＭＳ ゴシック" w:eastAsia="ＭＳ ゴシック" w:hAnsi="ＭＳ ゴシック" w:hint="default"/>
          <w:color w:val="000000" w:themeColor="text1"/>
        </w:rPr>
      </w:pPr>
    </w:p>
    <w:p w14:paraId="5CF1935D" w14:textId="77777777" w:rsidR="00370B7B" w:rsidRDefault="00370B7B" w:rsidP="00D12780">
      <w:pPr>
        <w:jc w:val="left"/>
        <w:rPr>
          <w:rFonts w:ascii="ＭＳ ゴシック" w:eastAsia="ＭＳ ゴシック" w:hAnsi="ＭＳ ゴシック" w:hint="default"/>
          <w:color w:val="000000" w:themeColor="text1"/>
        </w:rPr>
      </w:pPr>
    </w:p>
    <w:p w14:paraId="6D39E3AF" w14:textId="77777777" w:rsidR="00370B7B" w:rsidRDefault="00370B7B" w:rsidP="00D12780">
      <w:pPr>
        <w:jc w:val="left"/>
        <w:rPr>
          <w:rFonts w:ascii="ＭＳ ゴシック" w:eastAsia="ＭＳ ゴシック" w:hAnsi="ＭＳ ゴシック" w:hint="default"/>
          <w:color w:val="000000" w:themeColor="text1"/>
        </w:rPr>
      </w:pPr>
    </w:p>
    <w:p w14:paraId="2447125C" w14:textId="77777777" w:rsidR="00370B7B" w:rsidRDefault="00370B7B" w:rsidP="00D12780">
      <w:pPr>
        <w:jc w:val="left"/>
        <w:rPr>
          <w:rFonts w:ascii="ＭＳ ゴシック" w:eastAsia="ＭＳ ゴシック" w:hAnsi="ＭＳ ゴシック" w:hint="default"/>
          <w:color w:val="000000" w:themeColor="text1"/>
        </w:rPr>
      </w:pPr>
    </w:p>
    <w:p w14:paraId="45A387D6" w14:textId="77777777" w:rsidR="00370B7B" w:rsidRDefault="00370B7B" w:rsidP="00D12780">
      <w:pPr>
        <w:jc w:val="left"/>
        <w:rPr>
          <w:rFonts w:ascii="ＭＳ ゴシック" w:eastAsia="ＭＳ ゴシック" w:hAnsi="ＭＳ ゴシック" w:hint="default"/>
          <w:color w:val="000000" w:themeColor="text1"/>
        </w:rPr>
      </w:pPr>
    </w:p>
    <w:p w14:paraId="47945639" w14:textId="77777777" w:rsidR="00370B7B" w:rsidRDefault="00370B7B" w:rsidP="00D12780">
      <w:pPr>
        <w:jc w:val="left"/>
        <w:rPr>
          <w:rFonts w:ascii="ＭＳ ゴシック" w:eastAsia="ＭＳ ゴシック" w:hAnsi="ＭＳ ゴシック" w:hint="default"/>
          <w:color w:val="000000" w:themeColor="text1"/>
        </w:rPr>
      </w:pPr>
    </w:p>
    <w:p w14:paraId="7E0859CC" w14:textId="77777777" w:rsidR="00370B7B" w:rsidRDefault="00370B7B" w:rsidP="00D12780">
      <w:pPr>
        <w:jc w:val="left"/>
        <w:rPr>
          <w:rFonts w:ascii="ＭＳ ゴシック" w:eastAsia="ＭＳ ゴシック" w:hAnsi="ＭＳ ゴシック" w:hint="default"/>
          <w:color w:val="000000" w:themeColor="text1"/>
        </w:rPr>
      </w:pPr>
    </w:p>
    <w:p w14:paraId="76D31A1F" w14:textId="77777777" w:rsidR="00370B7B" w:rsidRDefault="00370B7B" w:rsidP="00D12780">
      <w:pPr>
        <w:jc w:val="left"/>
        <w:rPr>
          <w:rFonts w:ascii="ＭＳ ゴシック" w:eastAsia="ＭＳ ゴシック" w:hAnsi="ＭＳ ゴシック" w:hint="default"/>
          <w:color w:val="000000" w:themeColor="text1"/>
        </w:rPr>
      </w:pPr>
    </w:p>
    <w:p w14:paraId="17004FB5" w14:textId="77777777" w:rsidR="00370B7B" w:rsidRDefault="00370B7B" w:rsidP="00D12780">
      <w:pPr>
        <w:jc w:val="left"/>
        <w:rPr>
          <w:rFonts w:ascii="ＭＳ ゴシック" w:eastAsia="ＭＳ ゴシック" w:hAnsi="ＭＳ ゴシック" w:hint="default"/>
          <w:color w:val="000000" w:themeColor="text1"/>
        </w:rPr>
      </w:pPr>
    </w:p>
    <w:p w14:paraId="1DFFE522" w14:textId="77777777" w:rsidR="00370B7B" w:rsidRDefault="00370B7B" w:rsidP="00D12780">
      <w:pPr>
        <w:jc w:val="left"/>
        <w:rPr>
          <w:rFonts w:ascii="ＭＳ ゴシック" w:eastAsia="ＭＳ ゴシック" w:hAnsi="ＭＳ ゴシック" w:hint="default"/>
          <w:color w:val="000000" w:themeColor="text1"/>
        </w:rPr>
      </w:pPr>
    </w:p>
    <w:p w14:paraId="6A1495F0" w14:textId="77777777" w:rsidR="00370B7B" w:rsidRDefault="00370B7B" w:rsidP="00D12780">
      <w:pPr>
        <w:jc w:val="left"/>
        <w:rPr>
          <w:rFonts w:ascii="ＭＳ ゴシック" w:eastAsia="ＭＳ ゴシック" w:hAnsi="ＭＳ ゴシック" w:hint="default"/>
          <w:color w:val="000000" w:themeColor="text1"/>
        </w:rPr>
      </w:pPr>
    </w:p>
    <w:p w14:paraId="65A89DCB" w14:textId="77777777" w:rsidR="00370B7B" w:rsidRDefault="00370B7B" w:rsidP="00D12780">
      <w:pPr>
        <w:jc w:val="left"/>
        <w:rPr>
          <w:rFonts w:ascii="ＭＳ ゴシック" w:eastAsia="ＭＳ ゴシック" w:hAnsi="ＭＳ ゴシック" w:hint="default"/>
          <w:color w:val="000000" w:themeColor="text1"/>
        </w:rPr>
      </w:pPr>
    </w:p>
    <w:p w14:paraId="5ABB303E" w14:textId="77777777" w:rsidR="00370B7B" w:rsidRDefault="00370B7B" w:rsidP="00D12780">
      <w:pPr>
        <w:jc w:val="left"/>
        <w:rPr>
          <w:rFonts w:ascii="ＭＳ ゴシック" w:eastAsia="ＭＳ ゴシック" w:hAnsi="ＭＳ ゴシック" w:hint="default"/>
          <w:color w:val="000000" w:themeColor="text1"/>
        </w:rPr>
      </w:pPr>
    </w:p>
    <w:p w14:paraId="7DE8E2CB" w14:textId="77777777" w:rsidR="00370B7B" w:rsidRDefault="00370B7B" w:rsidP="00D12780">
      <w:pPr>
        <w:jc w:val="left"/>
        <w:rPr>
          <w:rFonts w:ascii="ＭＳ ゴシック" w:eastAsia="ＭＳ ゴシック" w:hAnsi="ＭＳ ゴシック" w:hint="default"/>
          <w:color w:val="000000" w:themeColor="text1"/>
        </w:rPr>
      </w:pPr>
    </w:p>
    <w:p w14:paraId="55B1BFD5" w14:textId="77777777" w:rsidR="00370B7B" w:rsidRDefault="00370B7B" w:rsidP="00D12780">
      <w:pPr>
        <w:jc w:val="left"/>
        <w:rPr>
          <w:rFonts w:ascii="ＭＳ ゴシック" w:eastAsia="ＭＳ ゴシック" w:hAnsi="ＭＳ ゴシック" w:hint="default"/>
          <w:color w:val="000000" w:themeColor="text1"/>
        </w:rPr>
      </w:pPr>
    </w:p>
    <w:p w14:paraId="327D696E" w14:textId="77777777" w:rsidR="00370B7B" w:rsidRDefault="00370B7B" w:rsidP="00D12780">
      <w:pPr>
        <w:jc w:val="left"/>
        <w:rPr>
          <w:rFonts w:ascii="ＭＳ ゴシック" w:eastAsia="ＭＳ ゴシック" w:hAnsi="ＭＳ ゴシック" w:hint="default"/>
          <w:color w:val="000000" w:themeColor="text1"/>
        </w:rPr>
      </w:pPr>
    </w:p>
    <w:p w14:paraId="34270420" w14:textId="77777777" w:rsidR="00370B7B" w:rsidRDefault="00370B7B" w:rsidP="00D12780">
      <w:pPr>
        <w:jc w:val="left"/>
        <w:rPr>
          <w:rFonts w:ascii="ＭＳ ゴシック" w:eastAsia="ＭＳ ゴシック" w:hAnsi="ＭＳ ゴシック" w:hint="default"/>
          <w:color w:val="000000" w:themeColor="text1"/>
        </w:rPr>
      </w:pPr>
    </w:p>
    <w:p w14:paraId="20A250D8" w14:textId="6ED01765" w:rsidR="00D12780" w:rsidRPr="00401C92" w:rsidRDefault="00D12780" w:rsidP="00D12780">
      <w:pPr>
        <w:jc w:val="left"/>
        <w:rPr>
          <w:rFonts w:ascii="ＭＳ ゴシック" w:eastAsia="ＭＳ ゴシック" w:hAnsi="ＭＳ ゴシック" w:hint="default"/>
          <w:color w:val="000000" w:themeColor="text1"/>
        </w:rPr>
      </w:pPr>
      <w:r w:rsidRPr="00401C92">
        <w:rPr>
          <w:rFonts w:ascii="ＭＳ ゴシック" w:eastAsia="ＭＳ ゴシック" w:hAnsi="ＭＳ ゴシック"/>
          <w:color w:val="000000" w:themeColor="text1"/>
        </w:rPr>
        <w:lastRenderedPageBreak/>
        <w:t>別添１　総括表</w:t>
      </w:r>
    </w:p>
    <w:p w14:paraId="0E044491" w14:textId="77777777" w:rsidR="00D12780" w:rsidRPr="00401C92" w:rsidRDefault="00D12780" w:rsidP="00D12780">
      <w:pPr>
        <w:jc w:val="left"/>
        <w:rPr>
          <w:rFonts w:ascii="ＭＳ ゴシック" w:eastAsia="ＭＳ ゴシック" w:hAnsi="ＭＳ ゴシック" w:hint="default"/>
          <w:color w:val="000000" w:themeColor="text1"/>
        </w:rPr>
      </w:pPr>
    </w:p>
    <w:tbl>
      <w:tblPr>
        <w:tblW w:w="0" w:type="auto"/>
        <w:tblInd w:w="196" w:type="dxa"/>
        <w:tblLayout w:type="fixed"/>
        <w:tblCellMar>
          <w:left w:w="0" w:type="dxa"/>
          <w:right w:w="0" w:type="dxa"/>
        </w:tblCellMar>
        <w:tblLook w:val="0000" w:firstRow="0" w:lastRow="0" w:firstColumn="0" w:lastColumn="0" w:noHBand="0" w:noVBand="0"/>
      </w:tblPr>
      <w:tblGrid>
        <w:gridCol w:w="1372"/>
        <w:gridCol w:w="1274"/>
        <w:gridCol w:w="1568"/>
        <w:gridCol w:w="1274"/>
        <w:gridCol w:w="1372"/>
        <w:gridCol w:w="1470"/>
        <w:gridCol w:w="882"/>
      </w:tblGrid>
      <w:tr w:rsidR="00401C92" w:rsidRPr="00401C92" w14:paraId="7EA35722" w14:textId="77777777" w:rsidTr="00167D84">
        <w:trPr>
          <w:trHeight w:val="458"/>
        </w:trPr>
        <w:tc>
          <w:tcPr>
            <w:tcW w:w="13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4C716D6" w14:textId="77777777" w:rsidR="00D12780" w:rsidRPr="00401C92" w:rsidRDefault="00D12780" w:rsidP="00D12780">
            <w:pPr>
              <w:overflowPunct/>
              <w:jc w:val="center"/>
              <w:textAlignment w:val="auto"/>
              <w:rPr>
                <w:rFonts w:ascii="ＭＳ 明朝" w:hAnsi="ＭＳ 明朝" w:cs="Times New Roman" w:hint="default"/>
                <w:color w:val="000000" w:themeColor="text1"/>
                <w:kern w:val="2"/>
                <w:sz w:val="21"/>
                <w:szCs w:val="22"/>
              </w:rPr>
            </w:pPr>
            <w:r w:rsidRPr="00401C92">
              <w:rPr>
                <w:rFonts w:ascii="ＭＳ 明朝" w:hAnsi="ＭＳ 明朝" w:cs="Times New Roman"/>
                <w:color w:val="000000" w:themeColor="text1"/>
                <w:kern w:val="2"/>
                <w:sz w:val="21"/>
                <w:szCs w:val="22"/>
              </w:rPr>
              <w:t>事業種類</w:t>
            </w:r>
          </w:p>
        </w:tc>
        <w:tc>
          <w:tcPr>
            <w:tcW w:w="127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44F48FA" w14:textId="77777777" w:rsidR="006422D4" w:rsidRPr="00401C92" w:rsidRDefault="006422D4" w:rsidP="00D12780">
            <w:pPr>
              <w:overflowPunct/>
              <w:jc w:val="center"/>
              <w:textAlignment w:val="auto"/>
              <w:rPr>
                <w:rFonts w:ascii="ＭＳ 明朝" w:hAnsi="ＭＳ 明朝" w:cs="Times New Roman" w:hint="default"/>
                <w:color w:val="000000" w:themeColor="text1"/>
                <w:kern w:val="2"/>
                <w:sz w:val="21"/>
                <w:szCs w:val="22"/>
              </w:rPr>
            </w:pPr>
            <w:r w:rsidRPr="00401C92">
              <w:rPr>
                <w:rFonts w:ascii="ＭＳ 明朝" w:hAnsi="ＭＳ 明朝" w:cs="Times New Roman"/>
                <w:color w:val="000000" w:themeColor="text1"/>
                <w:kern w:val="2"/>
                <w:sz w:val="21"/>
                <w:szCs w:val="22"/>
              </w:rPr>
              <w:t>取組内容</w:t>
            </w:r>
          </w:p>
          <w:p w14:paraId="74C3F75D" w14:textId="7C18DB26" w:rsidR="00D12780" w:rsidRPr="00401C92" w:rsidRDefault="006422D4" w:rsidP="00D12780">
            <w:pPr>
              <w:overflowPunct/>
              <w:jc w:val="center"/>
              <w:textAlignment w:val="auto"/>
              <w:rPr>
                <w:rFonts w:ascii="ＭＳ 明朝" w:hAnsi="ＭＳ 明朝" w:cs="Times New Roman" w:hint="default"/>
                <w:color w:val="000000" w:themeColor="text1"/>
                <w:kern w:val="2"/>
                <w:sz w:val="21"/>
                <w:szCs w:val="22"/>
              </w:rPr>
            </w:pPr>
            <w:r w:rsidRPr="00401C92">
              <w:rPr>
                <w:rFonts w:ascii="ＭＳ 明朝" w:hAnsi="ＭＳ 明朝" w:cs="Times New Roman"/>
                <w:color w:val="000000" w:themeColor="text1"/>
                <w:kern w:val="2"/>
                <w:sz w:val="21"/>
                <w:szCs w:val="22"/>
              </w:rPr>
              <w:t>・経費</w:t>
            </w:r>
            <w:r w:rsidR="00D12780" w:rsidRPr="00401C92">
              <w:rPr>
                <w:rFonts w:ascii="ＭＳ 明朝" w:hAnsi="ＭＳ 明朝" w:cs="Times New Roman"/>
                <w:color w:val="000000" w:themeColor="text1"/>
                <w:kern w:val="2"/>
                <w:sz w:val="21"/>
                <w:szCs w:val="22"/>
              </w:rPr>
              <w:t>区分</w:t>
            </w:r>
          </w:p>
        </w:tc>
        <w:tc>
          <w:tcPr>
            <w:tcW w:w="15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CF5B302" w14:textId="77777777" w:rsidR="00D12780" w:rsidRPr="00401C92" w:rsidRDefault="00D12780" w:rsidP="00D12780">
            <w:pPr>
              <w:overflowPunct/>
              <w:jc w:val="center"/>
              <w:textAlignment w:val="auto"/>
              <w:rPr>
                <w:rFonts w:ascii="ＭＳ 明朝" w:hAnsi="ＭＳ 明朝" w:cs="Times New Roman" w:hint="default"/>
                <w:color w:val="000000" w:themeColor="text1"/>
                <w:kern w:val="2"/>
                <w:sz w:val="21"/>
                <w:szCs w:val="22"/>
              </w:rPr>
            </w:pPr>
            <w:r w:rsidRPr="00401C92">
              <w:rPr>
                <w:rFonts w:ascii="ＭＳ 明朝" w:hAnsi="ＭＳ 明朝" w:cs="Times New Roman"/>
                <w:color w:val="000000" w:themeColor="text1"/>
                <w:kern w:val="2"/>
                <w:sz w:val="21"/>
                <w:szCs w:val="22"/>
              </w:rPr>
              <w:t>事業費</w:t>
            </w:r>
          </w:p>
        </w:tc>
        <w:tc>
          <w:tcPr>
            <w:tcW w:w="264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E10FE6" w14:textId="77777777" w:rsidR="00D12780" w:rsidRPr="00401C92" w:rsidRDefault="00D12780" w:rsidP="00D12780">
            <w:pPr>
              <w:overflowPunct/>
              <w:jc w:val="center"/>
              <w:textAlignment w:val="auto"/>
              <w:rPr>
                <w:rFonts w:ascii="ＭＳ 明朝" w:hAnsi="ＭＳ 明朝" w:cs="Times New Roman" w:hint="default"/>
                <w:color w:val="000000" w:themeColor="text1"/>
                <w:kern w:val="2"/>
                <w:sz w:val="21"/>
                <w:szCs w:val="22"/>
              </w:rPr>
            </w:pPr>
            <w:r w:rsidRPr="00401C92">
              <w:rPr>
                <w:rFonts w:ascii="ＭＳ 明朝" w:hAnsi="ＭＳ 明朝" w:cs="Times New Roman"/>
                <w:color w:val="000000" w:themeColor="text1"/>
                <w:kern w:val="2"/>
                <w:sz w:val="20"/>
                <w:szCs w:val="22"/>
              </w:rPr>
              <w:t>負　担　区　分</w:t>
            </w:r>
          </w:p>
        </w:tc>
        <w:tc>
          <w:tcPr>
            <w:tcW w:w="147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D2B9890" w14:textId="77777777" w:rsidR="00D12780" w:rsidRPr="00401C92" w:rsidRDefault="00D12780" w:rsidP="00D12780">
            <w:pPr>
              <w:overflowPunct/>
              <w:jc w:val="center"/>
              <w:textAlignment w:val="auto"/>
              <w:rPr>
                <w:rFonts w:ascii="ＭＳ 明朝" w:hAnsi="ＭＳ 明朝" w:cs="Times New Roman" w:hint="default"/>
                <w:color w:val="000000" w:themeColor="text1"/>
                <w:kern w:val="2"/>
                <w:sz w:val="21"/>
                <w:szCs w:val="22"/>
              </w:rPr>
            </w:pPr>
            <w:r w:rsidRPr="00401C92">
              <w:rPr>
                <w:rFonts w:ascii="ＭＳ 明朝" w:hAnsi="ＭＳ 明朝" w:cs="Times New Roman"/>
                <w:color w:val="000000" w:themeColor="text1"/>
                <w:kern w:val="2"/>
                <w:sz w:val="21"/>
                <w:szCs w:val="22"/>
              </w:rPr>
              <w:t>事業の委託</w:t>
            </w:r>
          </w:p>
        </w:tc>
        <w:tc>
          <w:tcPr>
            <w:tcW w:w="88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C889404" w14:textId="77777777" w:rsidR="00D12780" w:rsidRPr="00401C92" w:rsidRDefault="00D12780" w:rsidP="00D12780">
            <w:pPr>
              <w:overflowPunct/>
              <w:jc w:val="center"/>
              <w:textAlignment w:val="auto"/>
              <w:rPr>
                <w:rFonts w:ascii="ＭＳ 明朝" w:hAnsi="ＭＳ 明朝" w:cs="Times New Roman" w:hint="default"/>
                <w:color w:val="000000" w:themeColor="text1"/>
                <w:kern w:val="2"/>
                <w:sz w:val="21"/>
                <w:szCs w:val="22"/>
              </w:rPr>
            </w:pPr>
            <w:r w:rsidRPr="00401C92">
              <w:rPr>
                <w:rFonts w:ascii="ＭＳ 明朝" w:hAnsi="ＭＳ 明朝" w:cs="Times New Roman"/>
                <w:color w:val="000000" w:themeColor="text1"/>
                <w:kern w:val="2"/>
                <w:sz w:val="21"/>
                <w:szCs w:val="22"/>
              </w:rPr>
              <w:t>備考</w:t>
            </w:r>
          </w:p>
        </w:tc>
      </w:tr>
      <w:tr w:rsidR="00401C92" w:rsidRPr="00401C92" w14:paraId="04B912D4" w14:textId="77777777" w:rsidTr="00167D84">
        <w:trPr>
          <w:trHeight w:val="549"/>
        </w:trPr>
        <w:tc>
          <w:tcPr>
            <w:tcW w:w="1372" w:type="dxa"/>
            <w:vMerge/>
            <w:tcBorders>
              <w:top w:val="nil"/>
              <w:left w:val="single" w:sz="4" w:space="0" w:color="000000"/>
              <w:bottom w:val="single" w:sz="4" w:space="0" w:color="000000"/>
              <w:right w:val="single" w:sz="4" w:space="0" w:color="000000"/>
            </w:tcBorders>
            <w:tcMar>
              <w:left w:w="49" w:type="dxa"/>
              <w:right w:w="49" w:type="dxa"/>
            </w:tcMar>
          </w:tcPr>
          <w:p w14:paraId="5B52B2F4" w14:textId="77777777" w:rsidR="00D12780" w:rsidRPr="00401C92" w:rsidRDefault="00D12780" w:rsidP="00D12780">
            <w:pPr>
              <w:overflowPunct/>
              <w:jc w:val="center"/>
              <w:textAlignment w:val="auto"/>
              <w:rPr>
                <w:rFonts w:ascii="ＭＳ 明朝" w:hAnsi="ＭＳ 明朝" w:cs="Times New Roman" w:hint="default"/>
                <w:color w:val="000000" w:themeColor="text1"/>
                <w:kern w:val="2"/>
                <w:sz w:val="21"/>
                <w:szCs w:val="22"/>
              </w:rPr>
            </w:pPr>
          </w:p>
        </w:tc>
        <w:tc>
          <w:tcPr>
            <w:tcW w:w="1274" w:type="dxa"/>
            <w:vMerge/>
            <w:tcBorders>
              <w:top w:val="nil"/>
              <w:left w:val="single" w:sz="4" w:space="0" w:color="000000"/>
              <w:bottom w:val="single" w:sz="4" w:space="0" w:color="000000"/>
              <w:right w:val="single" w:sz="4" w:space="0" w:color="000000"/>
            </w:tcBorders>
            <w:tcMar>
              <w:left w:w="49" w:type="dxa"/>
              <w:right w:w="49" w:type="dxa"/>
            </w:tcMar>
          </w:tcPr>
          <w:p w14:paraId="0EA8215F" w14:textId="77777777" w:rsidR="00D12780" w:rsidRPr="00401C92" w:rsidRDefault="00D12780" w:rsidP="00D12780">
            <w:pPr>
              <w:overflowPunct/>
              <w:jc w:val="center"/>
              <w:textAlignment w:val="auto"/>
              <w:rPr>
                <w:rFonts w:ascii="ＭＳ 明朝" w:hAnsi="ＭＳ 明朝" w:cs="Times New Roman" w:hint="default"/>
                <w:color w:val="000000" w:themeColor="text1"/>
                <w:kern w:val="2"/>
                <w:sz w:val="21"/>
                <w:szCs w:val="22"/>
              </w:rPr>
            </w:pPr>
          </w:p>
        </w:tc>
        <w:tc>
          <w:tcPr>
            <w:tcW w:w="1568" w:type="dxa"/>
            <w:vMerge/>
            <w:tcBorders>
              <w:top w:val="nil"/>
              <w:left w:val="single" w:sz="4" w:space="0" w:color="000000"/>
              <w:bottom w:val="single" w:sz="4" w:space="0" w:color="000000"/>
              <w:right w:val="single" w:sz="4" w:space="0" w:color="000000"/>
            </w:tcBorders>
            <w:tcMar>
              <w:left w:w="49" w:type="dxa"/>
              <w:right w:w="49" w:type="dxa"/>
            </w:tcMar>
          </w:tcPr>
          <w:p w14:paraId="6314EE1C" w14:textId="77777777" w:rsidR="00D12780" w:rsidRPr="00401C92" w:rsidRDefault="00D12780" w:rsidP="00D12780">
            <w:pPr>
              <w:overflowPunct/>
              <w:jc w:val="center"/>
              <w:textAlignment w:val="auto"/>
              <w:rPr>
                <w:rFonts w:ascii="ＭＳ 明朝" w:hAnsi="ＭＳ 明朝" w:cs="Times New Roman" w:hint="default"/>
                <w:color w:val="000000" w:themeColor="text1"/>
                <w:kern w:val="2"/>
                <w:sz w:val="21"/>
                <w:szCs w:val="22"/>
              </w:rPr>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FF95A5" w14:textId="2ED49A7C" w:rsidR="00D12780" w:rsidRPr="00401C92" w:rsidRDefault="00700B84" w:rsidP="00D12780">
            <w:pPr>
              <w:overflowPunct/>
              <w:jc w:val="center"/>
              <w:textAlignment w:val="auto"/>
              <w:rPr>
                <w:rFonts w:ascii="ＭＳ 明朝" w:hAnsi="ＭＳ 明朝" w:cs="Times New Roman" w:hint="default"/>
                <w:color w:val="000000" w:themeColor="text1"/>
                <w:kern w:val="2"/>
                <w:sz w:val="21"/>
                <w:szCs w:val="22"/>
              </w:rPr>
            </w:pPr>
            <w:r w:rsidRPr="00401C92">
              <w:rPr>
                <w:rFonts w:ascii="ＭＳ 明朝" w:hAnsi="ＭＳ 明朝" w:cs="Times New Roman"/>
                <w:color w:val="000000" w:themeColor="text1"/>
                <w:kern w:val="2"/>
                <w:sz w:val="20"/>
                <w:szCs w:val="22"/>
              </w:rPr>
              <w:t>本交付金</w:t>
            </w:r>
          </w:p>
        </w:tc>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1C9CE1" w14:textId="77777777" w:rsidR="00D12780" w:rsidRPr="00401C92" w:rsidRDefault="00D12780" w:rsidP="00D12780">
            <w:pPr>
              <w:overflowPunct/>
              <w:jc w:val="center"/>
              <w:textAlignment w:val="auto"/>
              <w:rPr>
                <w:rFonts w:ascii="ＭＳ 明朝" w:hAnsi="ＭＳ 明朝" w:cs="Times New Roman" w:hint="default"/>
                <w:color w:val="000000" w:themeColor="text1"/>
                <w:kern w:val="2"/>
                <w:sz w:val="21"/>
                <w:szCs w:val="22"/>
              </w:rPr>
            </w:pPr>
            <w:r w:rsidRPr="00401C92">
              <w:rPr>
                <w:rFonts w:ascii="ＭＳ 明朝" w:hAnsi="ＭＳ 明朝" w:cs="Times New Roman"/>
                <w:color w:val="000000" w:themeColor="text1"/>
                <w:kern w:val="2"/>
                <w:sz w:val="20"/>
                <w:szCs w:val="22"/>
              </w:rPr>
              <w:t>事業実施主体</w:t>
            </w:r>
          </w:p>
        </w:tc>
        <w:tc>
          <w:tcPr>
            <w:tcW w:w="1470" w:type="dxa"/>
            <w:vMerge/>
            <w:tcBorders>
              <w:top w:val="nil"/>
              <w:left w:val="single" w:sz="4" w:space="0" w:color="000000"/>
              <w:bottom w:val="single" w:sz="4" w:space="0" w:color="000000"/>
              <w:right w:val="single" w:sz="4" w:space="0" w:color="000000"/>
            </w:tcBorders>
            <w:tcMar>
              <w:left w:w="49" w:type="dxa"/>
              <w:right w:w="49" w:type="dxa"/>
            </w:tcMar>
          </w:tcPr>
          <w:p w14:paraId="00BB3796"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1"/>
                <w:szCs w:val="22"/>
              </w:rPr>
            </w:pPr>
          </w:p>
        </w:tc>
        <w:tc>
          <w:tcPr>
            <w:tcW w:w="882" w:type="dxa"/>
            <w:vMerge/>
            <w:tcBorders>
              <w:top w:val="nil"/>
              <w:left w:val="single" w:sz="4" w:space="0" w:color="000000"/>
              <w:bottom w:val="single" w:sz="4" w:space="0" w:color="000000"/>
              <w:right w:val="single" w:sz="4" w:space="0" w:color="000000"/>
            </w:tcBorders>
            <w:tcMar>
              <w:left w:w="49" w:type="dxa"/>
              <w:right w:w="49" w:type="dxa"/>
            </w:tcMar>
          </w:tcPr>
          <w:p w14:paraId="295032C9"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1"/>
                <w:szCs w:val="22"/>
              </w:rPr>
            </w:pPr>
          </w:p>
        </w:tc>
      </w:tr>
      <w:tr w:rsidR="00401C92" w:rsidRPr="00401C92" w14:paraId="0D28374F" w14:textId="77777777" w:rsidTr="00167D84">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140AC5" w14:textId="5D6748F7" w:rsidR="00D12780" w:rsidRPr="00401C92" w:rsidRDefault="006422D4" w:rsidP="00D12780">
            <w:pPr>
              <w:overflowPunct/>
              <w:jc w:val="left"/>
              <w:textAlignment w:val="auto"/>
              <w:rPr>
                <w:rFonts w:ascii="ＭＳ 明朝" w:hAnsi="ＭＳ 明朝" w:cs="Times New Roman" w:hint="default"/>
                <w:color w:val="000000" w:themeColor="text1"/>
                <w:kern w:val="2"/>
                <w:sz w:val="21"/>
                <w:szCs w:val="22"/>
              </w:rPr>
            </w:pPr>
            <w:r w:rsidRPr="00401C92">
              <w:rPr>
                <w:rFonts w:ascii="ＭＳ 明朝" w:hAnsi="ＭＳ 明朝" w:cs="Times New Roman"/>
                <w:color w:val="000000" w:themeColor="text1"/>
                <w:kern w:val="2"/>
                <w:sz w:val="21"/>
                <w:szCs w:val="22"/>
              </w:rPr>
              <w:t>農山漁村発イノベーション都道府県サポート事業</w:t>
            </w: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EE0F27"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1"/>
                <w:szCs w:val="22"/>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C83CC2" w14:textId="77777777" w:rsidR="00D12780" w:rsidRPr="00401C92" w:rsidRDefault="00D12780" w:rsidP="00D12780">
            <w:pPr>
              <w:overflowPunct/>
              <w:jc w:val="right"/>
              <w:textAlignment w:val="auto"/>
              <w:rPr>
                <w:rFonts w:ascii="ＭＳ 明朝" w:hAnsi="ＭＳ 明朝" w:cs="Times New Roman" w:hint="default"/>
                <w:color w:val="000000" w:themeColor="text1"/>
                <w:kern w:val="2"/>
                <w:sz w:val="21"/>
                <w:szCs w:val="22"/>
              </w:rPr>
            </w:pPr>
            <w:r w:rsidRPr="00401C92">
              <w:rPr>
                <w:rFonts w:ascii="ＭＳ 明朝" w:hAnsi="ＭＳ 明朝" w:cs="Times New Roman"/>
                <w:color w:val="000000" w:themeColor="text1"/>
                <w:kern w:val="2"/>
                <w:sz w:val="21"/>
                <w:szCs w:val="22"/>
              </w:rPr>
              <w:t>千円</w:t>
            </w: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CFC668" w14:textId="77777777" w:rsidR="00D12780" w:rsidRPr="00401C92" w:rsidRDefault="00D12780" w:rsidP="00D12780">
            <w:pPr>
              <w:overflowPunct/>
              <w:jc w:val="right"/>
              <w:textAlignment w:val="auto"/>
              <w:rPr>
                <w:rFonts w:ascii="ＭＳ 明朝" w:hAnsi="ＭＳ 明朝" w:cs="Times New Roman" w:hint="default"/>
                <w:color w:val="000000" w:themeColor="text1"/>
                <w:kern w:val="2"/>
                <w:sz w:val="21"/>
                <w:szCs w:val="22"/>
              </w:rPr>
            </w:pPr>
            <w:r w:rsidRPr="00401C92">
              <w:rPr>
                <w:rFonts w:ascii="ＭＳ 明朝" w:hAnsi="ＭＳ 明朝" w:cs="Times New Roman"/>
                <w:color w:val="000000" w:themeColor="text1"/>
                <w:kern w:val="2"/>
                <w:sz w:val="21"/>
                <w:szCs w:val="22"/>
              </w:rPr>
              <w:t>千円</w:t>
            </w:r>
          </w:p>
        </w:tc>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B34DB" w14:textId="77777777" w:rsidR="00D12780" w:rsidRPr="00401C92" w:rsidRDefault="00D12780" w:rsidP="00D12780">
            <w:pPr>
              <w:overflowPunct/>
              <w:jc w:val="right"/>
              <w:textAlignment w:val="auto"/>
              <w:rPr>
                <w:rFonts w:ascii="ＭＳ 明朝" w:hAnsi="ＭＳ 明朝" w:cs="Times New Roman" w:hint="default"/>
                <w:color w:val="000000" w:themeColor="text1"/>
                <w:kern w:val="2"/>
                <w:sz w:val="21"/>
                <w:szCs w:val="22"/>
              </w:rPr>
            </w:pPr>
            <w:r w:rsidRPr="00401C92">
              <w:rPr>
                <w:rFonts w:ascii="ＭＳ 明朝" w:hAnsi="ＭＳ 明朝" w:cs="Times New Roman"/>
                <w:color w:val="000000" w:themeColor="text1"/>
                <w:kern w:val="2"/>
                <w:sz w:val="21"/>
                <w:szCs w:val="22"/>
              </w:rPr>
              <w:t>千円</w:t>
            </w:r>
          </w:p>
        </w:tc>
        <w:tc>
          <w:tcPr>
            <w:tcW w:w="1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7B4C9" w14:textId="77777777" w:rsidR="00D12780" w:rsidRPr="00401C92" w:rsidRDefault="00D12780" w:rsidP="00D12780">
            <w:pPr>
              <w:overflowPunct/>
              <w:textAlignment w:val="auto"/>
              <w:rPr>
                <w:rFonts w:ascii="ＭＳ 明朝" w:hAnsi="ＭＳ 明朝" w:cs="Times New Roman" w:hint="default"/>
                <w:color w:val="000000" w:themeColor="text1"/>
                <w:kern w:val="2"/>
                <w:sz w:val="21"/>
                <w:szCs w:val="22"/>
              </w:rPr>
            </w:pPr>
          </w:p>
          <w:p w14:paraId="084F6D59" w14:textId="77777777" w:rsidR="00D12780" w:rsidRPr="00401C92" w:rsidRDefault="00D12780" w:rsidP="00D12780">
            <w:pPr>
              <w:overflowPunct/>
              <w:ind w:right="210"/>
              <w:textAlignment w:val="auto"/>
              <w:rPr>
                <w:rFonts w:ascii="ＭＳ 明朝" w:hAnsi="ＭＳ 明朝" w:cs="Times New Roman" w:hint="default"/>
                <w:color w:val="000000" w:themeColor="text1"/>
                <w:kern w:val="2"/>
                <w:sz w:val="21"/>
                <w:szCs w:val="22"/>
              </w:rPr>
            </w:pPr>
            <w:r w:rsidRPr="00401C92">
              <w:rPr>
                <w:rFonts w:ascii="ＭＳ 明朝" w:hAnsi="ＭＳ 明朝" w:cs="Times New Roman"/>
                <w:color w:val="000000" w:themeColor="text1"/>
                <w:kern w:val="2"/>
                <w:sz w:val="21"/>
                <w:szCs w:val="22"/>
              </w:rPr>
              <w:t>(1)委託先</w:t>
            </w:r>
          </w:p>
          <w:p w14:paraId="6A229924" w14:textId="77777777" w:rsidR="00D12780" w:rsidRPr="00401C92" w:rsidRDefault="00D12780" w:rsidP="00D12780">
            <w:pPr>
              <w:overflowPunct/>
              <w:ind w:left="210" w:hanging="210"/>
              <w:textAlignment w:val="auto"/>
              <w:rPr>
                <w:rFonts w:ascii="ＭＳ 明朝" w:hAnsi="ＭＳ 明朝" w:cs="Times New Roman" w:hint="default"/>
                <w:color w:val="000000" w:themeColor="text1"/>
                <w:kern w:val="2"/>
                <w:sz w:val="21"/>
                <w:szCs w:val="22"/>
              </w:rPr>
            </w:pPr>
            <w:r w:rsidRPr="00401C92">
              <w:rPr>
                <w:rFonts w:ascii="ＭＳ 明朝" w:hAnsi="ＭＳ 明朝" w:cs="Times New Roman"/>
                <w:color w:val="000000" w:themeColor="text1"/>
                <w:kern w:val="2"/>
                <w:sz w:val="21"/>
                <w:szCs w:val="22"/>
              </w:rPr>
              <w:t>(2)委託する事業の内容及び当該事業に要する経費</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59E18E"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1"/>
                <w:szCs w:val="22"/>
              </w:rPr>
            </w:pPr>
          </w:p>
          <w:p w14:paraId="2F2ED882"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1"/>
                <w:szCs w:val="22"/>
              </w:rPr>
            </w:pPr>
          </w:p>
          <w:p w14:paraId="3334B77D"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1"/>
                <w:szCs w:val="22"/>
              </w:rPr>
            </w:pPr>
          </w:p>
          <w:p w14:paraId="086FFC19"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1"/>
                <w:szCs w:val="22"/>
              </w:rPr>
            </w:pPr>
          </w:p>
          <w:p w14:paraId="4B26FBB6"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1"/>
                <w:szCs w:val="22"/>
              </w:rPr>
            </w:pPr>
          </w:p>
          <w:p w14:paraId="31934A89"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1"/>
                <w:szCs w:val="22"/>
              </w:rPr>
            </w:pPr>
          </w:p>
          <w:p w14:paraId="7A9F464D"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1"/>
                <w:szCs w:val="22"/>
              </w:rPr>
            </w:pPr>
          </w:p>
          <w:p w14:paraId="4B5904B0"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1"/>
                <w:szCs w:val="22"/>
              </w:rPr>
            </w:pPr>
          </w:p>
          <w:p w14:paraId="3115B293"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1"/>
                <w:szCs w:val="22"/>
              </w:rPr>
            </w:pPr>
          </w:p>
          <w:p w14:paraId="287074B1"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1"/>
                <w:szCs w:val="22"/>
              </w:rPr>
            </w:pPr>
          </w:p>
          <w:p w14:paraId="7D39621E"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1"/>
                <w:szCs w:val="22"/>
              </w:rPr>
            </w:pPr>
          </w:p>
          <w:p w14:paraId="1D762577"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1"/>
                <w:szCs w:val="22"/>
              </w:rPr>
            </w:pPr>
          </w:p>
          <w:p w14:paraId="588816C7"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1"/>
                <w:szCs w:val="22"/>
              </w:rPr>
            </w:pPr>
          </w:p>
          <w:p w14:paraId="77DEB43F"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1"/>
                <w:szCs w:val="22"/>
              </w:rPr>
            </w:pPr>
          </w:p>
          <w:p w14:paraId="35B5BA91"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1"/>
                <w:szCs w:val="22"/>
              </w:rPr>
            </w:pPr>
          </w:p>
          <w:p w14:paraId="05E8DF2A"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1"/>
                <w:szCs w:val="22"/>
              </w:rPr>
            </w:pPr>
          </w:p>
          <w:p w14:paraId="51C6070D"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1"/>
                <w:szCs w:val="22"/>
              </w:rPr>
            </w:pPr>
          </w:p>
          <w:p w14:paraId="350971CA"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1"/>
                <w:szCs w:val="22"/>
              </w:rPr>
            </w:pPr>
          </w:p>
          <w:p w14:paraId="465F13B8"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1"/>
                <w:szCs w:val="22"/>
              </w:rPr>
            </w:pPr>
          </w:p>
          <w:p w14:paraId="488462AB"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1"/>
                <w:szCs w:val="22"/>
              </w:rPr>
            </w:pPr>
          </w:p>
          <w:p w14:paraId="19CA1862"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1"/>
                <w:szCs w:val="22"/>
              </w:rPr>
            </w:pPr>
          </w:p>
          <w:p w14:paraId="79162E68"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1"/>
                <w:szCs w:val="22"/>
              </w:rPr>
            </w:pPr>
          </w:p>
          <w:p w14:paraId="62FF3E92"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1"/>
                <w:szCs w:val="22"/>
              </w:rPr>
            </w:pPr>
          </w:p>
          <w:p w14:paraId="75104B5D"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1"/>
                <w:szCs w:val="22"/>
              </w:rPr>
            </w:pPr>
          </w:p>
        </w:tc>
      </w:tr>
      <w:tr w:rsidR="00401C92" w:rsidRPr="00401C92" w14:paraId="280EBECB" w14:textId="77777777" w:rsidTr="00167D84">
        <w:tc>
          <w:tcPr>
            <w:tcW w:w="264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ADE8360" w14:textId="77777777" w:rsidR="00D12780" w:rsidRPr="00401C92" w:rsidRDefault="00D12780" w:rsidP="00D12780">
            <w:pPr>
              <w:overflowPunct/>
              <w:textAlignment w:val="auto"/>
              <w:rPr>
                <w:rFonts w:ascii="ＭＳ 明朝" w:hAnsi="ＭＳ 明朝" w:cs="Times New Roman" w:hint="default"/>
                <w:color w:val="000000" w:themeColor="text1"/>
                <w:kern w:val="2"/>
                <w:sz w:val="21"/>
                <w:szCs w:val="22"/>
              </w:rPr>
            </w:pPr>
          </w:p>
          <w:p w14:paraId="2562E420" w14:textId="77777777" w:rsidR="00D12780" w:rsidRPr="00401C92" w:rsidRDefault="00D12780" w:rsidP="00D12780">
            <w:pPr>
              <w:overflowPunct/>
              <w:ind w:firstLine="420"/>
              <w:textAlignment w:val="auto"/>
              <w:rPr>
                <w:rFonts w:ascii="ＭＳ 明朝" w:hAnsi="ＭＳ 明朝" w:cs="Times New Roman" w:hint="default"/>
                <w:color w:val="000000" w:themeColor="text1"/>
                <w:kern w:val="2"/>
                <w:sz w:val="21"/>
                <w:szCs w:val="22"/>
              </w:rPr>
            </w:pPr>
            <w:r w:rsidRPr="00401C92">
              <w:rPr>
                <w:rFonts w:ascii="ＭＳ 明朝" w:hAnsi="ＭＳ 明朝" w:cs="Times New Roman"/>
                <w:color w:val="000000" w:themeColor="text1"/>
                <w:kern w:val="2"/>
                <w:sz w:val="21"/>
                <w:szCs w:val="22"/>
              </w:rPr>
              <w:t>合　　　　　計</w:t>
            </w:r>
          </w:p>
          <w:p w14:paraId="5DD668D4"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1"/>
                <w:szCs w:val="22"/>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80789E"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1"/>
                <w:szCs w:val="22"/>
              </w:rPr>
            </w:pPr>
          </w:p>
          <w:p w14:paraId="2C9FF295"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1"/>
                <w:szCs w:val="22"/>
              </w:rPr>
            </w:pPr>
          </w:p>
          <w:p w14:paraId="0F2A05EA"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1"/>
                <w:szCs w:val="22"/>
              </w:rPr>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3195EF"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1"/>
                <w:szCs w:val="22"/>
              </w:rPr>
            </w:pPr>
          </w:p>
          <w:p w14:paraId="3B51C6F2"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1"/>
                <w:szCs w:val="22"/>
              </w:rPr>
            </w:pPr>
          </w:p>
          <w:p w14:paraId="4B49F294"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1"/>
                <w:szCs w:val="22"/>
              </w:rPr>
            </w:pPr>
          </w:p>
        </w:tc>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EBE83C"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1"/>
                <w:szCs w:val="22"/>
              </w:rPr>
            </w:pPr>
          </w:p>
          <w:p w14:paraId="6B394925"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1"/>
                <w:szCs w:val="22"/>
              </w:rPr>
            </w:pPr>
          </w:p>
          <w:p w14:paraId="0FB7FA52"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1"/>
                <w:szCs w:val="22"/>
              </w:rPr>
            </w:pPr>
          </w:p>
        </w:tc>
        <w:tc>
          <w:tcPr>
            <w:tcW w:w="1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AC23B"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1"/>
                <w:szCs w:val="22"/>
              </w:rPr>
            </w:pPr>
          </w:p>
          <w:p w14:paraId="57CA0BE0"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1"/>
                <w:szCs w:val="22"/>
              </w:rPr>
            </w:pPr>
          </w:p>
          <w:p w14:paraId="7D368449"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1"/>
                <w:szCs w:val="22"/>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7DE4A6"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1"/>
                <w:szCs w:val="22"/>
              </w:rPr>
            </w:pPr>
          </w:p>
          <w:p w14:paraId="0BB97F29"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1"/>
                <w:szCs w:val="22"/>
              </w:rPr>
            </w:pPr>
          </w:p>
          <w:p w14:paraId="66500CFA"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1"/>
                <w:szCs w:val="22"/>
              </w:rPr>
            </w:pPr>
          </w:p>
        </w:tc>
      </w:tr>
    </w:tbl>
    <w:p w14:paraId="58BA41C5" w14:textId="38D94577" w:rsidR="00D12780" w:rsidRPr="00401C92" w:rsidRDefault="00D12780" w:rsidP="00257D99">
      <w:pPr>
        <w:ind w:left="880" w:hangingChars="400" w:hanging="880"/>
        <w:jc w:val="left"/>
        <w:rPr>
          <w:rFonts w:ascii="ＭＳ 明朝" w:hAnsi="ＭＳ 明朝" w:hint="default"/>
          <w:color w:val="000000" w:themeColor="text1"/>
          <w:szCs w:val="22"/>
        </w:rPr>
      </w:pPr>
      <w:r w:rsidRPr="00401C92">
        <w:rPr>
          <w:rFonts w:ascii="ＭＳ 明朝" w:hAnsi="ＭＳ 明朝"/>
          <w:color w:val="000000" w:themeColor="text1"/>
          <w:szCs w:val="22"/>
        </w:rPr>
        <w:t xml:space="preserve">（注）１　</w:t>
      </w:r>
      <w:r w:rsidR="006422D4" w:rsidRPr="00401C92">
        <w:rPr>
          <w:rFonts w:ascii="ＭＳ 明朝" w:hAnsi="ＭＳ 明朝"/>
          <w:color w:val="000000" w:themeColor="text1"/>
          <w:szCs w:val="22"/>
        </w:rPr>
        <w:t>取組内容</w:t>
      </w:r>
      <w:r w:rsidRPr="00401C92">
        <w:rPr>
          <w:rFonts w:ascii="ＭＳ 明朝" w:hAnsi="ＭＳ 明朝"/>
          <w:color w:val="000000" w:themeColor="text1"/>
          <w:szCs w:val="22"/>
        </w:rPr>
        <w:t>は、実施要領別記２</w:t>
      </w:r>
      <w:r w:rsidR="00E5480B">
        <w:rPr>
          <w:rFonts w:ascii="ＭＳ 明朝" w:hAnsi="ＭＳ 明朝"/>
          <w:color w:val="000000" w:themeColor="text1"/>
          <w:szCs w:val="22"/>
        </w:rPr>
        <w:t>－２</w:t>
      </w:r>
      <w:r w:rsidRPr="00401C92">
        <w:rPr>
          <w:rFonts w:ascii="ＭＳ 明朝" w:hAnsi="ＭＳ 明朝"/>
          <w:color w:val="000000" w:themeColor="text1"/>
          <w:szCs w:val="22"/>
        </w:rPr>
        <w:t>の別表１の具体的な事業内容の区分</w:t>
      </w:r>
      <w:r w:rsidR="00E5480B">
        <w:rPr>
          <w:rFonts w:ascii="ＭＳ 明朝" w:hAnsi="ＭＳ 明朝"/>
          <w:color w:val="000000" w:themeColor="text1"/>
          <w:szCs w:val="22"/>
        </w:rPr>
        <w:t>ごと</w:t>
      </w:r>
      <w:r w:rsidRPr="00401C92">
        <w:rPr>
          <w:rFonts w:ascii="ＭＳ 明朝" w:hAnsi="ＭＳ 明朝"/>
          <w:color w:val="000000" w:themeColor="text1"/>
          <w:szCs w:val="22"/>
        </w:rPr>
        <w:t>に</w:t>
      </w:r>
      <w:r w:rsidR="006422D4" w:rsidRPr="00401C92">
        <w:rPr>
          <w:rFonts w:ascii="ＭＳ 明朝" w:hAnsi="ＭＳ 明朝"/>
          <w:color w:val="000000" w:themeColor="text1"/>
          <w:szCs w:val="22"/>
        </w:rPr>
        <w:t>記載</w:t>
      </w:r>
      <w:r w:rsidRPr="00401C92">
        <w:rPr>
          <w:rFonts w:ascii="ＭＳ 明朝" w:hAnsi="ＭＳ 明朝"/>
          <w:color w:val="000000" w:themeColor="text1"/>
          <w:szCs w:val="22"/>
        </w:rPr>
        <w:t>すること。</w:t>
      </w:r>
      <w:r w:rsidR="000D6354" w:rsidRPr="000D6354">
        <w:rPr>
          <w:rFonts w:ascii="ＭＳ 明朝" w:hAnsi="ＭＳ 明朝"/>
          <w:color w:val="000000" w:themeColor="text1"/>
          <w:szCs w:val="22"/>
          <w:u w:val="single"/>
        </w:rPr>
        <w:t>ただし、当該区分のうち（５）については、デジタル技術の活用に係る取組と他の取組を分けて記載すること。</w:t>
      </w:r>
    </w:p>
    <w:p w14:paraId="7E4A9F3A" w14:textId="024AC3D2" w:rsidR="006422D4" w:rsidRPr="00401C92" w:rsidRDefault="006422D4" w:rsidP="00401C92">
      <w:pPr>
        <w:ind w:leftChars="283" w:left="841" w:hangingChars="100" w:hanging="218"/>
        <w:jc w:val="left"/>
        <w:rPr>
          <w:rFonts w:ascii="ＭＳ 明朝" w:hAnsi="ＭＳ 明朝" w:hint="default"/>
          <w:color w:val="000000" w:themeColor="text1"/>
          <w:szCs w:val="22"/>
        </w:rPr>
      </w:pPr>
      <w:r w:rsidRPr="00401C92">
        <w:rPr>
          <w:rFonts w:ascii="Century" w:hAnsi="Century" w:cs="Times New Roman"/>
          <w:color w:val="000000" w:themeColor="text1"/>
          <w:spacing w:val="-1"/>
          <w:kern w:val="2"/>
          <w:szCs w:val="22"/>
        </w:rPr>
        <w:t>２　経費区分は、実施要領別記２</w:t>
      </w:r>
      <w:r w:rsidR="00E5480B">
        <w:rPr>
          <w:rFonts w:ascii="Century" w:hAnsi="Century" w:cs="Times New Roman"/>
          <w:color w:val="000000" w:themeColor="text1"/>
          <w:spacing w:val="-1"/>
          <w:kern w:val="2"/>
          <w:szCs w:val="22"/>
        </w:rPr>
        <w:t>－２</w:t>
      </w:r>
      <w:r w:rsidRPr="00401C92">
        <w:rPr>
          <w:rFonts w:ascii="Century" w:hAnsi="Century" w:cs="Times New Roman"/>
          <w:color w:val="000000" w:themeColor="text1"/>
          <w:spacing w:val="-1"/>
          <w:kern w:val="2"/>
          <w:szCs w:val="22"/>
        </w:rPr>
        <w:t>の別表１の対象経費に示す内容</w:t>
      </w:r>
      <w:r w:rsidR="00E5480B">
        <w:rPr>
          <w:rFonts w:ascii="Century" w:hAnsi="Century" w:cs="Times New Roman"/>
          <w:color w:val="000000" w:themeColor="text1"/>
          <w:spacing w:val="-1"/>
          <w:kern w:val="2"/>
          <w:szCs w:val="22"/>
        </w:rPr>
        <w:t>ごと</w:t>
      </w:r>
      <w:r w:rsidRPr="00401C92">
        <w:rPr>
          <w:rFonts w:ascii="Century" w:hAnsi="Century" w:cs="Times New Roman"/>
          <w:color w:val="000000" w:themeColor="text1"/>
          <w:spacing w:val="-1"/>
          <w:kern w:val="2"/>
          <w:szCs w:val="22"/>
        </w:rPr>
        <w:t>に記載すること。</w:t>
      </w:r>
    </w:p>
    <w:p w14:paraId="6EC973F8" w14:textId="2DBBB2F7" w:rsidR="00D12780" w:rsidRPr="00401C92" w:rsidRDefault="00D12780" w:rsidP="00D12780">
      <w:pPr>
        <w:ind w:left="840" w:hangingChars="400" w:hanging="840"/>
        <w:jc w:val="left"/>
        <w:rPr>
          <w:rFonts w:ascii="ＭＳ 明朝" w:hAnsi="ＭＳ 明朝" w:hint="default"/>
          <w:color w:val="000000" w:themeColor="text1"/>
          <w:spacing w:val="-5"/>
          <w:szCs w:val="22"/>
        </w:rPr>
      </w:pPr>
      <w:r w:rsidRPr="00401C92">
        <w:rPr>
          <w:rFonts w:ascii="ＭＳ 明朝" w:hAnsi="ＭＳ 明朝"/>
          <w:color w:val="000000" w:themeColor="text1"/>
          <w:spacing w:val="-5"/>
          <w:szCs w:val="22"/>
        </w:rPr>
        <w:t xml:space="preserve">　　　</w:t>
      </w:r>
      <w:r w:rsidR="00700B84" w:rsidRPr="00401C92">
        <w:rPr>
          <w:rFonts w:ascii="ＭＳ 明朝" w:hAnsi="ＭＳ 明朝"/>
          <w:color w:val="000000" w:themeColor="text1"/>
          <w:spacing w:val="-5"/>
          <w:szCs w:val="22"/>
        </w:rPr>
        <w:t>３</w:t>
      </w:r>
      <w:r w:rsidRPr="00401C92">
        <w:rPr>
          <w:rFonts w:ascii="ＭＳ 明朝" w:hAnsi="ＭＳ 明朝"/>
          <w:color w:val="000000" w:themeColor="text1"/>
          <w:spacing w:val="-5"/>
          <w:szCs w:val="22"/>
        </w:rPr>
        <w:t xml:space="preserve">　備考欄は、</w:t>
      </w:r>
      <w:r w:rsidR="00B909D9">
        <w:rPr>
          <w:rFonts w:ascii="ＭＳ 明朝" w:hAnsi="ＭＳ 明朝"/>
          <w:color w:val="000000" w:themeColor="text1"/>
          <w:spacing w:val="-5"/>
          <w:szCs w:val="22"/>
        </w:rPr>
        <w:t>取組内容・経費</w:t>
      </w:r>
      <w:r w:rsidRPr="00401C92">
        <w:rPr>
          <w:rFonts w:ascii="ＭＳ 明朝" w:hAnsi="ＭＳ 明朝"/>
          <w:color w:val="000000" w:themeColor="text1"/>
          <w:spacing w:val="-5"/>
          <w:szCs w:val="22"/>
        </w:rPr>
        <w:t>区分欄に掲げる経費及び事業の委託欄</w:t>
      </w:r>
      <w:r w:rsidR="00700B84" w:rsidRPr="00401C92">
        <w:rPr>
          <w:rFonts w:ascii="ＭＳ 明朝" w:hAnsi="ＭＳ 明朝"/>
          <w:color w:val="000000" w:themeColor="text1"/>
          <w:spacing w:val="-5"/>
          <w:szCs w:val="22"/>
        </w:rPr>
        <w:t>の（２）</w:t>
      </w:r>
      <w:r w:rsidRPr="00401C92">
        <w:rPr>
          <w:rFonts w:ascii="ＭＳ 明朝" w:hAnsi="ＭＳ 明朝"/>
          <w:color w:val="000000" w:themeColor="text1"/>
          <w:spacing w:val="-5"/>
          <w:szCs w:val="22"/>
        </w:rPr>
        <w:t>に掲げる経費の根拠（経費内容、単価、数量、員数等）を詳細に記載すること。</w:t>
      </w:r>
    </w:p>
    <w:p w14:paraId="4172DB1E" w14:textId="5487C3CD" w:rsidR="00D12780" w:rsidRPr="00401C92" w:rsidRDefault="00D12780" w:rsidP="00D12780">
      <w:pPr>
        <w:ind w:left="840" w:hangingChars="400" w:hanging="840"/>
        <w:jc w:val="left"/>
        <w:rPr>
          <w:rFonts w:ascii="ＭＳ 明朝" w:hAnsi="ＭＳ 明朝" w:hint="default"/>
          <w:color w:val="000000" w:themeColor="text1"/>
          <w:spacing w:val="-5"/>
          <w:szCs w:val="22"/>
        </w:rPr>
      </w:pPr>
      <w:r w:rsidRPr="00401C92">
        <w:rPr>
          <w:rFonts w:ascii="ＭＳ 明朝" w:hAnsi="ＭＳ 明朝"/>
          <w:color w:val="000000" w:themeColor="text1"/>
          <w:spacing w:val="-5"/>
          <w:szCs w:val="22"/>
        </w:rPr>
        <w:t xml:space="preserve">　　　</w:t>
      </w:r>
      <w:r w:rsidR="00700B84" w:rsidRPr="00401C92">
        <w:rPr>
          <w:rFonts w:ascii="ＭＳ 明朝" w:hAnsi="ＭＳ 明朝"/>
          <w:color w:val="000000" w:themeColor="text1"/>
          <w:spacing w:val="-5"/>
          <w:szCs w:val="22"/>
        </w:rPr>
        <w:t>４</w:t>
      </w:r>
      <w:r w:rsidRPr="00401C92">
        <w:rPr>
          <w:rFonts w:ascii="ＭＳ 明朝" w:hAnsi="ＭＳ 明朝"/>
          <w:color w:val="000000" w:themeColor="text1"/>
          <w:spacing w:val="-5"/>
          <w:szCs w:val="22"/>
        </w:rPr>
        <w:t xml:space="preserve">　備考欄は別葉とすることができる。</w:t>
      </w:r>
    </w:p>
    <w:p w14:paraId="3DD802FC" w14:textId="14CD7B0F" w:rsidR="00F634DB" w:rsidRPr="00401C92" w:rsidRDefault="00F634DB" w:rsidP="00401C92">
      <w:pPr>
        <w:ind w:leftChars="12" w:left="1047" w:hangingChars="486" w:hanging="1021"/>
        <w:jc w:val="left"/>
        <w:rPr>
          <w:rFonts w:ascii="ＭＳ 明朝" w:hAnsi="ＭＳ 明朝" w:hint="default"/>
          <w:color w:val="000000" w:themeColor="text1"/>
          <w:spacing w:val="-5"/>
          <w:szCs w:val="22"/>
        </w:rPr>
      </w:pPr>
      <w:r w:rsidRPr="00401C92">
        <w:rPr>
          <w:rFonts w:ascii="ＭＳ 明朝" w:hAnsi="ＭＳ 明朝" w:hint="default"/>
          <w:color w:val="000000" w:themeColor="text1"/>
          <w:spacing w:val="-5"/>
          <w:szCs w:val="22"/>
        </w:rPr>
        <w:t xml:space="preserve">      </w:t>
      </w:r>
      <w:r w:rsidR="00700B84" w:rsidRPr="00401C92">
        <w:rPr>
          <w:rFonts w:ascii="ＭＳ 明朝" w:hAnsi="ＭＳ 明朝"/>
          <w:color w:val="000000" w:themeColor="text1"/>
          <w:spacing w:val="-5"/>
          <w:szCs w:val="22"/>
        </w:rPr>
        <w:t>５</w:t>
      </w:r>
      <w:r w:rsidRPr="00401C92">
        <w:rPr>
          <w:rFonts w:ascii="ＭＳ 明朝" w:hAnsi="ＭＳ 明朝"/>
          <w:color w:val="000000" w:themeColor="text1"/>
          <w:spacing w:val="-5"/>
          <w:szCs w:val="22"/>
        </w:rPr>
        <w:t xml:space="preserve">　備考欄は、消費税仕入控除税額を減額した場合には「減額した金額〇〇〇円」を、同税額がない場合は「該当なし」を、同税額が明らかでない場合には「含税額」をそれぞれ記入すること。</w:t>
      </w:r>
    </w:p>
    <w:p w14:paraId="3590B0D1" w14:textId="77777777" w:rsidR="00204EC4" w:rsidRPr="00401C92" w:rsidRDefault="00204EC4" w:rsidP="00D12780">
      <w:pPr>
        <w:jc w:val="left"/>
        <w:rPr>
          <w:rFonts w:ascii="ＭＳ 明朝" w:hAnsi="ＭＳ 明朝" w:hint="default"/>
          <w:color w:val="000000" w:themeColor="text1"/>
          <w:sz w:val="20"/>
        </w:rPr>
      </w:pPr>
    </w:p>
    <w:p w14:paraId="799D001A" w14:textId="77777777" w:rsidR="00D12780" w:rsidRPr="00401C92" w:rsidRDefault="00D12780" w:rsidP="00D12780">
      <w:pPr>
        <w:widowControl/>
        <w:overflowPunct/>
        <w:jc w:val="left"/>
        <w:textAlignment w:val="auto"/>
        <w:rPr>
          <w:rFonts w:ascii="Century" w:hAnsi="Century" w:cs="Times New Roman" w:hint="default"/>
          <w:color w:val="000000" w:themeColor="text1"/>
          <w:kern w:val="2"/>
          <w:sz w:val="21"/>
          <w:szCs w:val="22"/>
        </w:rPr>
      </w:pPr>
      <w:r w:rsidRPr="00401C92">
        <w:rPr>
          <w:rFonts w:ascii="Century" w:hAnsi="Century" w:cs="Times New Roman"/>
          <w:color w:val="000000" w:themeColor="text1"/>
          <w:kern w:val="2"/>
          <w:sz w:val="21"/>
          <w:szCs w:val="22"/>
        </w:rPr>
        <w:t>（添付資料）</w:t>
      </w:r>
    </w:p>
    <w:p w14:paraId="1719EC78" w14:textId="77777777" w:rsidR="00D12780" w:rsidRPr="00401C92" w:rsidRDefault="00D12780" w:rsidP="00D12780">
      <w:pPr>
        <w:widowControl/>
        <w:overflowPunct/>
        <w:jc w:val="left"/>
        <w:textAlignment w:val="auto"/>
        <w:rPr>
          <w:rFonts w:ascii="Century" w:hAnsi="Century" w:cs="Times New Roman" w:hint="default"/>
          <w:color w:val="000000" w:themeColor="text1"/>
          <w:kern w:val="2"/>
          <w:sz w:val="21"/>
          <w:szCs w:val="22"/>
        </w:rPr>
      </w:pPr>
      <w:r w:rsidRPr="00401C92">
        <w:rPr>
          <w:rFonts w:ascii="Century" w:hAnsi="Century" w:cs="Times New Roman"/>
          <w:color w:val="000000" w:themeColor="text1"/>
          <w:kern w:val="2"/>
          <w:sz w:val="21"/>
          <w:szCs w:val="22"/>
        </w:rPr>
        <w:t xml:space="preserve">　１　謝金、賃金、手当については、その単価の根拠</w:t>
      </w:r>
    </w:p>
    <w:p w14:paraId="5891775B" w14:textId="77777777" w:rsidR="00D12780" w:rsidRPr="00401C92" w:rsidRDefault="00D12780" w:rsidP="00D12780">
      <w:pPr>
        <w:widowControl/>
        <w:overflowPunct/>
        <w:jc w:val="left"/>
        <w:textAlignment w:val="auto"/>
        <w:rPr>
          <w:rFonts w:ascii="Century" w:hAnsi="Century" w:cs="Times New Roman" w:hint="default"/>
          <w:color w:val="000000" w:themeColor="text1"/>
          <w:kern w:val="2"/>
          <w:sz w:val="21"/>
          <w:szCs w:val="22"/>
        </w:rPr>
      </w:pPr>
      <w:r w:rsidRPr="00401C92">
        <w:rPr>
          <w:rFonts w:ascii="Century" w:hAnsi="Century" w:cs="Times New Roman"/>
          <w:color w:val="000000" w:themeColor="text1"/>
          <w:kern w:val="2"/>
          <w:sz w:val="21"/>
          <w:szCs w:val="22"/>
        </w:rPr>
        <w:t xml:space="preserve">　２　他者に事業の一部を委託して行わせる場合は、委託契約書の案</w:t>
      </w:r>
    </w:p>
    <w:p w14:paraId="5F9CCE00" w14:textId="77777777" w:rsidR="00D12780" w:rsidRPr="00401C92" w:rsidRDefault="00D12780" w:rsidP="00D12780">
      <w:pPr>
        <w:widowControl/>
        <w:overflowPunct/>
        <w:ind w:left="420" w:hangingChars="200" w:hanging="420"/>
        <w:jc w:val="left"/>
        <w:textAlignment w:val="auto"/>
        <w:rPr>
          <w:rFonts w:ascii="Century" w:hAnsi="Century" w:cs="Times New Roman" w:hint="default"/>
          <w:color w:val="000000" w:themeColor="text1"/>
          <w:kern w:val="2"/>
          <w:sz w:val="21"/>
          <w:szCs w:val="22"/>
        </w:rPr>
      </w:pPr>
      <w:r w:rsidRPr="00401C92">
        <w:rPr>
          <w:rFonts w:ascii="Century" w:hAnsi="Century" w:cs="Times New Roman"/>
          <w:color w:val="000000" w:themeColor="text1"/>
          <w:kern w:val="2"/>
          <w:sz w:val="21"/>
          <w:szCs w:val="22"/>
        </w:rPr>
        <w:t xml:space="preserve">　３　他者に事業の一部を委託して行わせる場合であって委託先が決定している場合は、委託先の概要が分かる資料</w:t>
      </w:r>
    </w:p>
    <w:p w14:paraId="1D97BE14" w14:textId="77777777" w:rsidR="00D12780" w:rsidRPr="00401C92" w:rsidRDefault="00D12780" w:rsidP="00D12780">
      <w:pPr>
        <w:overflowPunct/>
        <w:ind w:leftChars="100" w:left="1100" w:hangingChars="400" w:hanging="880"/>
        <w:jc w:val="left"/>
        <w:textAlignment w:val="auto"/>
        <w:rPr>
          <w:rFonts w:ascii="ＭＳ ゴシック" w:eastAsia="ＭＳ ゴシック" w:hAnsi="ＭＳ ゴシック" w:cs="Times New Roman" w:hint="default"/>
          <w:color w:val="000000" w:themeColor="text1"/>
          <w:kern w:val="2"/>
          <w:szCs w:val="22"/>
        </w:rPr>
      </w:pPr>
    </w:p>
    <w:p w14:paraId="6163C434" w14:textId="0C980AD1" w:rsidR="00D12780" w:rsidRPr="00401C92" w:rsidRDefault="00D12780" w:rsidP="00D12780">
      <w:pPr>
        <w:overflowPunct/>
        <w:ind w:leftChars="100" w:left="1100" w:hangingChars="400" w:hanging="880"/>
        <w:jc w:val="left"/>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br w:type="page"/>
      </w:r>
      <w:r w:rsidRPr="00401C92">
        <w:rPr>
          <w:rFonts w:ascii="ＭＳ ゴシック" w:eastAsia="ＭＳ ゴシック" w:hAnsi="ＭＳ ゴシック" w:cs="Times New Roman"/>
          <w:color w:val="000000" w:themeColor="text1"/>
          <w:kern w:val="2"/>
          <w:szCs w:val="22"/>
        </w:rPr>
        <w:lastRenderedPageBreak/>
        <w:t>別添２　農山漁村発イノベーション都道府県サポート</w:t>
      </w:r>
      <w:r w:rsidR="00700B84" w:rsidRPr="00401C92">
        <w:rPr>
          <w:rFonts w:ascii="ＭＳ ゴシック" w:eastAsia="ＭＳ ゴシック" w:hAnsi="ＭＳ ゴシック" w:cs="Times New Roman"/>
          <w:color w:val="000000" w:themeColor="text1"/>
          <w:kern w:val="2"/>
          <w:szCs w:val="22"/>
        </w:rPr>
        <w:t>事業</w:t>
      </w:r>
    </w:p>
    <w:tbl>
      <w:tblPr>
        <w:tblW w:w="0" w:type="auto"/>
        <w:tblInd w:w="6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355"/>
      </w:tblGrid>
      <w:tr w:rsidR="00D12780" w:rsidRPr="00401C92" w14:paraId="4AAA3656" w14:textId="77777777" w:rsidTr="00E33B50">
        <w:tc>
          <w:tcPr>
            <w:tcW w:w="1473" w:type="dxa"/>
            <w:shd w:val="clear" w:color="auto" w:fill="auto"/>
          </w:tcPr>
          <w:p w14:paraId="4B6AEEE8" w14:textId="77777777" w:rsidR="00D12780" w:rsidRPr="00401C92" w:rsidRDefault="00D12780" w:rsidP="00D12780">
            <w:pPr>
              <w:overflowPunct/>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都道府県名</w:t>
            </w:r>
          </w:p>
        </w:tc>
        <w:tc>
          <w:tcPr>
            <w:tcW w:w="1355" w:type="dxa"/>
            <w:shd w:val="clear" w:color="auto" w:fill="auto"/>
          </w:tcPr>
          <w:p w14:paraId="605C2953" w14:textId="77777777" w:rsidR="00D12780" w:rsidRPr="00401C92" w:rsidRDefault="00D12780" w:rsidP="00D12780">
            <w:pPr>
              <w:overflowPunct/>
              <w:jc w:val="left"/>
              <w:textAlignment w:val="auto"/>
              <w:rPr>
                <w:rFonts w:ascii="Century" w:hAnsi="Century" w:cs="Times New Roman" w:hint="default"/>
                <w:color w:val="000000" w:themeColor="text1"/>
                <w:kern w:val="2"/>
                <w:szCs w:val="22"/>
              </w:rPr>
            </w:pPr>
          </w:p>
        </w:tc>
      </w:tr>
    </w:tbl>
    <w:p w14:paraId="569B8196" w14:textId="77777777" w:rsidR="00D12780" w:rsidRPr="00401C92" w:rsidRDefault="00D12780" w:rsidP="00D12780">
      <w:pPr>
        <w:overflowPunct/>
        <w:ind w:leftChars="100" w:left="1100" w:hangingChars="400" w:hanging="880"/>
        <w:jc w:val="left"/>
        <w:textAlignment w:val="auto"/>
        <w:rPr>
          <w:rFonts w:ascii="Century" w:hAnsi="Century" w:cs="Times New Roman" w:hint="default"/>
          <w:color w:val="000000" w:themeColor="text1"/>
          <w:kern w:val="2"/>
          <w:szCs w:val="22"/>
        </w:rPr>
      </w:pPr>
    </w:p>
    <w:p w14:paraId="26C74A82" w14:textId="77777777" w:rsidR="00D12780" w:rsidRPr="00401C92" w:rsidRDefault="00D12780" w:rsidP="00D12780">
      <w:pPr>
        <w:overflowPunct/>
        <w:jc w:val="left"/>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t>１　事業の目的及び効果</w:t>
      </w:r>
    </w:p>
    <w:p w14:paraId="46823019" w14:textId="77777777" w:rsidR="00D12780" w:rsidRPr="00401C92" w:rsidRDefault="00D12780" w:rsidP="00D12780">
      <w:pPr>
        <w:overflowPunct/>
        <w:jc w:val="left"/>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t>（１）事業の目的</w:t>
      </w:r>
    </w:p>
    <w:tbl>
      <w:tblPr>
        <w:tblW w:w="880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7"/>
      </w:tblGrid>
      <w:tr w:rsidR="00D12780" w:rsidRPr="00401C92" w14:paraId="6E077413" w14:textId="77777777" w:rsidTr="00D12780">
        <w:trPr>
          <w:trHeight w:val="144"/>
        </w:trPr>
        <w:tc>
          <w:tcPr>
            <w:tcW w:w="8807" w:type="dxa"/>
            <w:shd w:val="clear" w:color="auto" w:fill="auto"/>
          </w:tcPr>
          <w:p w14:paraId="0B7C04E1" w14:textId="77777777" w:rsidR="00D12780" w:rsidRPr="00401C92" w:rsidRDefault="00D12780" w:rsidP="00D12780">
            <w:pPr>
              <w:overflowPunct/>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 xml:space="preserve">　　　</w:t>
            </w:r>
          </w:p>
          <w:p w14:paraId="2FD3DE64" w14:textId="77777777" w:rsidR="00D12780" w:rsidRPr="00401C92" w:rsidRDefault="00D12780" w:rsidP="00D12780">
            <w:pPr>
              <w:overflowPunct/>
              <w:jc w:val="left"/>
              <w:textAlignment w:val="auto"/>
              <w:rPr>
                <w:rFonts w:ascii="Century" w:hAnsi="Century" w:cs="Times New Roman" w:hint="default"/>
                <w:color w:val="000000" w:themeColor="text1"/>
                <w:kern w:val="2"/>
                <w:szCs w:val="22"/>
              </w:rPr>
            </w:pPr>
          </w:p>
        </w:tc>
      </w:tr>
    </w:tbl>
    <w:p w14:paraId="2EFCDD43" w14:textId="77777777" w:rsidR="00D12780" w:rsidRPr="00401C92" w:rsidRDefault="00D12780" w:rsidP="00D12780">
      <w:pPr>
        <w:overflowPunct/>
        <w:ind w:left="210"/>
        <w:jc w:val="left"/>
        <w:textAlignment w:val="auto"/>
        <w:rPr>
          <w:rFonts w:ascii="Century" w:hAnsi="Century" w:cs="Times New Roman" w:hint="default"/>
          <w:color w:val="000000" w:themeColor="text1"/>
          <w:kern w:val="2"/>
          <w:szCs w:val="22"/>
        </w:rPr>
      </w:pPr>
    </w:p>
    <w:p w14:paraId="35C11D98" w14:textId="77777777" w:rsidR="00D12780" w:rsidRPr="00401C92" w:rsidRDefault="00D12780" w:rsidP="00D12780">
      <w:pPr>
        <w:overflowPunct/>
        <w:jc w:val="left"/>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t>（２）事業の効果</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D12780" w:rsidRPr="00401C92" w14:paraId="0527E354" w14:textId="77777777" w:rsidTr="00D12780">
        <w:trPr>
          <w:trHeight w:val="262"/>
        </w:trPr>
        <w:tc>
          <w:tcPr>
            <w:tcW w:w="8763" w:type="dxa"/>
            <w:shd w:val="clear" w:color="auto" w:fill="auto"/>
          </w:tcPr>
          <w:p w14:paraId="4C992A48" w14:textId="77777777" w:rsidR="00D12780" w:rsidRPr="00401C92" w:rsidRDefault="00D12780" w:rsidP="00D12780">
            <w:pPr>
              <w:overflowPunct/>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 xml:space="preserve">　　　　</w:t>
            </w:r>
          </w:p>
          <w:p w14:paraId="2AF7F2BC" w14:textId="77777777" w:rsidR="00D12780" w:rsidRPr="00401C92" w:rsidRDefault="00D12780" w:rsidP="00D12780">
            <w:pPr>
              <w:overflowPunct/>
              <w:jc w:val="left"/>
              <w:textAlignment w:val="auto"/>
              <w:rPr>
                <w:rFonts w:ascii="Century" w:hAnsi="Century" w:cs="Times New Roman" w:hint="default"/>
                <w:color w:val="000000" w:themeColor="text1"/>
                <w:kern w:val="2"/>
                <w:szCs w:val="22"/>
              </w:rPr>
            </w:pPr>
          </w:p>
        </w:tc>
      </w:tr>
    </w:tbl>
    <w:p w14:paraId="0E8E340E" w14:textId="77777777" w:rsidR="00D12780" w:rsidRPr="00401C92" w:rsidRDefault="00D12780" w:rsidP="00D12780">
      <w:pPr>
        <w:overflowPunct/>
        <w:jc w:val="left"/>
        <w:textAlignment w:val="auto"/>
        <w:rPr>
          <w:rFonts w:ascii="Century" w:hAnsi="Century" w:cs="Times New Roman" w:hint="default"/>
          <w:color w:val="000000" w:themeColor="text1"/>
          <w:kern w:val="2"/>
          <w:szCs w:val="22"/>
        </w:rPr>
      </w:pPr>
    </w:p>
    <w:p w14:paraId="006FB19D" w14:textId="77777777" w:rsidR="00D12780" w:rsidRPr="00401C92" w:rsidRDefault="00D12780" w:rsidP="00D12780">
      <w:pPr>
        <w:overflowPunct/>
        <w:jc w:val="left"/>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t>２　事業の実施方針</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401C92" w:rsidRPr="00401C92" w14:paraId="0F289CB8" w14:textId="77777777" w:rsidTr="00D12780">
        <w:trPr>
          <w:trHeight w:val="262"/>
        </w:trPr>
        <w:tc>
          <w:tcPr>
            <w:tcW w:w="8823" w:type="dxa"/>
            <w:shd w:val="clear" w:color="auto" w:fill="auto"/>
          </w:tcPr>
          <w:p w14:paraId="57FD942C" w14:textId="77777777" w:rsidR="00D12780" w:rsidRPr="00401C92" w:rsidRDefault="00D12780" w:rsidP="00D12780">
            <w:pPr>
              <w:overflowPunct/>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 xml:space="preserve">　　</w:t>
            </w:r>
          </w:p>
          <w:p w14:paraId="362A4868" w14:textId="77777777" w:rsidR="00D12780" w:rsidRPr="00401C92" w:rsidRDefault="00D12780" w:rsidP="00D12780">
            <w:pPr>
              <w:overflowPunct/>
              <w:jc w:val="left"/>
              <w:textAlignment w:val="auto"/>
              <w:rPr>
                <w:rFonts w:ascii="Century" w:hAnsi="Century" w:cs="Times New Roman" w:hint="default"/>
                <w:color w:val="000000" w:themeColor="text1"/>
                <w:kern w:val="2"/>
                <w:szCs w:val="22"/>
              </w:rPr>
            </w:pPr>
          </w:p>
        </w:tc>
      </w:tr>
    </w:tbl>
    <w:p w14:paraId="2410F7A4" w14:textId="25F6020B" w:rsidR="00D12780" w:rsidRPr="00401C92" w:rsidRDefault="00373DF3" w:rsidP="00257D99">
      <w:pPr>
        <w:overflowPunct/>
        <w:ind w:leftChars="200" w:left="880" w:hangingChars="200" w:hanging="440"/>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w:t>
      </w:r>
      <w:r w:rsidR="00D12780" w:rsidRPr="00401C92">
        <w:rPr>
          <w:rFonts w:ascii="Century" w:hAnsi="Century" w:cs="Times New Roman"/>
          <w:color w:val="000000" w:themeColor="text1"/>
          <w:kern w:val="2"/>
          <w:szCs w:val="22"/>
        </w:rPr>
        <w:t>注</w:t>
      </w:r>
      <w:r w:rsidRPr="00401C92">
        <w:rPr>
          <w:rFonts w:ascii="Century" w:hAnsi="Century" w:cs="Times New Roman"/>
          <w:color w:val="000000" w:themeColor="text1"/>
          <w:kern w:val="2"/>
          <w:szCs w:val="22"/>
        </w:rPr>
        <w:t>）</w:t>
      </w:r>
      <w:r w:rsidR="00D12780" w:rsidRPr="00401C92">
        <w:rPr>
          <w:rFonts w:ascii="Century" w:hAnsi="Century" w:cs="Times New Roman"/>
          <w:color w:val="000000" w:themeColor="text1"/>
          <w:kern w:val="2"/>
          <w:szCs w:val="22"/>
        </w:rPr>
        <w:t>事業の全部又は一部を委託する場合は、どのようにして委託先と連携を密にした事業の運営を図るかについても記載すること。</w:t>
      </w:r>
    </w:p>
    <w:p w14:paraId="24BEB77F" w14:textId="77777777" w:rsidR="00D12780" w:rsidRPr="00401C92" w:rsidRDefault="00D12780" w:rsidP="00D12780">
      <w:pPr>
        <w:overflowPunct/>
        <w:jc w:val="left"/>
        <w:textAlignment w:val="auto"/>
        <w:rPr>
          <w:rFonts w:ascii="Century" w:hAnsi="Century" w:cs="Times New Roman" w:hint="default"/>
          <w:color w:val="000000" w:themeColor="text1"/>
          <w:kern w:val="2"/>
          <w:szCs w:val="22"/>
        </w:rPr>
      </w:pPr>
    </w:p>
    <w:p w14:paraId="43924599" w14:textId="77777777" w:rsidR="00D12780" w:rsidRPr="00401C92" w:rsidRDefault="00D12780" w:rsidP="00D12780">
      <w:pPr>
        <w:overflowPunct/>
        <w:jc w:val="left"/>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t>３　成果目標</w:t>
      </w:r>
    </w:p>
    <w:p w14:paraId="5D84DCD7" w14:textId="77777777" w:rsidR="00D12780" w:rsidRPr="00401C92" w:rsidRDefault="00D12780" w:rsidP="00D12780">
      <w:pPr>
        <w:overflowPunct/>
        <w:jc w:val="left"/>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t>（１）定量的な目標</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3"/>
        <w:gridCol w:w="1739"/>
      </w:tblGrid>
      <w:tr w:rsidR="00401C92" w:rsidRPr="00401C92" w14:paraId="576E15A4" w14:textId="77777777" w:rsidTr="00D12780">
        <w:trPr>
          <w:trHeight w:val="394"/>
        </w:trPr>
        <w:tc>
          <w:tcPr>
            <w:tcW w:w="5073" w:type="dxa"/>
            <w:shd w:val="clear" w:color="auto" w:fill="auto"/>
          </w:tcPr>
          <w:p w14:paraId="4D191147" w14:textId="77777777" w:rsidR="00D12780" w:rsidRPr="00401C92" w:rsidRDefault="00D12780" w:rsidP="00D12780">
            <w:pPr>
              <w:overflowPunct/>
              <w:jc w:val="left"/>
              <w:textAlignment w:val="auto"/>
              <w:rPr>
                <w:rFonts w:ascii="Century" w:hAnsi="Century" w:cs="Times New Roman" w:hint="default"/>
                <w:color w:val="000000" w:themeColor="text1"/>
                <w:kern w:val="2"/>
                <w:szCs w:val="22"/>
              </w:rPr>
            </w:pPr>
          </w:p>
        </w:tc>
        <w:tc>
          <w:tcPr>
            <w:tcW w:w="1739" w:type="dxa"/>
            <w:shd w:val="clear" w:color="auto" w:fill="auto"/>
          </w:tcPr>
          <w:p w14:paraId="55B89D38" w14:textId="77777777" w:rsidR="00D12780" w:rsidRPr="00401C92" w:rsidRDefault="00D12780" w:rsidP="00D12780">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事業実施年度</w:t>
            </w:r>
          </w:p>
          <w:p w14:paraId="267451AD" w14:textId="77777777" w:rsidR="00D12780" w:rsidRPr="00401C92" w:rsidRDefault="00D12780" w:rsidP="00D12780">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　年）</w:t>
            </w:r>
          </w:p>
        </w:tc>
      </w:tr>
      <w:tr w:rsidR="00401C92" w:rsidRPr="00401C92" w14:paraId="533C1CBA" w14:textId="77777777" w:rsidTr="00D12780">
        <w:trPr>
          <w:trHeight w:val="197"/>
        </w:trPr>
        <w:tc>
          <w:tcPr>
            <w:tcW w:w="5073" w:type="dxa"/>
            <w:shd w:val="clear" w:color="auto" w:fill="auto"/>
          </w:tcPr>
          <w:p w14:paraId="35410C78" w14:textId="4B2822B1" w:rsidR="00D12780" w:rsidRPr="00401C92" w:rsidRDefault="00D12780" w:rsidP="00D12780">
            <w:pPr>
              <w:overflowPunct/>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支援対象者</w:t>
            </w:r>
            <w:r w:rsidR="00700B84" w:rsidRPr="00401C92">
              <w:rPr>
                <w:rFonts w:ascii="Century" w:hAnsi="Century" w:cs="Times New Roman"/>
                <w:color w:val="000000" w:themeColor="text1"/>
                <w:kern w:val="2"/>
                <w:szCs w:val="22"/>
              </w:rPr>
              <w:t>等</w:t>
            </w:r>
            <w:r w:rsidRPr="00401C92">
              <w:rPr>
                <w:rFonts w:ascii="Century" w:hAnsi="Century" w:cs="Times New Roman"/>
                <w:color w:val="000000" w:themeColor="text1"/>
                <w:kern w:val="2"/>
                <w:szCs w:val="22"/>
              </w:rPr>
              <w:t>の</w:t>
            </w:r>
            <w:r w:rsidR="009B1811">
              <w:rPr>
                <w:rFonts w:ascii="Century" w:hAnsi="Century" w:cs="Times New Roman"/>
                <w:color w:val="000000" w:themeColor="text1"/>
                <w:kern w:val="2"/>
                <w:szCs w:val="22"/>
              </w:rPr>
              <w:t>人</w:t>
            </w:r>
            <w:r w:rsidRPr="00401C92">
              <w:rPr>
                <w:rFonts w:ascii="Century" w:hAnsi="Century" w:cs="Times New Roman"/>
                <w:color w:val="000000" w:themeColor="text1"/>
                <w:kern w:val="2"/>
                <w:szCs w:val="22"/>
              </w:rPr>
              <w:t>数</w:t>
            </w:r>
          </w:p>
        </w:tc>
        <w:tc>
          <w:tcPr>
            <w:tcW w:w="1739" w:type="dxa"/>
            <w:shd w:val="clear" w:color="auto" w:fill="auto"/>
          </w:tcPr>
          <w:p w14:paraId="1B8833E8" w14:textId="77777777" w:rsidR="00D12780" w:rsidRPr="00401C92" w:rsidRDefault="00D12780" w:rsidP="00D12780">
            <w:pPr>
              <w:overflowPunct/>
              <w:jc w:val="righ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人</w:t>
            </w:r>
          </w:p>
        </w:tc>
      </w:tr>
      <w:tr w:rsidR="00D12780" w:rsidRPr="00401C92" w14:paraId="0E841680" w14:textId="77777777" w:rsidTr="00D12780">
        <w:trPr>
          <w:trHeight w:val="186"/>
        </w:trPr>
        <w:tc>
          <w:tcPr>
            <w:tcW w:w="5073" w:type="dxa"/>
            <w:shd w:val="clear" w:color="auto" w:fill="auto"/>
          </w:tcPr>
          <w:p w14:paraId="4426F66B" w14:textId="5F6FA4CC" w:rsidR="00D12780" w:rsidRPr="00401C92" w:rsidRDefault="00D12780" w:rsidP="00D12780">
            <w:pPr>
              <w:overflowPunct/>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地域プランナー</w:t>
            </w:r>
            <w:r w:rsidR="00E5480B">
              <w:rPr>
                <w:rFonts w:ascii="Century" w:hAnsi="Century" w:cs="Times New Roman"/>
                <w:color w:val="000000" w:themeColor="text1"/>
                <w:kern w:val="2"/>
                <w:szCs w:val="22"/>
              </w:rPr>
              <w:t>等</w:t>
            </w:r>
            <w:r w:rsidRPr="00401C92">
              <w:rPr>
                <w:rFonts w:ascii="Century" w:hAnsi="Century" w:cs="Times New Roman"/>
                <w:color w:val="000000" w:themeColor="text1"/>
                <w:kern w:val="2"/>
                <w:szCs w:val="22"/>
              </w:rPr>
              <w:t>の派遣回数</w:t>
            </w:r>
          </w:p>
        </w:tc>
        <w:tc>
          <w:tcPr>
            <w:tcW w:w="1739" w:type="dxa"/>
            <w:shd w:val="clear" w:color="auto" w:fill="auto"/>
          </w:tcPr>
          <w:p w14:paraId="25C84176" w14:textId="77777777" w:rsidR="00D12780" w:rsidRPr="00401C92" w:rsidRDefault="00D12780" w:rsidP="00D12780">
            <w:pPr>
              <w:overflowPunct/>
              <w:jc w:val="righ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回</w:t>
            </w:r>
          </w:p>
        </w:tc>
      </w:tr>
    </w:tbl>
    <w:p w14:paraId="7C5FDCAD" w14:textId="77777777" w:rsidR="00D12780" w:rsidRPr="00401C92" w:rsidRDefault="00D12780" w:rsidP="00D12780">
      <w:pPr>
        <w:overflowPunct/>
        <w:jc w:val="left"/>
        <w:textAlignment w:val="auto"/>
        <w:rPr>
          <w:rFonts w:ascii="Century" w:hAnsi="Century" w:cs="Times New Roman" w:hint="default"/>
          <w:color w:val="000000" w:themeColor="text1"/>
          <w:kern w:val="2"/>
          <w:szCs w:val="22"/>
        </w:rPr>
      </w:pPr>
    </w:p>
    <w:p w14:paraId="04A1D130" w14:textId="77777777" w:rsidR="00D12780" w:rsidRPr="00401C92" w:rsidRDefault="00D12780" w:rsidP="00D12780">
      <w:pPr>
        <w:overflowPunct/>
        <w:jc w:val="left"/>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t>（２）成果目標の検証方法</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D12780" w:rsidRPr="00401C92" w14:paraId="62DF8F58" w14:textId="77777777" w:rsidTr="00167D84">
        <w:tc>
          <w:tcPr>
            <w:tcW w:w="9269" w:type="dxa"/>
            <w:shd w:val="clear" w:color="auto" w:fill="auto"/>
          </w:tcPr>
          <w:p w14:paraId="4EE2C71F" w14:textId="77777777" w:rsidR="00D12780" w:rsidRPr="00401C92" w:rsidRDefault="00D12780" w:rsidP="00D12780">
            <w:pPr>
              <w:overflowPunct/>
              <w:jc w:val="left"/>
              <w:textAlignment w:val="auto"/>
              <w:rPr>
                <w:rFonts w:ascii="Century" w:hAnsi="Century" w:cs="Times New Roman" w:hint="default"/>
                <w:color w:val="000000" w:themeColor="text1"/>
                <w:kern w:val="2"/>
                <w:szCs w:val="22"/>
              </w:rPr>
            </w:pPr>
          </w:p>
          <w:p w14:paraId="6CFDE24D" w14:textId="77777777" w:rsidR="00D12780" w:rsidRPr="00401C92" w:rsidRDefault="00D12780" w:rsidP="00D12780">
            <w:pPr>
              <w:overflowPunct/>
              <w:jc w:val="left"/>
              <w:textAlignment w:val="auto"/>
              <w:rPr>
                <w:rFonts w:ascii="Century" w:hAnsi="Century" w:cs="Times New Roman" w:hint="default"/>
                <w:color w:val="000000" w:themeColor="text1"/>
                <w:kern w:val="2"/>
                <w:szCs w:val="22"/>
              </w:rPr>
            </w:pPr>
          </w:p>
        </w:tc>
      </w:tr>
    </w:tbl>
    <w:p w14:paraId="31C08F79" w14:textId="77777777" w:rsidR="00D12780" w:rsidRPr="00401C92" w:rsidRDefault="00D12780" w:rsidP="00D12780">
      <w:pPr>
        <w:overflowPunct/>
        <w:jc w:val="left"/>
        <w:textAlignment w:val="auto"/>
        <w:rPr>
          <w:rFonts w:ascii="Century" w:hAnsi="Century" w:cs="Times New Roman" w:hint="default"/>
          <w:color w:val="000000" w:themeColor="text1"/>
          <w:kern w:val="2"/>
          <w:szCs w:val="22"/>
        </w:rPr>
      </w:pPr>
    </w:p>
    <w:p w14:paraId="434CEA00" w14:textId="77777777" w:rsidR="00D12780" w:rsidRPr="00401C92" w:rsidRDefault="00D12780" w:rsidP="00D12780">
      <w:pPr>
        <w:overflowPunct/>
        <w:jc w:val="left"/>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t>４　事業内容</w:t>
      </w:r>
    </w:p>
    <w:p w14:paraId="78B9E20E" w14:textId="77777777" w:rsidR="00D12780" w:rsidRPr="00401C92" w:rsidRDefault="00D12780" w:rsidP="00D12780">
      <w:pPr>
        <w:overflowPunct/>
        <w:jc w:val="left"/>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t>（１）組織体系図</w:t>
      </w:r>
    </w:p>
    <w:tbl>
      <w:tblPr>
        <w:tblW w:w="88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3"/>
      </w:tblGrid>
      <w:tr w:rsidR="00401C92" w:rsidRPr="00401C92" w14:paraId="3D845F80" w14:textId="77777777" w:rsidTr="00D12780">
        <w:trPr>
          <w:trHeight w:val="131"/>
        </w:trPr>
        <w:tc>
          <w:tcPr>
            <w:tcW w:w="8853" w:type="dxa"/>
            <w:shd w:val="clear" w:color="auto" w:fill="auto"/>
          </w:tcPr>
          <w:p w14:paraId="0E222E0C" w14:textId="77777777" w:rsidR="00D12780" w:rsidRPr="00401C92" w:rsidRDefault="00D12780" w:rsidP="00D12780">
            <w:pPr>
              <w:overflowPunct/>
              <w:jc w:val="left"/>
              <w:textAlignment w:val="auto"/>
              <w:rPr>
                <w:rFonts w:ascii="ＭＳ ゴシック" w:eastAsia="ＭＳ ゴシック" w:hAnsi="Century" w:cs="Times New Roman" w:hint="default"/>
                <w:color w:val="000000" w:themeColor="text1"/>
                <w:kern w:val="2"/>
                <w:szCs w:val="22"/>
              </w:rPr>
            </w:pPr>
          </w:p>
          <w:p w14:paraId="504D38AF" w14:textId="77777777" w:rsidR="00D12780" w:rsidRPr="00401C92" w:rsidRDefault="00D12780" w:rsidP="00D12780">
            <w:pPr>
              <w:overflowPunct/>
              <w:jc w:val="left"/>
              <w:textAlignment w:val="auto"/>
              <w:rPr>
                <w:rFonts w:ascii="ＭＳ ゴシック" w:eastAsia="ＭＳ ゴシック" w:hAnsi="Century" w:cs="Times New Roman" w:hint="default"/>
                <w:color w:val="000000" w:themeColor="text1"/>
                <w:kern w:val="2"/>
                <w:szCs w:val="22"/>
              </w:rPr>
            </w:pPr>
          </w:p>
        </w:tc>
      </w:tr>
    </w:tbl>
    <w:p w14:paraId="1A5087BF" w14:textId="370BF58F" w:rsidR="00D12780" w:rsidRPr="00401C92" w:rsidRDefault="00D12780" w:rsidP="00E33B50">
      <w:pPr>
        <w:overflowPunct/>
        <w:ind w:left="992" w:hangingChars="451" w:hanging="992"/>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 xml:space="preserve">　　</w:t>
      </w:r>
      <w:r w:rsidR="00373DF3" w:rsidRPr="00401C92">
        <w:rPr>
          <w:rFonts w:ascii="Century" w:hAnsi="Century" w:cs="Times New Roman"/>
          <w:color w:val="000000" w:themeColor="text1"/>
          <w:kern w:val="2"/>
          <w:szCs w:val="22"/>
        </w:rPr>
        <w:t>（</w:t>
      </w:r>
      <w:r w:rsidRPr="00401C92">
        <w:rPr>
          <w:rFonts w:ascii="Century" w:hAnsi="Century" w:cs="Times New Roman"/>
          <w:color w:val="000000" w:themeColor="text1"/>
          <w:kern w:val="2"/>
          <w:szCs w:val="22"/>
        </w:rPr>
        <w:t>注</w:t>
      </w:r>
      <w:r w:rsidR="00373DF3" w:rsidRPr="00401C92">
        <w:rPr>
          <w:rFonts w:ascii="Century" w:hAnsi="Century" w:cs="Times New Roman"/>
          <w:color w:val="000000" w:themeColor="text1"/>
          <w:kern w:val="2"/>
          <w:szCs w:val="22"/>
        </w:rPr>
        <w:t xml:space="preserve">）　</w:t>
      </w:r>
      <w:r w:rsidRPr="00401C92">
        <w:rPr>
          <w:rFonts w:ascii="Century" w:hAnsi="Century" w:cs="Times New Roman"/>
          <w:color w:val="000000" w:themeColor="text1"/>
          <w:kern w:val="2"/>
          <w:szCs w:val="22"/>
        </w:rPr>
        <w:t>統括企画推進員、企画推進員、経理責任者の配置、その他補助者を含めた組織体制を整理して記載する</w:t>
      </w:r>
      <w:r w:rsidR="00E5480B">
        <w:rPr>
          <w:rFonts w:ascii="Century" w:hAnsi="Century" w:cs="Times New Roman"/>
          <w:color w:val="000000" w:themeColor="text1"/>
          <w:kern w:val="2"/>
          <w:szCs w:val="22"/>
        </w:rPr>
        <w:t>こと</w:t>
      </w:r>
      <w:r w:rsidRPr="00401C92">
        <w:rPr>
          <w:rFonts w:ascii="Century" w:hAnsi="Century" w:cs="Times New Roman"/>
          <w:color w:val="000000" w:themeColor="text1"/>
          <w:kern w:val="2"/>
          <w:szCs w:val="22"/>
        </w:rPr>
        <w:t>。</w:t>
      </w:r>
    </w:p>
    <w:p w14:paraId="1E74607D" w14:textId="77777777" w:rsidR="00D12780" w:rsidRPr="00401C92" w:rsidRDefault="00D12780" w:rsidP="00D12780">
      <w:pPr>
        <w:overflowPunct/>
        <w:ind w:left="1320" w:hangingChars="600" w:hanging="1320"/>
        <w:jc w:val="left"/>
        <w:textAlignment w:val="auto"/>
        <w:rPr>
          <w:rFonts w:ascii="ＭＳ ゴシック" w:eastAsia="ＭＳ ゴシック" w:hAnsi="Century" w:cs="Times New Roman" w:hint="default"/>
          <w:color w:val="000000" w:themeColor="text1"/>
          <w:kern w:val="2"/>
          <w:szCs w:val="22"/>
        </w:rPr>
      </w:pPr>
    </w:p>
    <w:p w14:paraId="71A6546E" w14:textId="77777777" w:rsidR="00D12780" w:rsidRPr="00401C92" w:rsidRDefault="00D12780" w:rsidP="00D12780">
      <w:pPr>
        <w:overflowPunct/>
        <w:ind w:left="1320" w:hangingChars="600" w:hanging="1320"/>
        <w:jc w:val="left"/>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t>（２）統括企画推進員及び企画推進員の関連業務の知見や経験等の有無</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D12780" w:rsidRPr="00401C92" w14:paraId="045DB004" w14:textId="77777777" w:rsidTr="00167D84">
        <w:tc>
          <w:tcPr>
            <w:tcW w:w="9287" w:type="dxa"/>
            <w:shd w:val="clear" w:color="auto" w:fill="auto"/>
          </w:tcPr>
          <w:p w14:paraId="1501E292" w14:textId="77777777" w:rsidR="00D12780" w:rsidRPr="00401C92" w:rsidRDefault="00D12780" w:rsidP="00D12780">
            <w:pPr>
              <w:overflowPunct/>
              <w:jc w:val="left"/>
              <w:textAlignment w:val="auto"/>
              <w:rPr>
                <w:rFonts w:ascii="ＭＳ ゴシック" w:eastAsia="ＭＳ ゴシック" w:hAnsi="Century" w:cs="Times New Roman" w:hint="default"/>
                <w:color w:val="000000" w:themeColor="text1"/>
                <w:kern w:val="2"/>
                <w:szCs w:val="22"/>
              </w:rPr>
            </w:pPr>
          </w:p>
        </w:tc>
      </w:tr>
    </w:tbl>
    <w:p w14:paraId="19364D0B" w14:textId="4F0BEF98" w:rsidR="00D12780" w:rsidRPr="0034274A" w:rsidRDefault="00E5480B" w:rsidP="0034274A">
      <w:pPr>
        <w:overflowPunct/>
        <w:ind w:left="1133" w:hangingChars="515" w:hanging="1133"/>
        <w:jc w:val="left"/>
        <w:textAlignment w:val="auto"/>
        <w:rPr>
          <w:rFonts w:ascii="ＭＳ 明朝" w:hAnsi="ＭＳ 明朝" w:cs="Times New Roman" w:hint="default"/>
          <w:color w:val="000000" w:themeColor="text1"/>
          <w:kern w:val="2"/>
          <w:szCs w:val="22"/>
        </w:rPr>
      </w:pPr>
      <w:r>
        <w:rPr>
          <w:rFonts w:ascii="ＭＳ ゴシック" w:eastAsia="ＭＳ ゴシック" w:hAnsi="Century" w:cs="Times New Roman"/>
          <w:color w:val="000000" w:themeColor="text1"/>
          <w:kern w:val="2"/>
          <w:szCs w:val="22"/>
        </w:rPr>
        <w:t xml:space="preserve">　</w:t>
      </w:r>
      <w:r w:rsidRPr="0034274A">
        <w:rPr>
          <w:rFonts w:ascii="ＭＳ 明朝" w:hAnsi="ＭＳ 明朝" w:cs="Times New Roman"/>
          <w:color w:val="000000" w:themeColor="text1"/>
          <w:kern w:val="2"/>
          <w:szCs w:val="22"/>
        </w:rPr>
        <w:t xml:space="preserve">　（注）</w:t>
      </w:r>
      <w:r>
        <w:rPr>
          <w:rFonts w:ascii="ＭＳ 明朝" w:hAnsi="ＭＳ 明朝" w:cs="Times New Roman"/>
          <w:color w:val="000000" w:themeColor="text1"/>
          <w:kern w:val="2"/>
          <w:szCs w:val="22"/>
        </w:rPr>
        <w:t xml:space="preserve">　</w:t>
      </w:r>
      <w:r w:rsidR="00117843" w:rsidRPr="00117843">
        <w:rPr>
          <w:rFonts w:ascii="ＭＳ 明朝" w:hAnsi="ＭＳ 明朝" w:cs="Times New Roman"/>
          <w:color w:val="000000" w:themeColor="text1"/>
          <w:kern w:val="2"/>
          <w:szCs w:val="22"/>
          <w:u w:val="single"/>
        </w:rPr>
        <w:t>経営分析や各種支援策に関する</w:t>
      </w:r>
      <w:r w:rsidR="000D6354" w:rsidRPr="000D6354">
        <w:rPr>
          <w:rFonts w:ascii="ＭＳ 明朝" w:hAnsi="ＭＳ 明朝" w:cs="Times New Roman"/>
          <w:color w:val="000000" w:themeColor="text1"/>
          <w:kern w:val="2"/>
          <w:szCs w:val="22"/>
          <w:u w:val="single"/>
        </w:rPr>
        <w:t>知見のほか、農山漁村発イノベーションを円滑に進めるための</w:t>
      </w:r>
      <w:r>
        <w:rPr>
          <w:rFonts w:ascii="ＭＳ 明朝" w:hAnsi="ＭＳ 明朝" w:cs="Times New Roman"/>
          <w:color w:val="000000" w:themeColor="text1"/>
          <w:kern w:val="2"/>
          <w:szCs w:val="22"/>
        </w:rPr>
        <w:t>デジタル技術の活用に関する知見等についても記載すること。</w:t>
      </w:r>
    </w:p>
    <w:p w14:paraId="2291FF15" w14:textId="77777777" w:rsidR="00E5480B" w:rsidRPr="00401C92" w:rsidRDefault="00E5480B" w:rsidP="00D12780">
      <w:pPr>
        <w:overflowPunct/>
        <w:ind w:left="1320" w:hangingChars="600" w:hanging="1320"/>
        <w:jc w:val="left"/>
        <w:textAlignment w:val="auto"/>
        <w:rPr>
          <w:rFonts w:ascii="ＭＳ ゴシック" w:eastAsia="ＭＳ ゴシック" w:hAnsi="Century" w:cs="Times New Roman" w:hint="default"/>
          <w:color w:val="000000" w:themeColor="text1"/>
          <w:kern w:val="2"/>
          <w:szCs w:val="22"/>
        </w:rPr>
      </w:pPr>
    </w:p>
    <w:p w14:paraId="53364C54" w14:textId="77777777" w:rsidR="00D12780" w:rsidRPr="00401C92" w:rsidRDefault="00D12780" w:rsidP="00D12780">
      <w:pPr>
        <w:overflowPunct/>
        <w:ind w:left="1320" w:hangingChars="600" w:hanging="1320"/>
        <w:jc w:val="left"/>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t>（３）関係機関との連携の体制図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401C92" w:rsidRPr="00401C92" w14:paraId="7DF4AF55" w14:textId="77777777" w:rsidTr="00167D84">
        <w:tc>
          <w:tcPr>
            <w:tcW w:w="9287" w:type="dxa"/>
            <w:shd w:val="clear" w:color="auto" w:fill="auto"/>
          </w:tcPr>
          <w:p w14:paraId="651B083B" w14:textId="77777777" w:rsidR="00D12780" w:rsidRPr="00401C92" w:rsidRDefault="00D12780" w:rsidP="00D12780">
            <w:pPr>
              <w:overflowPunct/>
              <w:jc w:val="left"/>
              <w:textAlignment w:val="auto"/>
              <w:rPr>
                <w:rFonts w:ascii="ＭＳ ゴシック" w:eastAsia="ＭＳ ゴシック" w:hAnsi="Century" w:cs="Times New Roman" w:hint="default"/>
                <w:color w:val="000000" w:themeColor="text1"/>
                <w:kern w:val="2"/>
                <w:szCs w:val="22"/>
              </w:rPr>
            </w:pPr>
            <w:r w:rsidRPr="00401C92">
              <w:rPr>
                <w:rFonts w:ascii="ＭＳ ゴシック" w:eastAsia="ＭＳ ゴシック" w:hAnsi="Century" w:cs="Times New Roman"/>
                <w:color w:val="000000" w:themeColor="text1"/>
                <w:kern w:val="2"/>
                <w:szCs w:val="22"/>
              </w:rPr>
              <w:t xml:space="preserve">　　　</w:t>
            </w:r>
          </w:p>
          <w:p w14:paraId="5917B7D8" w14:textId="77777777" w:rsidR="00D12780" w:rsidRPr="00401C92" w:rsidRDefault="00D12780" w:rsidP="00D12780">
            <w:pPr>
              <w:overflowPunct/>
              <w:jc w:val="left"/>
              <w:textAlignment w:val="auto"/>
              <w:rPr>
                <w:rFonts w:ascii="ＭＳ ゴシック" w:eastAsia="ＭＳ ゴシック" w:hAnsi="Century" w:cs="Times New Roman" w:hint="default"/>
                <w:color w:val="000000" w:themeColor="text1"/>
                <w:kern w:val="2"/>
                <w:szCs w:val="22"/>
              </w:rPr>
            </w:pPr>
          </w:p>
        </w:tc>
      </w:tr>
    </w:tbl>
    <w:p w14:paraId="2EF7563A" w14:textId="0F9BA2CB" w:rsidR="00D12780" w:rsidRPr="00401C92" w:rsidRDefault="00D12780" w:rsidP="00E33B50">
      <w:pPr>
        <w:overflowPunct/>
        <w:ind w:left="1133" w:hangingChars="515" w:hanging="1133"/>
        <w:jc w:val="left"/>
        <w:textAlignment w:val="auto"/>
        <w:rPr>
          <w:rFonts w:ascii="ＭＳ 明朝" w:hAnsi="ＭＳ 明朝" w:cs="Times New Roman" w:hint="default"/>
          <w:color w:val="000000" w:themeColor="text1"/>
          <w:kern w:val="2"/>
          <w:szCs w:val="22"/>
        </w:rPr>
      </w:pPr>
      <w:r w:rsidRPr="00401C92">
        <w:rPr>
          <w:rFonts w:ascii="ＭＳ 明朝" w:hAnsi="ＭＳ 明朝" w:cs="Times New Roman"/>
          <w:color w:val="000000" w:themeColor="text1"/>
          <w:kern w:val="2"/>
          <w:szCs w:val="22"/>
        </w:rPr>
        <w:t xml:space="preserve">　　</w:t>
      </w:r>
      <w:r w:rsidR="00373DF3" w:rsidRPr="00401C92">
        <w:rPr>
          <w:rFonts w:ascii="ＭＳ 明朝" w:hAnsi="ＭＳ 明朝" w:cs="Times New Roman"/>
          <w:color w:val="000000" w:themeColor="text1"/>
          <w:kern w:val="2"/>
          <w:szCs w:val="22"/>
        </w:rPr>
        <w:t>（</w:t>
      </w:r>
      <w:r w:rsidRPr="00401C92">
        <w:rPr>
          <w:rFonts w:ascii="ＭＳ 明朝" w:hAnsi="ＭＳ 明朝" w:cs="Times New Roman"/>
          <w:color w:val="000000" w:themeColor="text1"/>
          <w:kern w:val="2"/>
          <w:szCs w:val="22"/>
        </w:rPr>
        <w:t>注</w:t>
      </w:r>
      <w:r w:rsidR="00373DF3" w:rsidRPr="00401C92">
        <w:rPr>
          <w:rFonts w:ascii="ＭＳ 明朝" w:hAnsi="ＭＳ 明朝" w:cs="Times New Roman"/>
          <w:color w:val="000000" w:themeColor="text1"/>
          <w:kern w:val="2"/>
          <w:szCs w:val="22"/>
        </w:rPr>
        <w:t xml:space="preserve">）　</w:t>
      </w:r>
      <w:r w:rsidRPr="00401C92">
        <w:rPr>
          <w:rFonts w:ascii="ＭＳ 明朝" w:hAnsi="ＭＳ 明朝" w:cs="Times New Roman"/>
          <w:color w:val="000000" w:themeColor="text1"/>
          <w:kern w:val="2"/>
          <w:szCs w:val="22"/>
        </w:rPr>
        <w:t>都道府県サポートセンターと連携する機関の名称、その役割等を整理して記載する</w:t>
      </w:r>
      <w:r w:rsidR="00E5480B">
        <w:rPr>
          <w:rFonts w:ascii="ＭＳ 明朝" w:hAnsi="ＭＳ 明朝" w:cs="Times New Roman"/>
          <w:color w:val="000000" w:themeColor="text1"/>
          <w:kern w:val="2"/>
          <w:szCs w:val="22"/>
        </w:rPr>
        <w:t>こと</w:t>
      </w:r>
      <w:r w:rsidRPr="00401C92">
        <w:rPr>
          <w:rFonts w:ascii="ＭＳ 明朝" w:hAnsi="ＭＳ 明朝" w:cs="Times New Roman"/>
          <w:color w:val="000000" w:themeColor="text1"/>
          <w:kern w:val="2"/>
          <w:szCs w:val="22"/>
        </w:rPr>
        <w:t>。</w:t>
      </w:r>
    </w:p>
    <w:p w14:paraId="5466B5E9" w14:textId="77777777" w:rsidR="0071047D" w:rsidRPr="00401C92" w:rsidRDefault="0071047D" w:rsidP="00D12780">
      <w:pPr>
        <w:overflowPunct/>
        <w:ind w:left="1320" w:hangingChars="600" w:hanging="1320"/>
        <w:jc w:val="left"/>
        <w:textAlignment w:val="auto"/>
        <w:rPr>
          <w:rFonts w:ascii="ＭＳ ゴシック" w:eastAsia="ＭＳ ゴシック" w:hAnsi="Century" w:cs="Times New Roman" w:hint="default"/>
          <w:color w:val="000000" w:themeColor="text1"/>
          <w:kern w:val="2"/>
          <w:szCs w:val="22"/>
        </w:rPr>
      </w:pPr>
    </w:p>
    <w:p w14:paraId="475DB944" w14:textId="6EDCF20B" w:rsidR="00D12780" w:rsidRPr="00401C92" w:rsidRDefault="00D12780" w:rsidP="00D12780">
      <w:pPr>
        <w:overflowPunct/>
        <w:ind w:left="3960" w:hangingChars="1800" w:hanging="3960"/>
        <w:jc w:val="left"/>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t>（４）地域委員会の開催計画（活動方針の検討、</w:t>
      </w:r>
      <w:r w:rsidR="00700B84" w:rsidRPr="00401C92">
        <w:rPr>
          <w:rFonts w:ascii="ＭＳ ゴシック" w:eastAsia="ＭＳ ゴシック" w:hAnsi="ＭＳ ゴシック" w:cs="Times New Roman"/>
          <w:color w:val="000000" w:themeColor="text1"/>
          <w:kern w:val="2"/>
          <w:szCs w:val="22"/>
        </w:rPr>
        <w:t>地域</w:t>
      </w:r>
      <w:r w:rsidRPr="00401C92">
        <w:rPr>
          <w:rFonts w:ascii="ＭＳ ゴシック" w:eastAsia="ＭＳ ゴシック" w:hAnsi="ＭＳ ゴシック" w:cs="Times New Roman"/>
          <w:color w:val="000000" w:themeColor="text1"/>
          <w:kern w:val="2"/>
          <w:szCs w:val="22"/>
        </w:rPr>
        <w:t>プランナーの選定、活動評価等の実施）</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1556"/>
        <w:gridCol w:w="1629"/>
        <w:gridCol w:w="2630"/>
        <w:gridCol w:w="1463"/>
      </w:tblGrid>
      <w:tr w:rsidR="00401C92" w:rsidRPr="00401C92" w14:paraId="24E28220" w14:textId="77777777" w:rsidTr="00167D84">
        <w:tc>
          <w:tcPr>
            <w:tcW w:w="1418" w:type="dxa"/>
            <w:shd w:val="clear" w:color="auto" w:fill="auto"/>
          </w:tcPr>
          <w:p w14:paraId="71994E86" w14:textId="77777777" w:rsidR="00D12780" w:rsidRPr="00401C92" w:rsidRDefault="00D12780" w:rsidP="00D12780">
            <w:pPr>
              <w:overflowPunct/>
              <w:jc w:val="center"/>
              <w:textAlignment w:val="auto"/>
              <w:rPr>
                <w:rFonts w:ascii="ＭＳ ゴシック" w:eastAsia="ＭＳ ゴシック" w:hAnsi="Century" w:cs="Times New Roman" w:hint="default"/>
                <w:color w:val="000000" w:themeColor="text1"/>
                <w:kern w:val="2"/>
                <w:szCs w:val="22"/>
              </w:rPr>
            </w:pPr>
            <w:r w:rsidRPr="00401C92">
              <w:rPr>
                <w:rFonts w:ascii="ＭＳ ゴシック" w:eastAsia="ＭＳ ゴシック" w:hAnsi="Century" w:cs="Times New Roman"/>
                <w:color w:val="000000" w:themeColor="text1"/>
                <w:kern w:val="2"/>
                <w:szCs w:val="22"/>
              </w:rPr>
              <w:t>開催時期</w:t>
            </w:r>
          </w:p>
        </w:tc>
        <w:tc>
          <w:tcPr>
            <w:tcW w:w="1661" w:type="dxa"/>
            <w:shd w:val="clear" w:color="auto" w:fill="auto"/>
          </w:tcPr>
          <w:p w14:paraId="21666F4E" w14:textId="77777777" w:rsidR="00D12780" w:rsidRPr="00401C92" w:rsidRDefault="00D12780" w:rsidP="00D12780">
            <w:pPr>
              <w:overflowPunct/>
              <w:jc w:val="center"/>
              <w:textAlignment w:val="auto"/>
              <w:rPr>
                <w:rFonts w:ascii="ＭＳ ゴシック" w:eastAsia="ＭＳ ゴシック" w:hAnsi="Century" w:cs="Times New Roman" w:hint="default"/>
                <w:color w:val="000000" w:themeColor="text1"/>
                <w:kern w:val="2"/>
                <w:szCs w:val="22"/>
              </w:rPr>
            </w:pPr>
            <w:r w:rsidRPr="00401C92">
              <w:rPr>
                <w:rFonts w:ascii="ＭＳ ゴシック" w:eastAsia="ＭＳ ゴシック" w:hAnsi="Century" w:cs="Times New Roman"/>
                <w:color w:val="000000" w:themeColor="text1"/>
                <w:kern w:val="2"/>
                <w:szCs w:val="22"/>
              </w:rPr>
              <w:t>開催場所</w:t>
            </w:r>
          </w:p>
        </w:tc>
        <w:tc>
          <w:tcPr>
            <w:tcW w:w="1741" w:type="dxa"/>
            <w:shd w:val="clear" w:color="auto" w:fill="auto"/>
          </w:tcPr>
          <w:p w14:paraId="71C8CA4A" w14:textId="77777777" w:rsidR="00D12780" w:rsidRPr="00401C92" w:rsidRDefault="00D12780" w:rsidP="00D12780">
            <w:pPr>
              <w:overflowPunct/>
              <w:jc w:val="center"/>
              <w:textAlignment w:val="auto"/>
              <w:rPr>
                <w:rFonts w:ascii="ＭＳ ゴシック" w:eastAsia="ＭＳ ゴシック" w:hAnsi="Century" w:cs="Times New Roman" w:hint="default"/>
                <w:color w:val="000000" w:themeColor="text1"/>
                <w:kern w:val="2"/>
                <w:szCs w:val="22"/>
              </w:rPr>
            </w:pPr>
            <w:r w:rsidRPr="00401C92">
              <w:rPr>
                <w:rFonts w:ascii="ＭＳ ゴシック" w:eastAsia="ＭＳ ゴシック" w:hAnsi="Century" w:cs="Times New Roman"/>
                <w:color w:val="000000" w:themeColor="text1"/>
                <w:kern w:val="2"/>
                <w:szCs w:val="22"/>
              </w:rPr>
              <w:t>参加人数</w:t>
            </w:r>
          </w:p>
        </w:tc>
        <w:tc>
          <w:tcPr>
            <w:tcW w:w="2835" w:type="dxa"/>
            <w:shd w:val="clear" w:color="auto" w:fill="auto"/>
          </w:tcPr>
          <w:p w14:paraId="3F05799C" w14:textId="77777777" w:rsidR="00D12780" w:rsidRPr="00401C92" w:rsidRDefault="00D12780" w:rsidP="00D12780">
            <w:pPr>
              <w:overflowPunct/>
              <w:jc w:val="center"/>
              <w:textAlignment w:val="auto"/>
              <w:rPr>
                <w:rFonts w:ascii="ＭＳ ゴシック" w:eastAsia="ＭＳ ゴシック" w:hAnsi="Century" w:cs="Times New Roman" w:hint="default"/>
                <w:color w:val="000000" w:themeColor="text1"/>
                <w:kern w:val="2"/>
                <w:szCs w:val="22"/>
              </w:rPr>
            </w:pPr>
            <w:r w:rsidRPr="00401C92">
              <w:rPr>
                <w:rFonts w:ascii="ＭＳ ゴシック" w:eastAsia="ＭＳ ゴシック" w:hAnsi="Century" w:cs="Times New Roman"/>
                <w:color w:val="000000" w:themeColor="text1"/>
                <w:kern w:val="2"/>
                <w:szCs w:val="22"/>
              </w:rPr>
              <w:t>開催内容</w:t>
            </w:r>
          </w:p>
        </w:tc>
        <w:tc>
          <w:tcPr>
            <w:tcW w:w="1559" w:type="dxa"/>
            <w:shd w:val="clear" w:color="auto" w:fill="auto"/>
          </w:tcPr>
          <w:p w14:paraId="501731E8" w14:textId="77777777" w:rsidR="00D12780" w:rsidRPr="00401C92" w:rsidRDefault="00D12780" w:rsidP="00D12780">
            <w:pPr>
              <w:overflowPunct/>
              <w:jc w:val="center"/>
              <w:textAlignment w:val="auto"/>
              <w:rPr>
                <w:rFonts w:ascii="ＭＳ ゴシック" w:eastAsia="ＭＳ ゴシック" w:hAnsi="Century" w:cs="Times New Roman" w:hint="default"/>
                <w:color w:val="000000" w:themeColor="text1"/>
                <w:kern w:val="2"/>
                <w:szCs w:val="22"/>
              </w:rPr>
            </w:pPr>
            <w:r w:rsidRPr="00401C92">
              <w:rPr>
                <w:rFonts w:ascii="ＭＳ ゴシック" w:eastAsia="ＭＳ ゴシック" w:hAnsi="Century" w:cs="Times New Roman"/>
                <w:color w:val="000000" w:themeColor="text1"/>
                <w:kern w:val="2"/>
                <w:szCs w:val="22"/>
              </w:rPr>
              <w:t>備考</w:t>
            </w:r>
          </w:p>
        </w:tc>
      </w:tr>
      <w:tr w:rsidR="00D12780" w:rsidRPr="00401C92" w14:paraId="31F61DB1" w14:textId="77777777" w:rsidTr="00167D84">
        <w:tc>
          <w:tcPr>
            <w:tcW w:w="1418" w:type="dxa"/>
            <w:shd w:val="clear" w:color="auto" w:fill="auto"/>
          </w:tcPr>
          <w:p w14:paraId="20A6CE3C" w14:textId="77777777" w:rsidR="00D12780" w:rsidRPr="00401C92" w:rsidRDefault="00D12780" w:rsidP="00D12780">
            <w:pPr>
              <w:overflowPunct/>
              <w:jc w:val="left"/>
              <w:textAlignment w:val="auto"/>
              <w:rPr>
                <w:rFonts w:ascii="ＭＳ ゴシック" w:eastAsia="ＭＳ ゴシック" w:hAnsi="Century" w:cs="Times New Roman" w:hint="default"/>
                <w:color w:val="000000" w:themeColor="text1"/>
                <w:kern w:val="2"/>
                <w:szCs w:val="22"/>
              </w:rPr>
            </w:pPr>
          </w:p>
        </w:tc>
        <w:tc>
          <w:tcPr>
            <w:tcW w:w="1661" w:type="dxa"/>
            <w:shd w:val="clear" w:color="auto" w:fill="auto"/>
          </w:tcPr>
          <w:p w14:paraId="3A4287A6" w14:textId="77777777" w:rsidR="00D12780" w:rsidRPr="00401C92" w:rsidRDefault="00D12780" w:rsidP="00D12780">
            <w:pPr>
              <w:overflowPunct/>
              <w:jc w:val="left"/>
              <w:textAlignment w:val="auto"/>
              <w:rPr>
                <w:rFonts w:ascii="ＭＳ ゴシック" w:eastAsia="ＭＳ ゴシック" w:hAnsi="Century" w:cs="Times New Roman" w:hint="default"/>
                <w:color w:val="000000" w:themeColor="text1"/>
                <w:kern w:val="2"/>
                <w:szCs w:val="22"/>
              </w:rPr>
            </w:pPr>
          </w:p>
        </w:tc>
        <w:tc>
          <w:tcPr>
            <w:tcW w:w="1741" w:type="dxa"/>
            <w:shd w:val="clear" w:color="auto" w:fill="auto"/>
          </w:tcPr>
          <w:p w14:paraId="255AB975" w14:textId="77777777" w:rsidR="00D12780" w:rsidRPr="00401C92" w:rsidRDefault="00D12780" w:rsidP="00D12780">
            <w:pPr>
              <w:overflowPunct/>
              <w:jc w:val="left"/>
              <w:textAlignment w:val="auto"/>
              <w:rPr>
                <w:rFonts w:ascii="ＭＳ ゴシック" w:eastAsia="ＭＳ ゴシック" w:hAnsi="Century" w:cs="Times New Roman" w:hint="default"/>
                <w:color w:val="000000" w:themeColor="text1"/>
                <w:kern w:val="2"/>
                <w:szCs w:val="22"/>
              </w:rPr>
            </w:pPr>
          </w:p>
        </w:tc>
        <w:tc>
          <w:tcPr>
            <w:tcW w:w="2835" w:type="dxa"/>
            <w:shd w:val="clear" w:color="auto" w:fill="auto"/>
          </w:tcPr>
          <w:p w14:paraId="2489824A" w14:textId="77777777" w:rsidR="00D12780" w:rsidRPr="00401C92" w:rsidRDefault="00D12780" w:rsidP="00D12780">
            <w:pPr>
              <w:overflowPunct/>
              <w:jc w:val="left"/>
              <w:textAlignment w:val="auto"/>
              <w:rPr>
                <w:rFonts w:ascii="ＭＳ ゴシック" w:eastAsia="ＭＳ ゴシック" w:hAnsi="Century" w:cs="Times New Roman" w:hint="default"/>
                <w:color w:val="000000" w:themeColor="text1"/>
                <w:kern w:val="2"/>
                <w:szCs w:val="22"/>
              </w:rPr>
            </w:pPr>
          </w:p>
        </w:tc>
        <w:tc>
          <w:tcPr>
            <w:tcW w:w="1559" w:type="dxa"/>
            <w:shd w:val="clear" w:color="auto" w:fill="auto"/>
          </w:tcPr>
          <w:p w14:paraId="4A5820FB" w14:textId="77777777" w:rsidR="00D12780" w:rsidRPr="00401C92" w:rsidRDefault="00D12780" w:rsidP="00D12780">
            <w:pPr>
              <w:overflowPunct/>
              <w:jc w:val="left"/>
              <w:textAlignment w:val="auto"/>
              <w:rPr>
                <w:rFonts w:ascii="ＭＳ ゴシック" w:eastAsia="ＭＳ ゴシック" w:hAnsi="Century" w:cs="Times New Roman" w:hint="default"/>
                <w:color w:val="000000" w:themeColor="text1"/>
                <w:kern w:val="2"/>
                <w:szCs w:val="22"/>
              </w:rPr>
            </w:pPr>
          </w:p>
        </w:tc>
      </w:tr>
    </w:tbl>
    <w:p w14:paraId="6100DEDA" w14:textId="2D3E8C9A" w:rsidR="00D12780" w:rsidRPr="00401C92" w:rsidRDefault="00D12780" w:rsidP="00D12780">
      <w:pPr>
        <w:overflowPunct/>
        <w:ind w:left="1320" w:hangingChars="600" w:hanging="1320"/>
        <w:jc w:val="left"/>
        <w:textAlignment w:val="auto"/>
        <w:rPr>
          <w:rFonts w:ascii="ＭＳ ゴシック" w:eastAsia="ＭＳ ゴシック" w:hAnsi="Century" w:cs="Times New Roman" w:hint="default"/>
          <w:color w:val="000000" w:themeColor="text1"/>
          <w:kern w:val="2"/>
          <w:szCs w:val="22"/>
        </w:rPr>
      </w:pPr>
      <w:r w:rsidRPr="00401C92">
        <w:rPr>
          <w:rFonts w:ascii="ＭＳ ゴシック" w:eastAsia="ＭＳ ゴシック" w:hAnsi="Century" w:cs="Times New Roman"/>
          <w:color w:val="000000" w:themeColor="text1"/>
          <w:kern w:val="2"/>
          <w:szCs w:val="22"/>
        </w:rPr>
        <w:lastRenderedPageBreak/>
        <w:t>（５）地域プランナーの選定基準の内容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D12780" w:rsidRPr="00401C92" w14:paraId="2EB8F03C" w14:textId="77777777" w:rsidTr="00167D84">
        <w:tc>
          <w:tcPr>
            <w:tcW w:w="9287" w:type="dxa"/>
            <w:shd w:val="clear" w:color="auto" w:fill="auto"/>
          </w:tcPr>
          <w:p w14:paraId="797240C3" w14:textId="77777777" w:rsidR="00D12780" w:rsidRPr="00401C92" w:rsidRDefault="00D12780" w:rsidP="00D12780">
            <w:pPr>
              <w:overflowPunct/>
              <w:jc w:val="left"/>
              <w:textAlignment w:val="auto"/>
              <w:rPr>
                <w:rFonts w:ascii="ＭＳ ゴシック" w:eastAsia="ＭＳ ゴシック" w:hAnsi="Century" w:cs="Times New Roman" w:hint="default"/>
                <w:color w:val="000000" w:themeColor="text1"/>
                <w:kern w:val="2"/>
                <w:szCs w:val="22"/>
              </w:rPr>
            </w:pPr>
          </w:p>
          <w:p w14:paraId="2F2B6470" w14:textId="77777777" w:rsidR="00D12780" w:rsidRPr="00401C92" w:rsidRDefault="00D12780" w:rsidP="00D12780">
            <w:pPr>
              <w:overflowPunct/>
              <w:jc w:val="left"/>
              <w:textAlignment w:val="auto"/>
              <w:rPr>
                <w:rFonts w:ascii="ＭＳ ゴシック" w:eastAsia="ＭＳ ゴシック" w:hAnsi="Century" w:cs="Times New Roman" w:hint="default"/>
                <w:color w:val="000000" w:themeColor="text1"/>
                <w:kern w:val="2"/>
                <w:szCs w:val="22"/>
              </w:rPr>
            </w:pPr>
          </w:p>
        </w:tc>
      </w:tr>
    </w:tbl>
    <w:p w14:paraId="07E4F595" w14:textId="77777777" w:rsidR="00D12780" w:rsidRPr="00401C92" w:rsidRDefault="00D12780" w:rsidP="00D12780">
      <w:pPr>
        <w:overflowPunct/>
        <w:ind w:left="1320" w:hangingChars="600" w:hanging="1320"/>
        <w:jc w:val="left"/>
        <w:textAlignment w:val="auto"/>
        <w:rPr>
          <w:rFonts w:ascii="ＭＳ ゴシック" w:eastAsia="ＭＳ ゴシック" w:hAnsi="Century" w:cs="Times New Roman" w:hint="default"/>
          <w:color w:val="000000" w:themeColor="text1"/>
          <w:kern w:val="2"/>
          <w:szCs w:val="22"/>
        </w:rPr>
      </w:pPr>
    </w:p>
    <w:p w14:paraId="75AE090D" w14:textId="53A4CC7B" w:rsidR="00D12780" w:rsidRPr="00401C92" w:rsidRDefault="00D12780" w:rsidP="00D12780">
      <w:pPr>
        <w:overflowPunct/>
        <w:ind w:left="1320" w:hangingChars="600" w:hanging="1320"/>
        <w:jc w:val="left"/>
        <w:textAlignment w:val="auto"/>
        <w:rPr>
          <w:rFonts w:ascii="ＭＳ ゴシック" w:eastAsia="ＭＳ ゴシック" w:hAnsi="Century" w:cs="Times New Roman" w:hint="default"/>
          <w:color w:val="000000" w:themeColor="text1"/>
          <w:kern w:val="2"/>
          <w:szCs w:val="22"/>
        </w:rPr>
      </w:pPr>
      <w:r w:rsidRPr="00401C92">
        <w:rPr>
          <w:rFonts w:ascii="ＭＳ ゴシック" w:eastAsia="ＭＳ ゴシック" w:hAnsi="Century" w:cs="Times New Roman"/>
          <w:color w:val="000000" w:themeColor="text1"/>
          <w:kern w:val="2"/>
          <w:szCs w:val="22"/>
        </w:rPr>
        <w:t>（６）地域プランナーの登録手続</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401C92" w:rsidRPr="00401C92" w14:paraId="08D75FD9" w14:textId="77777777" w:rsidTr="00167D84">
        <w:tc>
          <w:tcPr>
            <w:tcW w:w="9287" w:type="dxa"/>
            <w:shd w:val="clear" w:color="auto" w:fill="auto"/>
          </w:tcPr>
          <w:p w14:paraId="309E3335" w14:textId="77777777" w:rsidR="00D12780" w:rsidRPr="00401C92" w:rsidRDefault="00D12780" w:rsidP="00D12780">
            <w:pPr>
              <w:overflowPunct/>
              <w:jc w:val="left"/>
              <w:textAlignment w:val="auto"/>
              <w:rPr>
                <w:rFonts w:ascii="ＭＳ ゴシック" w:eastAsia="ＭＳ ゴシック" w:hAnsi="Century" w:cs="Times New Roman" w:hint="default"/>
                <w:color w:val="000000" w:themeColor="text1"/>
                <w:kern w:val="2"/>
                <w:szCs w:val="22"/>
              </w:rPr>
            </w:pPr>
          </w:p>
          <w:p w14:paraId="401F38EB" w14:textId="77777777" w:rsidR="00D12780" w:rsidRPr="00401C92" w:rsidRDefault="00D12780" w:rsidP="00D12780">
            <w:pPr>
              <w:overflowPunct/>
              <w:jc w:val="left"/>
              <w:textAlignment w:val="auto"/>
              <w:rPr>
                <w:rFonts w:ascii="ＭＳ ゴシック" w:eastAsia="ＭＳ ゴシック" w:hAnsi="Century" w:cs="Times New Roman" w:hint="default"/>
                <w:color w:val="000000" w:themeColor="text1"/>
                <w:kern w:val="2"/>
                <w:szCs w:val="22"/>
              </w:rPr>
            </w:pPr>
          </w:p>
        </w:tc>
      </w:tr>
    </w:tbl>
    <w:p w14:paraId="4984BE74" w14:textId="0946FDC0" w:rsidR="00D12780" w:rsidRPr="00401C92" w:rsidRDefault="00D12780" w:rsidP="00D12780">
      <w:pPr>
        <w:overflowPunct/>
        <w:ind w:left="1320" w:hangingChars="600" w:hanging="1320"/>
        <w:jc w:val="left"/>
        <w:textAlignment w:val="auto"/>
        <w:rPr>
          <w:rFonts w:ascii="ＭＳ 明朝" w:hAnsi="ＭＳ 明朝" w:cs="Times New Roman" w:hint="default"/>
          <w:color w:val="000000" w:themeColor="text1"/>
          <w:kern w:val="2"/>
          <w:szCs w:val="22"/>
        </w:rPr>
      </w:pPr>
      <w:r w:rsidRPr="00401C92">
        <w:rPr>
          <w:rFonts w:ascii="ＭＳ 明朝" w:hAnsi="ＭＳ 明朝" w:cs="Times New Roman"/>
          <w:color w:val="000000" w:themeColor="text1"/>
          <w:kern w:val="2"/>
          <w:szCs w:val="22"/>
        </w:rPr>
        <w:t xml:space="preserve">　　</w:t>
      </w:r>
      <w:r w:rsidR="00373DF3" w:rsidRPr="00401C92">
        <w:rPr>
          <w:rFonts w:ascii="ＭＳ 明朝" w:hAnsi="ＭＳ 明朝" w:cs="Times New Roman"/>
          <w:color w:val="000000" w:themeColor="text1"/>
          <w:kern w:val="2"/>
          <w:szCs w:val="22"/>
        </w:rPr>
        <w:t>（</w:t>
      </w:r>
      <w:r w:rsidRPr="00401C92">
        <w:rPr>
          <w:rFonts w:ascii="ＭＳ 明朝" w:hAnsi="ＭＳ 明朝" w:cs="Times New Roman"/>
          <w:color w:val="000000" w:themeColor="text1"/>
          <w:kern w:val="2"/>
          <w:szCs w:val="22"/>
        </w:rPr>
        <w:t>注</w:t>
      </w:r>
      <w:r w:rsidR="00373DF3" w:rsidRPr="00401C92">
        <w:rPr>
          <w:rFonts w:ascii="ＭＳ 明朝" w:hAnsi="ＭＳ 明朝" w:cs="Times New Roman"/>
          <w:color w:val="000000" w:themeColor="text1"/>
          <w:kern w:val="2"/>
          <w:szCs w:val="22"/>
        </w:rPr>
        <w:t xml:space="preserve">）　</w:t>
      </w:r>
      <w:r w:rsidRPr="00401C92">
        <w:rPr>
          <w:rFonts w:ascii="ＭＳ 明朝" w:hAnsi="ＭＳ 明朝" w:cs="Times New Roman"/>
          <w:color w:val="000000" w:themeColor="text1"/>
          <w:kern w:val="2"/>
          <w:szCs w:val="22"/>
        </w:rPr>
        <w:t>書類審査、面接等の手続、手法について記載する</w:t>
      </w:r>
      <w:r w:rsidR="00E5480B">
        <w:rPr>
          <w:rFonts w:ascii="ＭＳ 明朝" w:hAnsi="ＭＳ 明朝" w:cs="Times New Roman"/>
          <w:color w:val="000000" w:themeColor="text1"/>
          <w:kern w:val="2"/>
          <w:szCs w:val="22"/>
        </w:rPr>
        <w:t>こと</w:t>
      </w:r>
      <w:r w:rsidRPr="00401C92">
        <w:rPr>
          <w:rFonts w:ascii="ＭＳ 明朝" w:hAnsi="ＭＳ 明朝" w:cs="Times New Roman"/>
          <w:color w:val="000000" w:themeColor="text1"/>
          <w:kern w:val="2"/>
          <w:szCs w:val="22"/>
        </w:rPr>
        <w:t>。</w:t>
      </w:r>
    </w:p>
    <w:p w14:paraId="048B51F1" w14:textId="77777777" w:rsidR="00D12780" w:rsidRPr="00401C92" w:rsidRDefault="00D12780" w:rsidP="00D12780">
      <w:pPr>
        <w:overflowPunct/>
        <w:ind w:left="1320" w:hangingChars="600" w:hanging="1320"/>
        <w:jc w:val="left"/>
        <w:textAlignment w:val="auto"/>
        <w:rPr>
          <w:rFonts w:ascii="ＭＳ ゴシック" w:eastAsia="ＭＳ ゴシック" w:hAnsi="Century" w:cs="Times New Roman" w:hint="default"/>
          <w:color w:val="000000" w:themeColor="text1"/>
          <w:kern w:val="2"/>
          <w:szCs w:val="22"/>
        </w:rPr>
      </w:pPr>
    </w:p>
    <w:p w14:paraId="6FD3504E" w14:textId="69707BE6" w:rsidR="00D12780" w:rsidRPr="00401C92" w:rsidRDefault="00D12780" w:rsidP="00D12780">
      <w:pPr>
        <w:overflowPunct/>
        <w:ind w:left="1320" w:hangingChars="600" w:hanging="1320"/>
        <w:jc w:val="left"/>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t>（７）地域プランナーの専門分野別登録予定人数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693"/>
      </w:tblGrid>
      <w:tr w:rsidR="00401C92" w:rsidRPr="00401C92" w14:paraId="03F8DD3C" w14:textId="77777777" w:rsidTr="00167D84">
        <w:tc>
          <w:tcPr>
            <w:tcW w:w="3485" w:type="dxa"/>
            <w:shd w:val="clear" w:color="auto" w:fill="auto"/>
          </w:tcPr>
          <w:p w14:paraId="18BCC4A9" w14:textId="77777777" w:rsidR="00D12780" w:rsidRPr="00401C92" w:rsidRDefault="00D12780" w:rsidP="00D12780">
            <w:pPr>
              <w:overflowPunct/>
              <w:jc w:val="center"/>
              <w:textAlignment w:val="auto"/>
              <w:rPr>
                <w:rFonts w:ascii="ＭＳ ゴシック" w:eastAsia="ＭＳ ゴシック" w:hAnsi="Century" w:cs="Times New Roman" w:hint="default"/>
                <w:color w:val="000000" w:themeColor="text1"/>
                <w:kern w:val="2"/>
                <w:szCs w:val="22"/>
              </w:rPr>
            </w:pPr>
            <w:r w:rsidRPr="00401C92">
              <w:rPr>
                <w:rFonts w:ascii="ＭＳ ゴシック" w:eastAsia="ＭＳ ゴシック" w:hAnsi="Century" w:cs="Times New Roman"/>
                <w:color w:val="000000" w:themeColor="text1"/>
                <w:kern w:val="2"/>
                <w:szCs w:val="22"/>
              </w:rPr>
              <w:t>専門分野</w:t>
            </w:r>
          </w:p>
        </w:tc>
        <w:tc>
          <w:tcPr>
            <w:tcW w:w="2901" w:type="dxa"/>
            <w:shd w:val="clear" w:color="auto" w:fill="auto"/>
          </w:tcPr>
          <w:p w14:paraId="1CD158D8" w14:textId="77777777" w:rsidR="00D12780" w:rsidRPr="00401C92" w:rsidRDefault="00D12780" w:rsidP="00D12780">
            <w:pPr>
              <w:overflowPunct/>
              <w:jc w:val="center"/>
              <w:textAlignment w:val="auto"/>
              <w:rPr>
                <w:rFonts w:ascii="ＭＳ ゴシック" w:eastAsia="ＭＳ ゴシック" w:hAnsi="Century" w:cs="Times New Roman" w:hint="default"/>
                <w:color w:val="000000" w:themeColor="text1"/>
                <w:kern w:val="2"/>
                <w:szCs w:val="22"/>
              </w:rPr>
            </w:pPr>
            <w:r w:rsidRPr="00401C92">
              <w:rPr>
                <w:rFonts w:ascii="ＭＳ ゴシック" w:eastAsia="ＭＳ ゴシック" w:hAnsi="Century" w:cs="Times New Roman"/>
                <w:color w:val="000000" w:themeColor="text1"/>
                <w:kern w:val="2"/>
                <w:szCs w:val="22"/>
              </w:rPr>
              <w:t>登録予定人数</w:t>
            </w:r>
          </w:p>
        </w:tc>
        <w:tc>
          <w:tcPr>
            <w:tcW w:w="2901" w:type="dxa"/>
            <w:shd w:val="clear" w:color="auto" w:fill="auto"/>
          </w:tcPr>
          <w:p w14:paraId="264A1AF5" w14:textId="77777777" w:rsidR="00D12780" w:rsidRPr="00401C92" w:rsidRDefault="00D12780" w:rsidP="00D12780">
            <w:pPr>
              <w:overflowPunct/>
              <w:jc w:val="center"/>
              <w:textAlignment w:val="auto"/>
              <w:rPr>
                <w:rFonts w:ascii="ＭＳ ゴシック" w:eastAsia="ＭＳ ゴシック" w:hAnsi="Century" w:cs="Times New Roman" w:hint="default"/>
                <w:color w:val="000000" w:themeColor="text1"/>
                <w:kern w:val="2"/>
                <w:szCs w:val="22"/>
              </w:rPr>
            </w:pPr>
            <w:r w:rsidRPr="00401C92">
              <w:rPr>
                <w:rFonts w:ascii="ＭＳ ゴシック" w:eastAsia="ＭＳ ゴシック" w:hAnsi="Century" w:cs="Times New Roman"/>
                <w:color w:val="000000" w:themeColor="text1"/>
                <w:kern w:val="2"/>
                <w:szCs w:val="22"/>
              </w:rPr>
              <w:t>備考</w:t>
            </w:r>
          </w:p>
        </w:tc>
      </w:tr>
      <w:tr w:rsidR="00D12780" w:rsidRPr="00401C92" w14:paraId="166115AE" w14:textId="77777777" w:rsidTr="00167D84">
        <w:tc>
          <w:tcPr>
            <w:tcW w:w="3485" w:type="dxa"/>
            <w:shd w:val="clear" w:color="auto" w:fill="auto"/>
          </w:tcPr>
          <w:p w14:paraId="3BF08D91" w14:textId="77777777" w:rsidR="00D12780" w:rsidRDefault="00D12780" w:rsidP="00D12780">
            <w:pPr>
              <w:overflowPunct/>
              <w:jc w:val="left"/>
              <w:textAlignment w:val="auto"/>
              <w:rPr>
                <w:rFonts w:ascii="ＭＳ ゴシック" w:eastAsia="ＭＳ ゴシック" w:hAnsi="Century" w:cs="Times New Roman" w:hint="default"/>
                <w:color w:val="000000" w:themeColor="text1"/>
                <w:kern w:val="2"/>
                <w:szCs w:val="22"/>
              </w:rPr>
            </w:pPr>
          </w:p>
          <w:p w14:paraId="7D4BEB0F" w14:textId="65EA7145" w:rsidR="00E5480B" w:rsidRPr="0034274A" w:rsidRDefault="00E5480B" w:rsidP="00D12780">
            <w:pPr>
              <w:overflowPunct/>
              <w:jc w:val="left"/>
              <w:textAlignment w:val="auto"/>
              <w:rPr>
                <w:rFonts w:ascii="ＭＳ 明朝" w:hAnsi="ＭＳ 明朝" w:cs="Times New Roman" w:hint="default"/>
                <w:color w:val="000000" w:themeColor="text1"/>
                <w:kern w:val="2"/>
                <w:szCs w:val="22"/>
              </w:rPr>
            </w:pPr>
            <w:r w:rsidRPr="0034274A">
              <w:rPr>
                <w:rFonts w:ascii="ＭＳ 明朝" w:hAnsi="ＭＳ 明朝" w:cs="Times New Roman"/>
                <w:color w:val="000000" w:themeColor="text1"/>
                <w:kern w:val="2"/>
                <w:szCs w:val="22"/>
              </w:rPr>
              <w:t>うちデジタル人材</w:t>
            </w:r>
          </w:p>
        </w:tc>
        <w:tc>
          <w:tcPr>
            <w:tcW w:w="2901" w:type="dxa"/>
            <w:shd w:val="clear" w:color="auto" w:fill="auto"/>
          </w:tcPr>
          <w:p w14:paraId="64859B5A" w14:textId="77777777" w:rsidR="00D12780" w:rsidRPr="00401C92" w:rsidRDefault="00D12780" w:rsidP="00D12780">
            <w:pPr>
              <w:overflowPunct/>
              <w:jc w:val="left"/>
              <w:textAlignment w:val="auto"/>
              <w:rPr>
                <w:rFonts w:ascii="ＭＳ ゴシック" w:eastAsia="ＭＳ ゴシック" w:hAnsi="Century" w:cs="Times New Roman" w:hint="default"/>
                <w:color w:val="000000" w:themeColor="text1"/>
                <w:kern w:val="2"/>
                <w:szCs w:val="22"/>
              </w:rPr>
            </w:pPr>
          </w:p>
        </w:tc>
        <w:tc>
          <w:tcPr>
            <w:tcW w:w="2901" w:type="dxa"/>
            <w:shd w:val="clear" w:color="auto" w:fill="auto"/>
          </w:tcPr>
          <w:p w14:paraId="74A5C41A" w14:textId="77777777" w:rsidR="00D12780" w:rsidRPr="00401C92" w:rsidRDefault="00D12780" w:rsidP="00D12780">
            <w:pPr>
              <w:overflowPunct/>
              <w:jc w:val="left"/>
              <w:textAlignment w:val="auto"/>
              <w:rPr>
                <w:rFonts w:ascii="ＭＳ ゴシック" w:eastAsia="ＭＳ ゴシック" w:hAnsi="Century" w:cs="Times New Roman" w:hint="default"/>
                <w:color w:val="000000" w:themeColor="text1"/>
                <w:kern w:val="2"/>
                <w:szCs w:val="22"/>
              </w:rPr>
            </w:pPr>
          </w:p>
        </w:tc>
      </w:tr>
    </w:tbl>
    <w:p w14:paraId="25896DFC" w14:textId="77777777" w:rsidR="00D12780" w:rsidRPr="00401C92" w:rsidRDefault="00D12780" w:rsidP="00D12780">
      <w:pPr>
        <w:overflowPunct/>
        <w:ind w:left="1320" w:hangingChars="600" w:hanging="1320"/>
        <w:jc w:val="left"/>
        <w:textAlignment w:val="auto"/>
        <w:rPr>
          <w:rFonts w:ascii="ＭＳ ゴシック" w:eastAsia="ＭＳ ゴシック" w:hAnsi="Century" w:cs="Times New Roman" w:hint="default"/>
          <w:color w:val="000000" w:themeColor="text1"/>
          <w:kern w:val="2"/>
          <w:szCs w:val="22"/>
        </w:rPr>
      </w:pPr>
    </w:p>
    <w:p w14:paraId="244D11BF" w14:textId="77777777" w:rsidR="00D12780" w:rsidRPr="00401C92" w:rsidRDefault="00D12780" w:rsidP="00D12780">
      <w:pPr>
        <w:overflowPunct/>
        <w:ind w:left="1320" w:hangingChars="600" w:hanging="1320"/>
        <w:jc w:val="left"/>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t>（８）サポート活動の計画</w:t>
      </w:r>
    </w:p>
    <w:tbl>
      <w:tblPr>
        <w:tblW w:w="927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560"/>
        <w:gridCol w:w="1316"/>
        <w:gridCol w:w="1316"/>
        <w:gridCol w:w="1521"/>
        <w:gridCol w:w="1316"/>
        <w:gridCol w:w="777"/>
      </w:tblGrid>
      <w:tr w:rsidR="00401C92" w:rsidRPr="00401C92" w14:paraId="1E872A74" w14:textId="77777777" w:rsidTr="00C43780">
        <w:tc>
          <w:tcPr>
            <w:tcW w:w="3031" w:type="dxa"/>
            <w:gridSpan w:val="2"/>
            <w:shd w:val="clear" w:color="auto" w:fill="auto"/>
          </w:tcPr>
          <w:p w14:paraId="3BAEA4E1"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0"/>
              </w:rPr>
            </w:pPr>
          </w:p>
        </w:tc>
        <w:tc>
          <w:tcPr>
            <w:tcW w:w="1316" w:type="dxa"/>
            <w:shd w:val="clear" w:color="auto" w:fill="auto"/>
          </w:tcPr>
          <w:p w14:paraId="35F81312" w14:textId="77777777" w:rsidR="00D12780" w:rsidRPr="00401C92" w:rsidRDefault="00D12780" w:rsidP="00D12780">
            <w:pPr>
              <w:overflowPunct/>
              <w:jc w:val="center"/>
              <w:textAlignment w:val="auto"/>
              <w:rPr>
                <w:rFonts w:ascii="ＭＳ 明朝" w:hAnsi="ＭＳ 明朝" w:cs="Times New Roman" w:hint="default"/>
                <w:color w:val="000000" w:themeColor="text1"/>
                <w:kern w:val="2"/>
                <w:sz w:val="20"/>
              </w:rPr>
            </w:pPr>
            <w:r w:rsidRPr="00401C92">
              <w:rPr>
                <w:rFonts w:ascii="ＭＳ 明朝" w:hAnsi="ＭＳ 明朝" w:cs="Times New Roman"/>
                <w:color w:val="000000" w:themeColor="text1"/>
                <w:kern w:val="2"/>
                <w:sz w:val="20"/>
              </w:rPr>
              <w:t>第１四半期</w:t>
            </w:r>
          </w:p>
          <w:p w14:paraId="09007062" w14:textId="77777777" w:rsidR="00D12780" w:rsidRPr="00401C92" w:rsidRDefault="00D12780" w:rsidP="00D12780">
            <w:pPr>
              <w:overflowPunct/>
              <w:jc w:val="center"/>
              <w:textAlignment w:val="auto"/>
              <w:rPr>
                <w:rFonts w:ascii="ＭＳ 明朝" w:hAnsi="ＭＳ 明朝" w:cs="Times New Roman" w:hint="default"/>
                <w:color w:val="000000" w:themeColor="text1"/>
                <w:kern w:val="2"/>
                <w:sz w:val="20"/>
              </w:rPr>
            </w:pPr>
            <w:r w:rsidRPr="00401C92">
              <w:rPr>
                <w:rFonts w:ascii="ＭＳ 明朝" w:hAnsi="ＭＳ 明朝" w:cs="Times New Roman"/>
                <w:color w:val="000000" w:themeColor="text1"/>
                <w:kern w:val="2"/>
                <w:sz w:val="18"/>
                <w:szCs w:val="18"/>
              </w:rPr>
              <w:t>（４～６月）</w:t>
            </w:r>
          </w:p>
        </w:tc>
        <w:tc>
          <w:tcPr>
            <w:tcW w:w="1316" w:type="dxa"/>
            <w:shd w:val="clear" w:color="auto" w:fill="auto"/>
          </w:tcPr>
          <w:p w14:paraId="70E42715" w14:textId="77777777" w:rsidR="00D12780" w:rsidRPr="00401C92" w:rsidRDefault="00D12780" w:rsidP="00D12780">
            <w:pPr>
              <w:overflowPunct/>
              <w:jc w:val="center"/>
              <w:textAlignment w:val="auto"/>
              <w:rPr>
                <w:rFonts w:ascii="ＭＳ 明朝" w:hAnsi="ＭＳ 明朝" w:cs="Times New Roman" w:hint="default"/>
                <w:color w:val="000000" w:themeColor="text1"/>
                <w:kern w:val="2"/>
                <w:sz w:val="20"/>
              </w:rPr>
            </w:pPr>
            <w:r w:rsidRPr="00401C92">
              <w:rPr>
                <w:rFonts w:ascii="ＭＳ 明朝" w:hAnsi="ＭＳ 明朝" w:cs="Times New Roman"/>
                <w:color w:val="000000" w:themeColor="text1"/>
                <w:kern w:val="2"/>
                <w:sz w:val="20"/>
              </w:rPr>
              <w:t>第２四半期</w:t>
            </w:r>
          </w:p>
          <w:p w14:paraId="7BBC3567"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0"/>
              </w:rPr>
            </w:pPr>
            <w:r w:rsidRPr="00401C92">
              <w:rPr>
                <w:rFonts w:ascii="ＭＳ 明朝" w:hAnsi="ＭＳ 明朝" w:cs="Times New Roman"/>
                <w:color w:val="000000" w:themeColor="text1"/>
                <w:kern w:val="2"/>
                <w:sz w:val="18"/>
                <w:szCs w:val="18"/>
              </w:rPr>
              <w:t>（７～９月）</w:t>
            </w:r>
          </w:p>
        </w:tc>
        <w:tc>
          <w:tcPr>
            <w:tcW w:w="1521" w:type="dxa"/>
            <w:shd w:val="clear" w:color="auto" w:fill="auto"/>
          </w:tcPr>
          <w:p w14:paraId="7E59BC75" w14:textId="77777777" w:rsidR="00D12780" w:rsidRPr="00401C92" w:rsidRDefault="00D12780" w:rsidP="00D12780">
            <w:pPr>
              <w:overflowPunct/>
              <w:jc w:val="center"/>
              <w:textAlignment w:val="auto"/>
              <w:rPr>
                <w:rFonts w:ascii="ＭＳ 明朝" w:hAnsi="ＭＳ 明朝" w:cs="Times New Roman" w:hint="default"/>
                <w:color w:val="000000" w:themeColor="text1"/>
                <w:kern w:val="2"/>
                <w:sz w:val="20"/>
              </w:rPr>
            </w:pPr>
            <w:r w:rsidRPr="00401C92">
              <w:rPr>
                <w:rFonts w:ascii="ＭＳ 明朝" w:hAnsi="ＭＳ 明朝" w:cs="Times New Roman"/>
                <w:color w:val="000000" w:themeColor="text1"/>
                <w:kern w:val="2"/>
                <w:sz w:val="20"/>
              </w:rPr>
              <w:t>第３四半期</w:t>
            </w:r>
          </w:p>
          <w:p w14:paraId="539FC113" w14:textId="77777777" w:rsidR="00D12780" w:rsidRPr="00401C92" w:rsidRDefault="00D12780" w:rsidP="00C43780">
            <w:pPr>
              <w:overflowPunct/>
              <w:jc w:val="center"/>
              <w:textAlignment w:val="auto"/>
              <w:rPr>
                <w:rFonts w:ascii="ＭＳ 明朝" w:hAnsi="ＭＳ 明朝" w:cs="Times New Roman" w:hint="default"/>
                <w:color w:val="000000" w:themeColor="text1"/>
                <w:kern w:val="2"/>
                <w:sz w:val="20"/>
              </w:rPr>
            </w:pPr>
            <w:r w:rsidRPr="00401C92">
              <w:rPr>
                <w:rFonts w:ascii="ＭＳ 明朝" w:hAnsi="ＭＳ 明朝" w:cs="Times New Roman"/>
                <w:color w:val="000000" w:themeColor="text1"/>
                <w:kern w:val="2"/>
                <w:sz w:val="18"/>
                <w:szCs w:val="18"/>
              </w:rPr>
              <w:t>（</w:t>
            </w:r>
            <w:r w:rsidRPr="00401C92">
              <w:rPr>
                <w:rFonts w:ascii="ＭＳ 明朝" w:hAnsi="ＭＳ 明朝" w:cs="Times New Roman" w:hint="default"/>
                <w:color w:val="000000" w:themeColor="text1"/>
                <w:kern w:val="2"/>
                <w:sz w:val="18"/>
                <w:szCs w:val="18"/>
              </w:rPr>
              <w:t>10～12月）</w:t>
            </w:r>
          </w:p>
        </w:tc>
        <w:tc>
          <w:tcPr>
            <w:tcW w:w="1316" w:type="dxa"/>
            <w:shd w:val="clear" w:color="auto" w:fill="auto"/>
          </w:tcPr>
          <w:p w14:paraId="32BED763" w14:textId="77777777" w:rsidR="00D12780" w:rsidRPr="00401C92" w:rsidRDefault="00D12780" w:rsidP="00D12780">
            <w:pPr>
              <w:overflowPunct/>
              <w:jc w:val="center"/>
              <w:textAlignment w:val="auto"/>
              <w:rPr>
                <w:rFonts w:ascii="ＭＳ 明朝" w:hAnsi="ＭＳ 明朝" w:cs="Times New Roman" w:hint="default"/>
                <w:color w:val="000000" w:themeColor="text1"/>
                <w:kern w:val="2"/>
                <w:sz w:val="20"/>
              </w:rPr>
            </w:pPr>
            <w:r w:rsidRPr="00401C92">
              <w:rPr>
                <w:rFonts w:ascii="ＭＳ 明朝" w:hAnsi="ＭＳ 明朝" w:cs="Times New Roman"/>
                <w:color w:val="000000" w:themeColor="text1"/>
                <w:kern w:val="2"/>
                <w:sz w:val="20"/>
              </w:rPr>
              <w:t>第４四半期</w:t>
            </w:r>
          </w:p>
          <w:p w14:paraId="5E59B081"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0"/>
              </w:rPr>
            </w:pPr>
            <w:r w:rsidRPr="00401C92">
              <w:rPr>
                <w:rFonts w:ascii="ＭＳ 明朝" w:hAnsi="ＭＳ 明朝" w:cs="Times New Roman"/>
                <w:color w:val="000000" w:themeColor="text1"/>
                <w:kern w:val="2"/>
                <w:sz w:val="18"/>
                <w:szCs w:val="18"/>
              </w:rPr>
              <w:t>（１～３月）</w:t>
            </w:r>
          </w:p>
        </w:tc>
        <w:tc>
          <w:tcPr>
            <w:tcW w:w="777" w:type="dxa"/>
            <w:shd w:val="clear" w:color="auto" w:fill="auto"/>
          </w:tcPr>
          <w:p w14:paraId="31D51FE7" w14:textId="77777777" w:rsidR="00D12780" w:rsidRPr="00401C92" w:rsidRDefault="00D12780" w:rsidP="00D12780">
            <w:pPr>
              <w:overflowPunct/>
              <w:jc w:val="center"/>
              <w:textAlignment w:val="auto"/>
              <w:rPr>
                <w:rFonts w:ascii="ＭＳ 明朝" w:hAnsi="ＭＳ 明朝" w:cs="Times New Roman" w:hint="default"/>
                <w:color w:val="000000" w:themeColor="text1"/>
                <w:kern w:val="2"/>
                <w:sz w:val="20"/>
              </w:rPr>
            </w:pPr>
          </w:p>
          <w:p w14:paraId="5835AEFE" w14:textId="77777777" w:rsidR="00D12780" w:rsidRPr="00401C92" w:rsidRDefault="00D12780" w:rsidP="00D12780">
            <w:pPr>
              <w:overflowPunct/>
              <w:jc w:val="center"/>
              <w:textAlignment w:val="auto"/>
              <w:rPr>
                <w:rFonts w:ascii="ＭＳ 明朝" w:hAnsi="ＭＳ 明朝" w:cs="Times New Roman" w:hint="default"/>
                <w:color w:val="000000" w:themeColor="text1"/>
                <w:kern w:val="2"/>
                <w:sz w:val="20"/>
              </w:rPr>
            </w:pPr>
            <w:r w:rsidRPr="00401C92">
              <w:rPr>
                <w:rFonts w:ascii="ＭＳ 明朝" w:hAnsi="ＭＳ 明朝" w:cs="Times New Roman"/>
                <w:color w:val="000000" w:themeColor="text1"/>
                <w:kern w:val="2"/>
                <w:sz w:val="20"/>
              </w:rPr>
              <w:t>合計</w:t>
            </w:r>
          </w:p>
        </w:tc>
      </w:tr>
      <w:tr w:rsidR="00401C92" w:rsidRPr="00401C92" w14:paraId="37E1FA2C" w14:textId="77777777" w:rsidTr="00C43780">
        <w:tc>
          <w:tcPr>
            <w:tcW w:w="3031" w:type="dxa"/>
            <w:gridSpan w:val="2"/>
            <w:shd w:val="clear" w:color="auto" w:fill="auto"/>
          </w:tcPr>
          <w:p w14:paraId="4274785C"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0"/>
              </w:rPr>
            </w:pPr>
            <w:r w:rsidRPr="00401C92">
              <w:rPr>
                <w:rFonts w:ascii="ＭＳ 明朝" w:hAnsi="ＭＳ 明朝" w:cs="Times New Roman"/>
                <w:color w:val="000000" w:themeColor="text1"/>
                <w:kern w:val="2"/>
                <w:sz w:val="20"/>
              </w:rPr>
              <w:t>地域プランナーの派遣件数（件）</w:t>
            </w:r>
          </w:p>
        </w:tc>
        <w:tc>
          <w:tcPr>
            <w:tcW w:w="1316" w:type="dxa"/>
            <w:shd w:val="clear" w:color="auto" w:fill="auto"/>
          </w:tcPr>
          <w:p w14:paraId="093A418F"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0"/>
              </w:rPr>
            </w:pPr>
          </w:p>
        </w:tc>
        <w:tc>
          <w:tcPr>
            <w:tcW w:w="1316" w:type="dxa"/>
            <w:shd w:val="clear" w:color="auto" w:fill="auto"/>
          </w:tcPr>
          <w:p w14:paraId="1AF1C027"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0"/>
              </w:rPr>
            </w:pPr>
          </w:p>
        </w:tc>
        <w:tc>
          <w:tcPr>
            <w:tcW w:w="1521" w:type="dxa"/>
            <w:shd w:val="clear" w:color="auto" w:fill="auto"/>
          </w:tcPr>
          <w:p w14:paraId="47654A4B"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0"/>
              </w:rPr>
            </w:pPr>
          </w:p>
        </w:tc>
        <w:tc>
          <w:tcPr>
            <w:tcW w:w="1316" w:type="dxa"/>
            <w:shd w:val="clear" w:color="auto" w:fill="auto"/>
          </w:tcPr>
          <w:p w14:paraId="13E00CF2"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0"/>
              </w:rPr>
            </w:pPr>
          </w:p>
        </w:tc>
        <w:tc>
          <w:tcPr>
            <w:tcW w:w="777" w:type="dxa"/>
            <w:shd w:val="clear" w:color="auto" w:fill="auto"/>
          </w:tcPr>
          <w:p w14:paraId="155D5065"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0"/>
              </w:rPr>
            </w:pPr>
          </w:p>
        </w:tc>
      </w:tr>
      <w:tr w:rsidR="00401C92" w:rsidRPr="00401C92" w14:paraId="3E6DE361" w14:textId="77777777" w:rsidTr="00C43780">
        <w:tc>
          <w:tcPr>
            <w:tcW w:w="1471" w:type="dxa"/>
            <w:vMerge w:val="restart"/>
            <w:shd w:val="clear" w:color="auto" w:fill="auto"/>
          </w:tcPr>
          <w:p w14:paraId="73474EC3"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0"/>
              </w:rPr>
            </w:pPr>
            <w:r w:rsidRPr="00401C92">
              <w:rPr>
                <w:rFonts w:ascii="ＭＳ 明朝" w:hAnsi="ＭＳ 明朝" w:cs="Times New Roman"/>
                <w:color w:val="000000" w:themeColor="text1"/>
                <w:kern w:val="2"/>
                <w:sz w:val="20"/>
              </w:rPr>
              <w:t>企画推進員による対応（件）</w:t>
            </w:r>
          </w:p>
        </w:tc>
        <w:tc>
          <w:tcPr>
            <w:tcW w:w="1560" w:type="dxa"/>
            <w:shd w:val="clear" w:color="auto" w:fill="auto"/>
          </w:tcPr>
          <w:p w14:paraId="11A57472"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0"/>
              </w:rPr>
            </w:pPr>
            <w:r w:rsidRPr="00401C92">
              <w:rPr>
                <w:rFonts w:ascii="ＭＳ 明朝" w:hAnsi="ＭＳ 明朝" w:cs="Times New Roman"/>
                <w:color w:val="000000" w:themeColor="text1"/>
                <w:kern w:val="2"/>
                <w:sz w:val="20"/>
              </w:rPr>
              <w:t>電話</w:t>
            </w:r>
          </w:p>
        </w:tc>
        <w:tc>
          <w:tcPr>
            <w:tcW w:w="1316" w:type="dxa"/>
            <w:shd w:val="clear" w:color="auto" w:fill="auto"/>
          </w:tcPr>
          <w:p w14:paraId="1370F895"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0"/>
              </w:rPr>
            </w:pPr>
          </w:p>
        </w:tc>
        <w:tc>
          <w:tcPr>
            <w:tcW w:w="1316" w:type="dxa"/>
            <w:shd w:val="clear" w:color="auto" w:fill="auto"/>
          </w:tcPr>
          <w:p w14:paraId="6FFD2453"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0"/>
              </w:rPr>
            </w:pPr>
          </w:p>
        </w:tc>
        <w:tc>
          <w:tcPr>
            <w:tcW w:w="1521" w:type="dxa"/>
            <w:shd w:val="clear" w:color="auto" w:fill="auto"/>
          </w:tcPr>
          <w:p w14:paraId="5D6766D5"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0"/>
              </w:rPr>
            </w:pPr>
          </w:p>
        </w:tc>
        <w:tc>
          <w:tcPr>
            <w:tcW w:w="1316" w:type="dxa"/>
            <w:shd w:val="clear" w:color="auto" w:fill="auto"/>
          </w:tcPr>
          <w:p w14:paraId="62E0DBC2"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0"/>
              </w:rPr>
            </w:pPr>
          </w:p>
        </w:tc>
        <w:tc>
          <w:tcPr>
            <w:tcW w:w="777" w:type="dxa"/>
            <w:shd w:val="clear" w:color="auto" w:fill="auto"/>
          </w:tcPr>
          <w:p w14:paraId="675B8E45"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0"/>
              </w:rPr>
            </w:pPr>
          </w:p>
        </w:tc>
      </w:tr>
      <w:tr w:rsidR="00401C92" w:rsidRPr="00401C92" w14:paraId="3975B782" w14:textId="77777777" w:rsidTr="00C43780">
        <w:tc>
          <w:tcPr>
            <w:tcW w:w="1471" w:type="dxa"/>
            <w:vMerge/>
            <w:shd w:val="clear" w:color="auto" w:fill="auto"/>
          </w:tcPr>
          <w:p w14:paraId="18B8D2D0"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0"/>
              </w:rPr>
            </w:pPr>
          </w:p>
        </w:tc>
        <w:tc>
          <w:tcPr>
            <w:tcW w:w="1560" w:type="dxa"/>
            <w:shd w:val="clear" w:color="auto" w:fill="auto"/>
          </w:tcPr>
          <w:p w14:paraId="057C2F7C"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0"/>
              </w:rPr>
            </w:pPr>
            <w:r w:rsidRPr="00401C92">
              <w:rPr>
                <w:rFonts w:ascii="ＭＳ 明朝" w:hAnsi="ＭＳ 明朝" w:cs="Times New Roman"/>
                <w:color w:val="000000" w:themeColor="text1"/>
                <w:kern w:val="2"/>
                <w:sz w:val="20"/>
              </w:rPr>
              <w:t>訪問</w:t>
            </w:r>
          </w:p>
        </w:tc>
        <w:tc>
          <w:tcPr>
            <w:tcW w:w="1316" w:type="dxa"/>
            <w:shd w:val="clear" w:color="auto" w:fill="auto"/>
          </w:tcPr>
          <w:p w14:paraId="08366B30"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0"/>
              </w:rPr>
            </w:pPr>
          </w:p>
        </w:tc>
        <w:tc>
          <w:tcPr>
            <w:tcW w:w="1316" w:type="dxa"/>
            <w:shd w:val="clear" w:color="auto" w:fill="auto"/>
          </w:tcPr>
          <w:p w14:paraId="2ABABA53"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0"/>
              </w:rPr>
            </w:pPr>
          </w:p>
        </w:tc>
        <w:tc>
          <w:tcPr>
            <w:tcW w:w="1521" w:type="dxa"/>
            <w:shd w:val="clear" w:color="auto" w:fill="auto"/>
          </w:tcPr>
          <w:p w14:paraId="588ACA3B"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0"/>
              </w:rPr>
            </w:pPr>
          </w:p>
        </w:tc>
        <w:tc>
          <w:tcPr>
            <w:tcW w:w="1316" w:type="dxa"/>
            <w:shd w:val="clear" w:color="auto" w:fill="auto"/>
          </w:tcPr>
          <w:p w14:paraId="5F7D2F98"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0"/>
              </w:rPr>
            </w:pPr>
          </w:p>
        </w:tc>
        <w:tc>
          <w:tcPr>
            <w:tcW w:w="777" w:type="dxa"/>
            <w:shd w:val="clear" w:color="auto" w:fill="auto"/>
          </w:tcPr>
          <w:p w14:paraId="6097C537"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0"/>
              </w:rPr>
            </w:pPr>
          </w:p>
        </w:tc>
      </w:tr>
      <w:tr w:rsidR="00401C92" w:rsidRPr="00401C92" w14:paraId="660353C6" w14:textId="77777777" w:rsidTr="00C43780">
        <w:tc>
          <w:tcPr>
            <w:tcW w:w="1471" w:type="dxa"/>
            <w:vMerge/>
            <w:shd w:val="clear" w:color="auto" w:fill="auto"/>
          </w:tcPr>
          <w:p w14:paraId="740DB89C"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0"/>
              </w:rPr>
            </w:pPr>
          </w:p>
        </w:tc>
        <w:tc>
          <w:tcPr>
            <w:tcW w:w="1560" w:type="dxa"/>
            <w:shd w:val="clear" w:color="auto" w:fill="auto"/>
          </w:tcPr>
          <w:p w14:paraId="4D703653"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0"/>
              </w:rPr>
            </w:pPr>
            <w:r w:rsidRPr="00401C92">
              <w:rPr>
                <w:rFonts w:ascii="ＭＳ 明朝" w:hAnsi="ＭＳ 明朝" w:cs="Times New Roman"/>
                <w:color w:val="000000" w:themeColor="text1"/>
                <w:kern w:val="2"/>
                <w:sz w:val="20"/>
              </w:rPr>
              <w:t>合計</w:t>
            </w:r>
          </w:p>
        </w:tc>
        <w:tc>
          <w:tcPr>
            <w:tcW w:w="1316" w:type="dxa"/>
            <w:shd w:val="clear" w:color="auto" w:fill="auto"/>
          </w:tcPr>
          <w:p w14:paraId="64E0FF84"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0"/>
              </w:rPr>
            </w:pPr>
          </w:p>
        </w:tc>
        <w:tc>
          <w:tcPr>
            <w:tcW w:w="1316" w:type="dxa"/>
            <w:shd w:val="clear" w:color="auto" w:fill="auto"/>
          </w:tcPr>
          <w:p w14:paraId="26B76457"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0"/>
              </w:rPr>
            </w:pPr>
          </w:p>
        </w:tc>
        <w:tc>
          <w:tcPr>
            <w:tcW w:w="1521" w:type="dxa"/>
            <w:shd w:val="clear" w:color="auto" w:fill="auto"/>
          </w:tcPr>
          <w:p w14:paraId="64911AF8"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0"/>
              </w:rPr>
            </w:pPr>
          </w:p>
        </w:tc>
        <w:tc>
          <w:tcPr>
            <w:tcW w:w="1316" w:type="dxa"/>
            <w:shd w:val="clear" w:color="auto" w:fill="auto"/>
          </w:tcPr>
          <w:p w14:paraId="2DC4933B"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0"/>
              </w:rPr>
            </w:pPr>
          </w:p>
        </w:tc>
        <w:tc>
          <w:tcPr>
            <w:tcW w:w="777" w:type="dxa"/>
            <w:shd w:val="clear" w:color="auto" w:fill="auto"/>
          </w:tcPr>
          <w:p w14:paraId="695110ED" w14:textId="77777777" w:rsidR="00D12780" w:rsidRPr="00401C92" w:rsidRDefault="00D12780" w:rsidP="00D12780">
            <w:pPr>
              <w:overflowPunct/>
              <w:jc w:val="left"/>
              <w:textAlignment w:val="auto"/>
              <w:rPr>
                <w:rFonts w:ascii="ＭＳ 明朝" w:hAnsi="ＭＳ 明朝" w:cs="Times New Roman" w:hint="default"/>
                <w:color w:val="000000" w:themeColor="text1"/>
                <w:kern w:val="2"/>
                <w:sz w:val="20"/>
              </w:rPr>
            </w:pPr>
          </w:p>
        </w:tc>
      </w:tr>
    </w:tbl>
    <w:p w14:paraId="28B1C08D" w14:textId="77777777" w:rsidR="00D12780" w:rsidRPr="00401C92" w:rsidRDefault="00D12780" w:rsidP="00D12780">
      <w:pPr>
        <w:overflowPunct/>
        <w:ind w:left="1100" w:hangingChars="500" w:hanging="1100"/>
        <w:textAlignment w:val="auto"/>
        <w:rPr>
          <w:rFonts w:ascii="Century" w:hAnsi="Century" w:cs="Times New Roman" w:hint="default"/>
          <w:color w:val="000000" w:themeColor="text1"/>
          <w:kern w:val="2"/>
          <w:szCs w:val="22"/>
        </w:rPr>
      </w:pPr>
    </w:p>
    <w:p w14:paraId="4634B119" w14:textId="1B4E13F4" w:rsidR="00D12780" w:rsidRPr="00401C92" w:rsidRDefault="00D12780" w:rsidP="00D12780">
      <w:pPr>
        <w:overflowPunct/>
        <w:ind w:left="1100" w:hangingChars="500" w:hanging="1100"/>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t>（９）地域プランナーの評価の方法</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D12780" w:rsidRPr="00401C92" w14:paraId="79B138FA" w14:textId="77777777" w:rsidTr="00167D84">
        <w:tc>
          <w:tcPr>
            <w:tcW w:w="9287" w:type="dxa"/>
            <w:shd w:val="clear" w:color="auto" w:fill="auto"/>
          </w:tcPr>
          <w:p w14:paraId="6E7AD7AF" w14:textId="77777777" w:rsidR="00D12780" w:rsidRPr="00401C92" w:rsidRDefault="00D12780" w:rsidP="00D12780">
            <w:pPr>
              <w:overflowPunct/>
              <w:textAlignment w:val="auto"/>
              <w:rPr>
                <w:rFonts w:ascii="Century" w:hAnsi="Century" w:cs="Times New Roman" w:hint="default"/>
                <w:color w:val="000000" w:themeColor="text1"/>
                <w:kern w:val="2"/>
                <w:szCs w:val="22"/>
              </w:rPr>
            </w:pPr>
          </w:p>
        </w:tc>
      </w:tr>
    </w:tbl>
    <w:p w14:paraId="1EE3B7F2" w14:textId="77777777" w:rsidR="00D12780" w:rsidRPr="00401C92" w:rsidRDefault="00D12780" w:rsidP="00D12780">
      <w:pPr>
        <w:overflowPunct/>
        <w:ind w:left="1100" w:hangingChars="500" w:hanging="1100"/>
        <w:textAlignment w:val="auto"/>
        <w:rPr>
          <w:rFonts w:ascii="Century" w:hAnsi="Century" w:cs="Times New Roman" w:hint="default"/>
          <w:color w:val="000000" w:themeColor="text1"/>
          <w:kern w:val="2"/>
          <w:szCs w:val="22"/>
        </w:rPr>
      </w:pPr>
    </w:p>
    <w:p w14:paraId="211492C3" w14:textId="77777777" w:rsidR="00D12780" w:rsidRPr="00401C92" w:rsidRDefault="00D12780" w:rsidP="00D12780">
      <w:pPr>
        <w:overflowPunct/>
        <w:ind w:left="1100" w:hangingChars="500" w:hanging="1100"/>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t>（10）支援後の経営改善状況調査の方法</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D12780" w:rsidRPr="00401C92" w14:paraId="4AC4E228" w14:textId="77777777" w:rsidTr="00167D84">
        <w:tc>
          <w:tcPr>
            <w:tcW w:w="9287" w:type="dxa"/>
            <w:shd w:val="clear" w:color="auto" w:fill="auto"/>
          </w:tcPr>
          <w:p w14:paraId="2D4F0022" w14:textId="77777777" w:rsidR="00D12780" w:rsidRPr="00401C92" w:rsidRDefault="00D12780" w:rsidP="00D12780">
            <w:pPr>
              <w:overflowPunct/>
              <w:textAlignment w:val="auto"/>
              <w:rPr>
                <w:rFonts w:ascii="Century" w:hAnsi="Century" w:cs="Times New Roman" w:hint="default"/>
                <w:color w:val="000000" w:themeColor="text1"/>
                <w:kern w:val="2"/>
                <w:szCs w:val="22"/>
              </w:rPr>
            </w:pPr>
          </w:p>
        </w:tc>
      </w:tr>
    </w:tbl>
    <w:p w14:paraId="7E24EF25" w14:textId="77777777" w:rsidR="00D12780" w:rsidRPr="00401C92" w:rsidRDefault="00D12780" w:rsidP="00D12780">
      <w:pPr>
        <w:overflowPunct/>
        <w:ind w:left="1100" w:hangingChars="500" w:hanging="1100"/>
        <w:textAlignment w:val="auto"/>
        <w:rPr>
          <w:rFonts w:ascii="Century" w:hAnsi="Century" w:cs="Times New Roman" w:hint="default"/>
          <w:color w:val="000000" w:themeColor="text1"/>
          <w:kern w:val="2"/>
          <w:szCs w:val="22"/>
        </w:rPr>
      </w:pPr>
    </w:p>
    <w:p w14:paraId="69F75DBE" w14:textId="77777777" w:rsidR="00D12780" w:rsidRPr="00401C92" w:rsidRDefault="00D12780" w:rsidP="00D12780">
      <w:pPr>
        <w:overflowPunct/>
        <w:ind w:left="1100" w:hangingChars="500" w:hanging="1100"/>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t>（11）都道府県サポートセンターの開設時期（計画）</w:t>
      </w:r>
    </w:p>
    <w:p w14:paraId="51D4333D" w14:textId="77777777" w:rsidR="00D12780" w:rsidRPr="00401C92" w:rsidRDefault="00D12780" w:rsidP="00D12780">
      <w:pPr>
        <w:overflowPunct/>
        <w:ind w:left="1100" w:hangingChars="500" w:hanging="1100"/>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 xml:space="preserve">　　　　年　月　日　～　　年　月　日</w:t>
      </w:r>
    </w:p>
    <w:p w14:paraId="54BE969B" w14:textId="4BE5FE18" w:rsidR="00D12780" w:rsidRPr="00401C92" w:rsidRDefault="00D12780" w:rsidP="00D12780">
      <w:pPr>
        <w:overflowPunct/>
        <w:ind w:left="1100" w:hangingChars="500" w:hanging="1100"/>
        <w:textAlignment w:val="auto"/>
        <w:rPr>
          <w:rFonts w:ascii="Century" w:hAnsi="Century" w:cs="Times New Roman" w:hint="default"/>
          <w:color w:val="000000" w:themeColor="text1"/>
          <w:kern w:val="2"/>
          <w:szCs w:val="22"/>
        </w:rPr>
      </w:pPr>
    </w:p>
    <w:p w14:paraId="3A46DEFF" w14:textId="06E1D6E4" w:rsidR="00C43652" w:rsidRPr="00401C92" w:rsidRDefault="00C43652" w:rsidP="00C43652">
      <w:pPr>
        <w:overflowPunct/>
        <w:ind w:left="1100" w:hangingChars="500" w:hanging="1100"/>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t xml:space="preserve">５　</w:t>
      </w:r>
      <w:r w:rsidR="00DA0F94" w:rsidRPr="00401C92">
        <w:rPr>
          <w:rFonts w:ascii="ＭＳ ゴシック" w:eastAsia="ＭＳ ゴシック" w:hAnsi="ＭＳ ゴシック" w:cs="Times New Roman"/>
          <w:color w:val="000000" w:themeColor="text1"/>
          <w:kern w:val="2"/>
          <w:szCs w:val="22"/>
        </w:rPr>
        <w:t>農山漁村発イノベーション推進にかかる取組状況</w:t>
      </w:r>
      <w:r w:rsidRPr="00401C92">
        <w:rPr>
          <w:rFonts w:ascii="ＭＳ ゴシック" w:eastAsia="ＭＳ ゴシック" w:hAnsi="ＭＳ ゴシック" w:cs="Times New Roman"/>
          <w:color w:val="000000" w:themeColor="text1"/>
          <w:kern w:val="2"/>
          <w:szCs w:val="22"/>
        </w:rPr>
        <w:t>等</w:t>
      </w:r>
    </w:p>
    <w:p w14:paraId="20FD97F6" w14:textId="4D507DC7" w:rsidR="00204EC4" w:rsidRPr="00401C92" w:rsidRDefault="00204EC4" w:rsidP="00C43652">
      <w:pPr>
        <w:overflowPunct/>
        <w:ind w:left="1100" w:hangingChars="500" w:hanging="1100"/>
        <w:textAlignment w:val="auto"/>
        <w:rPr>
          <w:rFonts w:ascii="ＭＳ 明朝" w:hAnsi="ＭＳ 明朝" w:cs="Times New Roman" w:hint="default"/>
          <w:color w:val="000000" w:themeColor="text1"/>
          <w:kern w:val="2"/>
          <w:szCs w:val="22"/>
        </w:rPr>
      </w:pPr>
      <w:r w:rsidRPr="00401C92">
        <w:rPr>
          <w:rFonts w:ascii="ＭＳ 明朝" w:hAnsi="ＭＳ 明朝" w:cs="Times New Roman"/>
          <w:color w:val="000000" w:themeColor="text1"/>
          <w:kern w:val="2"/>
          <w:szCs w:val="22"/>
        </w:rPr>
        <w:t xml:space="preserve">　　別記２の第５の１の（１）（⑦及び⑧を除く。）に係る事項を記載する。</w:t>
      </w:r>
    </w:p>
    <w:p w14:paraId="04787523" w14:textId="77777777" w:rsidR="00204EC4" w:rsidRPr="00401C92" w:rsidRDefault="00204EC4" w:rsidP="00C43652">
      <w:pPr>
        <w:overflowPunct/>
        <w:ind w:left="1100" w:hangingChars="500" w:hanging="1100"/>
        <w:textAlignment w:val="auto"/>
        <w:rPr>
          <w:rFonts w:ascii="ＭＳ 明朝" w:hAnsi="ＭＳ 明朝" w:cs="Times New Roman" w:hint="default"/>
          <w:color w:val="000000" w:themeColor="text1"/>
          <w:kern w:val="2"/>
          <w:szCs w:val="22"/>
        </w:rPr>
      </w:pPr>
    </w:p>
    <w:p w14:paraId="74349CDD" w14:textId="0381538C" w:rsidR="00C43652" w:rsidRPr="00401C92" w:rsidRDefault="00C43652" w:rsidP="00C43652">
      <w:pPr>
        <w:overflowPunct/>
        <w:ind w:firstLineChars="100" w:firstLine="220"/>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（１）「農山漁村発イノベーション・地産地消推進協議会」を</w:t>
      </w:r>
      <w:r w:rsidR="00E5480B">
        <w:rPr>
          <w:rFonts w:ascii="Century" w:hAnsi="Century" w:cs="Times New Roman"/>
          <w:color w:val="000000" w:themeColor="text1"/>
          <w:kern w:val="2"/>
          <w:szCs w:val="22"/>
        </w:rPr>
        <w:t>設置</w:t>
      </w:r>
      <w:r w:rsidRPr="00401C92">
        <w:rPr>
          <w:rFonts w:ascii="Century" w:hAnsi="Century" w:cs="Times New Roman"/>
          <w:color w:val="000000" w:themeColor="text1"/>
          <w:kern w:val="2"/>
          <w:szCs w:val="22"/>
        </w:rPr>
        <w:t>しているか。</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1453"/>
        <w:gridCol w:w="1453"/>
        <w:gridCol w:w="1453"/>
      </w:tblGrid>
      <w:tr w:rsidR="00401C92" w:rsidRPr="00401C92" w14:paraId="5F613C60" w14:textId="77777777" w:rsidTr="00795783">
        <w:tc>
          <w:tcPr>
            <w:tcW w:w="1453" w:type="dxa"/>
            <w:shd w:val="clear" w:color="auto" w:fill="auto"/>
          </w:tcPr>
          <w:p w14:paraId="501BB115" w14:textId="77777777" w:rsidR="00C43652" w:rsidRPr="00401C92" w:rsidRDefault="00C43652" w:rsidP="00795783">
            <w:pPr>
              <w:overflowPunct/>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 xml:space="preserve">　　</w:t>
            </w:r>
          </w:p>
        </w:tc>
        <w:tc>
          <w:tcPr>
            <w:tcW w:w="1453" w:type="dxa"/>
            <w:tcBorders>
              <w:top w:val="nil"/>
              <w:bottom w:val="nil"/>
            </w:tcBorders>
            <w:shd w:val="clear" w:color="auto" w:fill="auto"/>
          </w:tcPr>
          <w:p w14:paraId="51654D5E" w14:textId="77777777" w:rsidR="00C43652" w:rsidRPr="00401C92" w:rsidRDefault="00C43652" w:rsidP="00795783">
            <w:pPr>
              <w:overflowPunct/>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該当する</w:t>
            </w:r>
          </w:p>
        </w:tc>
        <w:tc>
          <w:tcPr>
            <w:tcW w:w="1453" w:type="dxa"/>
            <w:shd w:val="clear" w:color="auto" w:fill="auto"/>
          </w:tcPr>
          <w:p w14:paraId="3655E7B7" w14:textId="77777777" w:rsidR="00C43652" w:rsidRPr="00401C92" w:rsidRDefault="00C43652" w:rsidP="00795783">
            <w:pPr>
              <w:overflowPunct/>
              <w:jc w:val="left"/>
              <w:textAlignment w:val="auto"/>
              <w:rPr>
                <w:rFonts w:ascii="Century" w:hAnsi="Century" w:cs="Times New Roman" w:hint="default"/>
                <w:color w:val="000000" w:themeColor="text1"/>
                <w:kern w:val="2"/>
                <w:szCs w:val="22"/>
              </w:rPr>
            </w:pPr>
          </w:p>
        </w:tc>
        <w:tc>
          <w:tcPr>
            <w:tcW w:w="1453" w:type="dxa"/>
            <w:tcBorders>
              <w:top w:val="nil"/>
              <w:bottom w:val="nil"/>
              <w:right w:val="nil"/>
            </w:tcBorders>
            <w:shd w:val="clear" w:color="auto" w:fill="auto"/>
          </w:tcPr>
          <w:p w14:paraId="18A725C9" w14:textId="77777777" w:rsidR="00C43652" w:rsidRPr="00401C92" w:rsidRDefault="00C43652" w:rsidP="00795783">
            <w:pPr>
              <w:overflowPunct/>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該当しない</w:t>
            </w:r>
          </w:p>
        </w:tc>
      </w:tr>
    </w:tbl>
    <w:p w14:paraId="45488FB8" w14:textId="253D41FB" w:rsidR="00C43652" w:rsidRPr="00401C92" w:rsidRDefault="00C43652" w:rsidP="00C43652">
      <w:pPr>
        <w:overflowPunct/>
        <w:ind w:firstLineChars="100" w:firstLine="220"/>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 xml:space="preserve">　　　</w:t>
      </w:r>
    </w:p>
    <w:p w14:paraId="3A18EF02" w14:textId="3B0EEA7F" w:rsidR="00C43652" w:rsidRPr="00401C92" w:rsidRDefault="00700B84" w:rsidP="00C43652">
      <w:pPr>
        <w:overflowPunct/>
        <w:ind w:firstLineChars="100" w:firstLine="220"/>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（２）（１）で「</w:t>
      </w:r>
      <w:r w:rsidR="00C43652" w:rsidRPr="00401C92">
        <w:rPr>
          <w:rFonts w:ascii="Century" w:hAnsi="Century" w:cs="Times New Roman"/>
          <w:color w:val="000000" w:themeColor="text1"/>
          <w:kern w:val="2"/>
          <w:szCs w:val="22"/>
        </w:rPr>
        <w:t>該当する</w:t>
      </w:r>
      <w:r w:rsidRPr="00401C92">
        <w:rPr>
          <w:rFonts w:ascii="Century" w:hAnsi="Century" w:cs="Times New Roman"/>
          <w:color w:val="000000" w:themeColor="text1"/>
          <w:kern w:val="2"/>
          <w:szCs w:val="22"/>
        </w:rPr>
        <w:t>」を選択した場合、当該協議会の情報を</w:t>
      </w:r>
      <w:r w:rsidR="00C43652" w:rsidRPr="00401C92">
        <w:rPr>
          <w:rFonts w:ascii="Century" w:hAnsi="Century" w:cs="Times New Roman"/>
          <w:color w:val="000000" w:themeColor="text1"/>
          <w:kern w:val="2"/>
          <w:szCs w:val="22"/>
        </w:rPr>
        <w:t>記載する</w:t>
      </w:r>
      <w:r w:rsidRPr="00401C92">
        <w:rPr>
          <w:rFonts w:ascii="Century" w:hAnsi="Century" w:cs="Times New Roman"/>
          <w:color w:val="000000" w:themeColor="text1"/>
          <w:kern w:val="2"/>
          <w:szCs w:val="22"/>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2082"/>
        <w:gridCol w:w="2082"/>
        <w:gridCol w:w="2082"/>
      </w:tblGrid>
      <w:tr w:rsidR="00401C92" w:rsidRPr="00401C92" w14:paraId="55C53452" w14:textId="77777777" w:rsidTr="00795783">
        <w:tc>
          <w:tcPr>
            <w:tcW w:w="2250" w:type="dxa"/>
            <w:shd w:val="clear" w:color="auto" w:fill="auto"/>
          </w:tcPr>
          <w:p w14:paraId="79FAA601" w14:textId="77777777" w:rsidR="00C43652" w:rsidRPr="00401C92" w:rsidRDefault="00C43652" w:rsidP="00795783">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名称</w:t>
            </w:r>
          </w:p>
        </w:tc>
        <w:tc>
          <w:tcPr>
            <w:tcW w:w="2251" w:type="dxa"/>
            <w:shd w:val="clear" w:color="auto" w:fill="auto"/>
          </w:tcPr>
          <w:p w14:paraId="1FBF7491" w14:textId="77777777" w:rsidR="00C43652" w:rsidRPr="00401C92" w:rsidRDefault="00C43652" w:rsidP="00795783">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設置年月日</w:t>
            </w:r>
          </w:p>
        </w:tc>
        <w:tc>
          <w:tcPr>
            <w:tcW w:w="2251" w:type="dxa"/>
            <w:shd w:val="clear" w:color="auto" w:fill="auto"/>
          </w:tcPr>
          <w:p w14:paraId="0EE7B06D" w14:textId="77777777" w:rsidR="00C43652" w:rsidRPr="00401C92" w:rsidRDefault="00C43652" w:rsidP="00795783">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構成員</w:t>
            </w:r>
          </w:p>
        </w:tc>
        <w:tc>
          <w:tcPr>
            <w:tcW w:w="2251" w:type="dxa"/>
            <w:shd w:val="clear" w:color="auto" w:fill="auto"/>
          </w:tcPr>
          <w:p w14:paraId="6967FF97" w14:textId="77777777" w:rsidR="00C43652" w:rsidRPr="00401C92" w:rsidRDefault="00C43652" w:rsidP="00795783">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事務局</w:t>
            </w:r>
          </w:p>
        </w:tc>
      </w:tr>
      <w:tr w:rsidR="00C43652" w:rsidRPr="00401C92" w14:paraId="504BD848" w14:textId="77777777" w:rsidTr="00795783">
        <w:tc>
          <w:tcPr>
            <w:tcW w:w="2250" w:type="dxa"/>
            <w:shd w:val="clear" w:color="auto" w:fill="auto"/>
          </w:tcPr>
          <w:p w14:paraId="09752048" w14:textId="77777777" w:rsidR="00C43652" w:rsidRPr="00401C92" w:rsidRDefault="00C43652" w:rsidP="00795783">
            <w:pPr>
              <w:overflowPunct/>
              <w:jc w:val="left"/>
              <w:textAlignment w:val="auto"/>
              <w:rPr>
                <w:rFonts w:ascii="Century" w:hAnsi="Century" w:cs="Times New Roman" w:hint="default"/>
                <w:color w:val="000000" w:themeColor="text1"/>
                <w:kern w:val="2"/>
                <w:szCs w:val="22"/>
              </w:rPr>
            </w:pPr>
          </w:p>
        </w:tc>
        <w:tc>
          <w:tcPr>
            <w:tcW w:w="2251" w:type="dxa"/>
            <w:shd w:val="clear" w:color="auto" w:fill="auto"/>
          </w:tcPr>
          <w:p w14:paraId="6D64329C" w14:textId="77777777" w:rsidR="00C43652" w:rsidRPr="00401C92" w:rsidRDefault="00C43652" w:rsidP="00795783">
            <w:pPr>
              <w:overflowPunct/>
              <w:jc w:val="left"/>
              <w:textAlignment w:val="auto"/>
              <w:rPr>
                <w:rFonts w:ascii="Century" w:hAnsi="Century" w:cs="Times New Roman" w:hint="default"/>
                <w:color w:val="000000" w:themeColor="text1"/>
                <w:kern w:val="2"/>
                <w:szCs w:val="22"/>
              </w:rPr>
            </w:pPr>
          </w:p>
        </w:tc>
        <w:tc>
          <w:tcPr>
            <w:tcW w:w="2251" w:type="dxa"/>
            <w:shd w:val="clear" w:color="auto" w:fill="auto"/>
          </w:tcPr>
          <w:p w14:paraId="37F67D50" w14:textId="77777777" w:rsidR="00C43652" w:rsidRPr="00401C92" w:rsidRDefault="00C43652" w:rsidP="00795783">
            <w:pPr>
              <w:overflowPunct/>
              <w:jc w:val="left"/>
              <w:textAlignment w:val="auto"/>
              <w:rPr>
                <w:rFonts w:ascii="Century" w:hAnsi="Century" w:cs="Times New Roman" w:hint="default"/>
                <w:color w:val="000000" w:themeColor="text1"/>
                <w:kern w:val="2"/>
                <w:szCs w:val="22"/>
              </w:rPr>
            </w:pPr>
          </w:p>
        </w:tc>
        <w:tc>
          <w:tcPr>
            <w:tcW w:w="2251" w:type="dxa"/>
            <w:shd w:val="clear" w:color="auto" w:fill="auto"/>
          </w:tcPr>
          <w:p w14:paraId="06323C9C" w14:textId="77777777" w:rsidR="00C43652" w:rsidRPr="00401C92" w:rsidRDefault="00C43652" w:rsidP="00795783">
            <w:pPr>
              <w:overflowPunct/>
              <w:jc w:val="left"/>
              <w:textAlignment w:val="auto"/>
              <w:rPr>
                <w:rFonts w:ascii="Century" w:hAnsi="Century" w:cs="Times New Roman" w:hint="default"/>
                <w:color w:val="000000" w:themeColor="text1"/>
                <w:kern w:val="2"/>
                <w:szCs w:val="22"/>
              </w:rPr>
            </w:pPr>
          </w:p>
        </w:tc>
      </w:tr>
    </w:tbl>
    <w:p w14:paraId="2BB688AC" w14:textId="77777777" w:rsidR="00C43652" w:rsidRPr="00401C92" w:rsidRDefault="00C43652" w:rsidP="00C43652">
      <w:pPr>
        <w:overflowPunct/>
        <w:ind w:firstLineChars="100" w:firstLine="220"/>
        <w:jc w:val="left"/>
        <w:textAlignment w:val="auto"/>
        <w:rPr>
          <w:rFonts w:ascii="Century" w:hAnsi="Century" w:cs="Times New Roman" w:hint="default"/>
          <w:color w:val="000000" w:themeColor="text1"/>
          <w:kern w:val="2"/>
          <w:szCs w:val="22"/>
        </w:rPr>
      </w:pPr>
    </w:p>
    <w:p w14:paraId="30561D19" w14:textId="4646D776" w:rsidR="00C43652" w:rsidRPr="00401C92" w:rsidRDefault="00C43652" w:rsidP="00C43652">
      <w:pPr>
        <w:overflowPunct/>
        <w:ind w:firstLineChars="100" w:firstLine="220"/>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w:t>
      </w:r>
      <w:r w:rsidR="00700B84" w:rsidRPr="00401C92">
        <w:rPr>
          <w:rFonts w:ascii="Century" w:hAnsi="Century" w:cs="Times New Roman"/>
          <w:color w:val="000000" w:themeColor="text1"/>
          <w:kern w:val="2"/>
          <w:szCs w:val="22"/>
        </w:rPr>
        <w:t>３</w:t>
      </w:r>
      <w:r w:rsidRPr="00401C92">
        <w:rPr>
          <w:rFonts w:ascii="Century" w:hAnsi="Century" w:cs="Times New Roman"/>
          <w:color w:val="000000" w:themeColor="text1"/>
          <w:kern w:val="2"/>
          <w:szCs w:val="22"/>
        </w:rPr>
        <w:t>）「都道府県戦略」を策定しているか。</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1453"/>
        <w:gridCol w:w="1453"/>
        <w:gridCol w:w="1453"/>
      </w:tblGrid>
      <w:tr w:rsidR="00C43652" w:rsidRPr="00401C92" w14:paraId="09B7EADE" w14:textId="77777777" w:rsidTr="00795783">
        <w:tc>
          <w:tcPr>
            <w:tcW w:w="1453" w:type="dxa"/>
            <w:shd w:val="clear" w:color="auto" w:fill="auto"/>
          </w:tcPr>
          <w:p w14:paraId="72A702F9" w14:textId="77777777" w:rsidR="00C43652" w:rsidRPr="00401C92" w:rsidRDefault="00C43652" w:rsidP="00795783">
            <w:pPr>
              <w:overflowPunct/>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 xml:space="preserve">　　</w:t>
            </w:r>
          </w:p>
        </w:tc>
        <w:tc>
          <w:tcPr>
            <w:tcW w:w="1453" w:type="dxa"/>
            <w:tcBorders>
              <w:top w:val="nil"/>
              <w:bottom w:val="nil"/>
            </w:tcBorders>
            <w:shd w:val="clear" w:color="auto" w:fill="auto"/>
          </w:tcPr>
          <w:p w14:paraId="0C2A01D2" w14:textId="77777777" w:rsidR="00C43652" w:rsidRPr="00401C92" w:rsidRDefault="00C43652" w:rsidP="00795783">
            <w:pPr>
              <w:overflowPunct/>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該当する</w:t>
            </w:r>
          </w:p>
        </w:tc>
        <w:tc>
          <w:tcPr>
            <w:tcW w:w="1453" w:type="dxa"/>
            <w:shd w:val="clear" w:color="auto" w:fill="auto"/>
          </w:tcPr>
          <w:p w14:paraId="42949667" w14:textId="77777777" w:rsidR="00C43652" w:rsidRPr="00401C92" w:rsidRDefault="00C43652" w:rsidP="00795783">
            <w:pPr>
              <w:overflowPunct/>
              <w:jc w:val="left"/>
              <w:textAlignment w:val="auto"/>
              <w:rPr>
                <w:rFonts w:ascii="Century" w:hAnsi="Century" w:cs="Times New Roman" w:hint="default"/>
                <w:color w:val="000000" w:themeColor="text1"/>
                <w:kern w:val="2"/>
                <w:szCs w:val="22"/>
              </w:rPr>
            </w:pPr>
          </w:p>
        </w:tc>
        <w:tc>
          <w:tcPr>
            <w:tcW w:w="1453" w:type="dxa"/>
            <w:tcBorders>
              <w:top w:val="nil"/>
              <w:bottom w:val="nil"/>
              <w:right w:val="nil"/>
            </w:tcBorders>
            <w:shd w:val="clear" w:color="auto" w:fill="auto"/>
          </w:tcPr>
          <w:p w14:paraId="595AC156" w14:textId="77777777" w:rsidR="00C43652" w:rsidRPr="00401C92" w:rsidRDefault="00C43652" w:rsidP="00795783">
            <w:pPr>
              <w:overflowPunct/>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該当しない</w:t>
            </w:r>
          </w:p>
        </w:tc>
      </w:tr>
    </w:tbl>
    <w:p w14:paraId="53356570" w14:textId="6DD6F914" w:rsidR="00C43652" w:rsidRPr="00401C92" w:rsidRDefault="00C43652" w:rsidP="00C43652">
      <w:pPr>
        <w:overflowPunct/>
        <w:ind w:firstLineChars="100" w:firstLine="220"/>
        <w:jc w:val="left"/>
        <w:textAlignment w:val="auto"/>
        <w:rPr>
          <w:rFonts w:ascii="Century" w:hAnsi="Century" w:cs="Times New Roman" w:hint="default"/>
          <w:color w:val="000000" w:themeColor="text1"/>
          <w:kern w:val="2"/>
          <w:szCs w:val="22"/>
        </w:rPr>
      </w:pPr>
    </w:p>
    <w:p w14:paraId="38239E17" w14:textId="0FF0ADA0" w:rsidR="00C43652" w:rsidRPr="00401C92" w:rsidRDefault="00700B84" w:rsidP="00E33B50">
      <w:pPr>
        <w:overflowPunct/>
        <w:ind w:firstLineChars="100" w:firstLine="220"/>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（４）（３）で「</w:t>
      </w:r>
      <w:r w:rsidR="00C43652" w:rsidRPr="00401C92">
        <w:rPr>
          <w:rFonts w:ascii="Century" w:hAnsi="Century" w:cs="Times New Roman"/>
          <w:color w:val="000000" w:themeColor="text1"/>
          <w:kern w:val="2"/>
          <w:szCs w:val="22"/>
        </w:rPr>
        <w:t>該当する</w:t>
      </w:r>
      <w:r w:rsidRPr="00401C92">
        <w:rPr>
          <w:rFonts w:ascii="Century" w:hAnsi="Century" w:cs="Times New Roman"/>
          <w:color w:val="000000" w:themeColor="text1"/>
          <w:kern w:val="2"/>
          <w:szCs w:val="22"/>
        </w:rPr>
        <w:t>」を選択した場合、</w:t>
      </w:r>
      <w:r w:rsidR="00C43652" w:rsidRPr="00401C92">
        <w:rPr>
          <w:rFonts w:ascii="Century" w:hAnsi="Century" w:cs="Times New Roman"/>
          <w:color w:val="000000" w:themeColor="text1"/>
          <w:kern w:val="2"/>
          <w:szCs w:val="22"/>
        </w:rPr>
        <w:t>都道府県戦略に掲げた目標の達成状況</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2082"/>
        <w:gridCol w:w="2082"/>
        <w:gridCol w:w="2082"/>
      </w:tblGrid>
      <w:tr w:rsidR="00401C92" w:rsidRPr="00401C92" w14:paraId="27F89918" w14:textId="77777777" w:rsidTr="00795783">
        <w:tc>
          <w:tcPr>
            <w:tcW w:w="2250" w:type="dxa"/>
            <w:shd w:val="clear" w:color="auto" w:fill="auto"/>
          </w:tcPr>
          <w:p w14:paraId="15559A09" w14:textId="390676DF" w:rsidR="00C43652" w:rsidRPr="00401C92" w:rsidRDefault="00C43652" w:rsidP="00795783">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目標内容</w:t>
            </w:r>
          </w:p>
        </w:tc>
        <w:tc>
          <w:tcPr>
            <w:tcW w:w="2251" w:type="dxa"/>
            <w:shd w:val="clear" w:color="auto" w:fill="auto"/>
          </w:tcPr>
          <w:p w14:paraId="10030318" w14:textId="61BA4A18" w:rsidR="00C43652" w:rsidRPr="00401C92" w:rsidRDefault="00C43652" w:rsidP="00795783">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目標値</w:t>
            </w:r>
          </w:p>
        </w:tc>
        <w:tc>
          <w:tcPr>
            <w:tcW w:w="2251" w:type="dxa"/>
            <w:shd w:val="clear" w:color="auto" w:fill="auto"/>
          </w:tcPr>
          <w:p w14:paraId="5E9A6F8E" w14:textId="1CE6A918" w:rsidR="00C43652" w:rsidRPr="00401C92" w:rsidRDefault="00C43652" w:rsidP="00795783">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実績値</w:t>
            </w:r>
          </w:p>
        </w:tc>
        <w:tc>
          <w:tcPr>
            <w:tcW w:w="2251" w:type="dxa"/>
            <w:shd w:val="clear" w:color="auto" w:fill="auto"/>
          </w:tcPr>
          <w:p w14:paraId="65B6917F" w14:textId="24BAAD6C" w:rsidR="00C43652" w:rsidRPr="00401C92" w:rsidRDefault="00C43652" w:rsidP="00795783">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達成率</w:t>
            </w:r>
          </w:p>
        </w:tc>
      </w:tr>
      <w:tr w:rsidR="00401C92" w:rsidRPr="00401C92" w14:paraId="3D5412B1" w14:textId="77777777" w:rsidTr="00795783">
        <w:tc>
          <w:tcPr>
            <w:tcW w:w="2250" w:type="dxa"/>
            <w:shd w:val="clear" w:color="auto" w:fill="auto"/>
          </w:tcPr>
          <w:p w14:paraId="0715ED09" w14:textId="77777777" w:rsidR="00C43652" w:rsidRPr="00401C92" w:rsidRDefault="00C43652" w:rsidP="00795783">
            <w:pPr>
              <w:overflowPunct/>
              <w:jc w:val="left"/>
              <w:textAlignment w:val="auto"/>
              <w:rPr>
                <w:rFonts w:ascii="Century" w:hAnsi="Century" w:cs="Times New Roman" w:hint="default"/>
                <w:color w:val="000000" w:themeColor="text1"/>
                <w:kern w:val="2"/>
                <w:szCs w:val="22"/>
              </w:rPr>
            </w:pPr>
          </w:p>
        </w:tc>
        <w:tc>
          <w:tcPr>
            <w:tcW w:w="2251" w:type="dxa"/>
            <w:shd w:val="clear" w:color="auto" w:fill="auto"/>
          </w:tcPr>
          <w:p w14:paraId="6F333866" w14:textId="77777777" w:rsidR="00C43652" w:rsidRPr="00401C92" w:rsidRDefault="00C43652" w:rsidP="00795783">
            <w:pPr>
              <w:overflowPunct/>
              <w:jc w:val="left"/>
              <w:textAlignment w:val="auto"/>
              <w:rPr>
                <w:rFonts w:ascii="Century" w:hAnsi="Century" w:cs="Times New Roman" w:hint="default"/>
                <w:color w:val="000000" w:themeColor="text1"/>
                <w:kern w:val="2"/>
                <w:szCs w:val="22"/>
              </w:rPr>
            </w:pPr>
          </w:p>
        </w:tc>
        <w:tc>
          <w:tcPr>
            <w:tcW w:w="2251" w:type="dxa"/>
            <w:shd w:val="clear" w:color="auto" w:fill="auto"/>
          </w:tcPr>
          <w:p w14:paraId="1B07A1DC" w14:textId="77777777" w:rsidR="00C43652" w:rsidRPr="00401C92" w:rsidRDefault="00C43652" w:rsidP="00795783">
            <w:pPr>
              <w:overflowPunct/>
              <w:jc w:val="left"/>
              <w:textAlignment w:val="auto"/>
              <w:rPr>
                <w:rFonts w:ascii="Century" w:hAnsi="Century" w:cs="Times New Roman" w:hint="default"/>
                <w:color w:val="000000" w:themeColor="text1"/>
                <w:kern w:val="2"/>
                <w:szCs w:val="22"/>
              </w:rPr>
            </w:pPr>
          </w:p>
        </w:tc>
        <w:tc>
          <w:tcPr>
            <w:tcW w:w="2251" w:type="dxa"/>
            <w:shd w:val="clear" w:color="auto" w:fill="auto"/>
          </w:tcPr>
          <w:p w14:paraId="0ED931B1" w14:textId="77777777" w:rsidR="00C43652" w:rsidRPr="00401C92" w:rsidRDefault="00C43652" w:rsidP="00795783">
            <w:pPr>
              <w:overflowPunct/>
              <w:jc w:val="left"/>
              <w:textAlignment w:val="auto"/>
              <w:rPr>
                <w:rFonts w:ascii="Century" w:hAnsi="Century" w:cs="Times New Roman" w:hint="default"/>
                <w:color w:val="000000" w:themeColor="text1"/>
                <w:kern w:val="2"/>
                <w:szCs w:val="22"/>
              </w:rPr>
            </w:pPr>
          </w:p>
        </w:tc>
      </w:tr>
    </w:tbl>
    <w:p w14:paraId="2711556C" w14:textId="2DCDA7CB" w:rsidR="00700B84" w:rsidRPr="00401C92" w:rsidRDefault="00700B84" w:rsidP="00E33B50">
      <w:pPr>
        <w:overflowPunct/>
        <w:ind w:firstLineChars="322" w:firstLine="708"/>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（注）申請年度の前年度の状況を記載すること</w:t>
      </w:r>
      <w:r w:rsidR="00A461FA" w:rsidRPr="00401C92">
        <w:rPr>
          <w:rFonts w:ascii="Century" w:hAnsi="Century" w:cs="Times New Roman"/>
          <w:color w:val="000000" w:themeColor="text1"/>
          <w:kern w:val="2"/>
          <w:szCs w:val="22"/>
        </w:rPr>
        <w:t>。</w:t>
      </w:r>
    </w:p>
    <w:p w14:paraId="247F065B" w14:textId="77777777" w:rsidR="00C43652" w:rsidRPr="00401C92" w:rsidRDefault="00C43652" w:rsidP="00C43652">
      <w:pPr>
        <w:overflowPunct/>
        <w:jc w:val="left"/>
        <w:textAlignment w:val="auto"/>
        <w:rPr>
          <w:rFonts w:ascii="Century" w:hAnsi="Century" w:cs="Times New Roman" w:hint="default"/>
          <w:color w:val="000000" w:themeColor="text1"/>
          <w:kern w:val="2"/>
          <w:szCs w:val="22"/>
        </w:rPr>
      </w:pPr>
    </w:p>
    <w:p w14:paraId="6FBA0C54" w14:textId="7C35398C" w:rsidR="00C43652" w:rsidRPr="00401C92" w:rsidRDefault="00C43652" w:rsidP="00C43652">
      <w:pPr>
        <w:overflowPunct/>
        <w:ind w:leftChars="100" w:left="660" w:hangingChars="200" w:hanging="440"/>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lastRenderedPageBreak/>
        <w:t>（</w:t>
      </w:r>
      <w:r w:rsidR="00700B84" w:rsidRPr="00401C92">
        <w:rPr>
          <w:rFonts w:ascii="Century" w:hAnsi="Century" w:cs="Times New Roman"/>
          <w:color w:val="000000" w:themeColor="text1"/>
          <w:kern w:val="2"/>
          <w:szCs w:val="22"/>
        </w:rPr>
        <w:t>５</w:t>
      </w:r>
      <w:r w:rsidRPr="00401C92">
        <w:rPr>
          <w:rFonts w:ascii="Century" w:hAnsi="Century" w:cs="Times New Roman"/>
          <w:color w:val="000000" w:themeColor="text1"/>
          <w:kern w:val="2"/>
          <w:szCs w:val="22"/>
        </w:rPr>
        <w:t>）農山漁村発イノベーションに取り組む人材の育成を行っているか</w:t>
      </w:r>
      <w:r w:rsidR="00700B84" w:rsidRPr="00401C92">
        <w:rPr>
          <w:rFonts w:ascii="Century" w:hAnsi="Century" w:cs="Times New Roman"/>
          <w:color w:val="000000" w:themeColor="text1"/>
          <w:kern w:val="2"/>
          <w:szCs w:val="22"/>
        </w:rPr>
        <w:t>（国庫補助の活用は問わない。）</w:t>
      </w:r>
      <w:r w:rsidRPr="00401C92">
        <w:rPr>
          <w:rFonts w:ascii="Century" w:hAnsi="Century" w:cs="Times New Roman"/>
          <w:color w:val="000000" w:themeColor="text1"/>
          <w:kern w:val="2"/>
          <w:szCs w:val="22"/>
        </w:rPr>
        <w:t>。</w:t>
      </w:r>
    </w:p>
    <w:tbl>
      <w:tblPr>
        <w:tblW w:w="839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1843"/>
        <w:gridCol w:w="992"/>
        <w:gridCol w:w="1843"/>
        <w:gridCol w:w="850"/>
        <w:gridCol w:w="1985"/>
      </w:tblGrid>
      <w:tr w:rsidR="00E5480B" w:rsidRPr="00401C92" w14:paraId="3E55D719" w14:textId="77777777" w:rsidTr="0034274A">
        <w:tc>
          <w:tcPr>
            <w:tcW w:w="879" w:type="dxa"/>
            <w:shd w:val="clear" w:color="auto" w:fill="auto"/>
          </w:tcPr>
          <w:p w14:paraId="4F77EFDF" w14:textId="77777777" w:rsidR="00E5480B" w:rsidRPr="00401C92" w:rsidRDefault="00E5480B" w:rsidP="00795783">
            <w:pPr>
              <w:overflowPunct/>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 xml:space="preserve">　　</w:t>
            </w:r>
          </w:p>
        </w:tc>
        <w:tc>
          <w:tcPr>
            <w:tcW w:w="1843" w:type="dxa"/>
            <w:tcBorders>
              <w:top w:val="nil"/>
              <w:bottom w:val="nil"/>
            </w:tcBorders>
            <w:shd w:val="clear" w:color="auto" w:fill="auto"/>
          </w:tcPr>
          <w:p w14:paraId="39E33592" w14:textId="77777777" w:rsidR="00E5480B" w:rsidRDefault="00E5480B" w:rsidP="00795783">
            <w:pPr>
              <w:overflowPunct/>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該当する</w:t>
            </w:r>
          </w:p>
          <w:p w14:paraId="473A1381" w14:textId="136ECD16" w:rsidR="00E5480B" w:rsidRPr="0034274A" w:rsidRDefault="00E5480B" w:rsidP="00795783">
            <w:pPr>
              <w:overflowPunct/>
              <w:jc w:val="left"/>
              <w:textAlignment w:val="auto"/>
              <w:rPr>
                <w:rFonts w:ascii="Century" w:hAnsi="Century" w:cs="Times New Roman" w:hint="default"/>
                <w:color w:val="000000" w:themeColor="text1"/>
                <w:kern w:val="2"/>
                <w:sz w:val="18"/>
                <w:szCs w:val="18"/>
              </w:rPr>
            </w:pPr>
            <w:r w:rsidRPr="0034274A">
              <w:rPr>
                <w:rFonts w:ascii="Century" w:hAnsi="Century" w:cs="Times New Roman"/>
                <w:color w:val="000000" w:themeColor="text1"/>
                <w:kern w:val="2"/>
                <w:sz w:val="18"/>
                <w:szCs w:val="18"/>
              </w:rPr>
              <w:t>デジタル</w:t>
            </w:r>
            <w:r w:rsidR="000D6354">
              <w:rPr>
                <w:rFonts w:ascii="Century" w:hAnsi="Century" w:cs="Times New Roman"/>
                <w:color w:val="000000" w:themeColor="text1"/>
                <w:kern w:val="2"/>
                <w:sz w:val="18"/>
                <w:szCs w:val="18"/>
              </w:rPr>
              <w:t>人材育成</w:t>
            </w:r>
            <w:r w:rsidRPr="0034274A">
              <w:rPr>
                <w:rFonts w:ascii="Century" w:hAnsi="Century" w:cs="Times New Roman"/>
                <w:color w:val="000000" w:themeColor="text1"/>
                <w:kern w:val="2"/>
                <w:sz w:val="18"/>
                <w:szCs w:val="18"/>
              </w:rPr>
              <w:t xml:space="preserve">　有</w:t>
            </w:r>
          </w:p>
        </w:tc>
        <w:tc>
          <w:tcPr>
            <w:tcW w:w="992" w:type="dxa"/>
            <w:tcBorders>
              <w:right w:val="single" w:sz="4" w:space="0" w:color="auto"/>
            </w:tcBorders>
          </w:tcPr>
          <w:p w14:paraId="713466E5" w14:textId="77777777" w:rsidR="00E5480B" w:rsidRPr="00401C92" w:rsidRDefault="00E5480B" w:rsidP="00795783">
            <w:pPr>
              <w:overflowPunct/>
              <w:jc w:val="left"/>
              <w:textAlignment w:val="auto"/>
              <w:rPr>
                <w:rFonts w:ascii="Century" w:hAnsi="Century" w:cs="Times New Roman" w:hint="default"/>
                <w:color w:val="000000" w:themeColor="text1"/>
                <w:kern w:val="2"/>
                <w:szCs w:val="22"/>
              </w:rPr>
            </w:pPr>
          </w:p>
        </w:tc>
        <w:tc>
          <w:tcPr>
            <w:tcW w:w="1843" w:type="dxa"/>
            <w:tcBorders>
              <w:top w:val="nil"/>
              <w:left w:val="single" w:sz="4" w:space="0" w:color="auto"/>
              <w:bottom w:val="nil"/>
              <w:right w:val="single" w:sz="4" w:space="0" w:color="auto"/>
            </w:tcBorders>
          </w:tcPr>
          <w:p w14:paraId="6385C619" w14:textId="77777777" w:rsidR="00E5480B" w:rsidRDefault="00E5480B" w:rsidP="00E5480B">
            <w:pPr>
              <w:overflowPunct/>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該当する</w:t>
            </w:r>
          </w:p>
          <w:p w14:paraId="025C4B2B" w14:textId="1CBE8829" w:rsidR="00E5480B" w:rsidRPr="00401C92" w:rsidRDefault="00E5480B" w:rsidP="00E5480B">
            <w:pPr>
              <w:overflowPunct/>
              <w:jc w:val="left"/>
              <w:textAlignment w:val="auto"/>
              <w:rPr>
                <w:rFonts w:ascii="Century" w:hAnsi="Century" w:cs="Times New Roman" w:hint="default"/>
                <w:color w:val="000000" w:themeColor="text1"/>
                <w:kern w:val="2"/>
                <w:szCs w:val="22"/>
              </w:rPr>
            </w:pPr>
            <w:r w:rsidRPr="00E97D3C">
              <w:rPr>
                <w:rFonts w:ascii="Century" w:hAnsi="Century" w:cs="Times New Roman"/>
                <w:color w:val="000000" w:themeColor="text1"/>
                <w:kern w:val="2"/>
                <w:sz w:val="18"/>
                <w:szCs w:val="18"/>
              </w:rPr>
              <w:t>デジタル</w:t>
            </w:r>
            <w:r w:rsidR="000D6354">
              <w:rPr>
                <w:rFonts w:ascii="Century" w:hAnsi="Century" w:cs="Times New Roman"/>
                <w:color w:val="000000" w:themeColor="text1"/>
                <w:kern w:val="2"/>
                <w:sz w:val="18"/>
                <w:szCs w:val="18"/>
              </w:rPr>
              <w:t>人材育成</w:t>
            </w:r>
            <w:r w:rsidRPr="00E97D3C">
              <w:rPr>
                <w:rFonts w:ascii="Century" w:hAnsi="Century" w:cs="Times New Roman"/>
                <w:color w:val="000000" w:themeColor="text1"/>
                <w:kern w:val="2"/>
                <w:sz w:val="18"/>
                <w:szCs w:val="18"/>
              </w:rPr>
              <w:t xml:space="preserve">　</w:t>
            </w:r>
            <w:r>
              <w:rPr>
                <w:rFonts w:ascii="Century" w:hAnsi="Century" w:cs="Times New Roman"/>
                <w:color w:val="000000" w:themeColor="text1"/>
                <w:kern w:val="2"/>
                <w:sz w:val="18"/>
                <w:szCs w:val="18"/>
              </w:rPr>
              <w:t>無</w:t>
            </w:r>
          </w:p>
        </w:tc>
        <w:tc>
          <w:tcPr>
            <w:tcW w:w="850" w:type="dxa"/>
            <w:tcBorders>
              <w:left w:val="single" w:sz="4" w:space="0" w:color="auto"/>
            </w:tcBorders>
            <w:shd w:val="clear" w:color="auto" w:fill="auto"/>
          </w:tcPr>
          <w:p w14:paraId="1A0B1F5F" w14:textId="526E6C0F" w:rsidR="00E5480B" w:rsidRPr="00401C92" w:rsidRDefault="00E5480B" w:rsidP="00795783">
            <w:pPr>
              <w:overflowPunct/>
              <w:jc w:val="left"/>
              <w:textAlignment w:val="auto"/>
              <w:rPr>
                <w:rFonts w:ascii="Century" w:hAnsi="Century" w:cs="Times New Roman" w:hint="default"/>
                <w:color w:val="000000" w:themeColor="text1"/>
                <w:kern w:val="2"/>
                <w:szCs w:val="22"/>
              </w:rPr>
            </w:pPr>
          </w:p>
        </w:tc>
        <w:tc>
          <w:tcPr>
            <w:tcW w:w="1985" w:type="dxa"/>
            <w:tcBorders>
              <w:top w:val="nil"/>
              <w:bottom w:val="nil"/>
              <w:right w:val="nil"/>
            </w:tcBorders>
            <w:shd w:val="clear" w:color="auto" w:fill="auto"/>
          </w:tcPr>
          <w:p w14:paraId="37BF3B61" w14:textId="77777777" w:rsidR="00E5480B" w:rsidRPr="00401C92" w:rsidRDefault="00E5480B" w:rsidP="00795783">
            <w:pPr>
              <w:overflowPunct/>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該当しない</w:t>
            </w:r>
          </w:p>
        </w:tc>
      </w:tr>
    </w:tbl>
    <w:p w14:paraId="7B3003C2" w14:textId="77777777" w:rsidR="00C43652" w:rsidRPr="00401C92" w:rsidRDefault="00C43652" w:rsidP="00C43652">
      <w:pPr>
        <w:overflowPunct/>
        <w:ind w:firstLineChars="400" w:firstLine="880"/>
        <w:jc w:val="left"/>
        <w:textAlignment w:val="auto"/>
        <w:rPr>
          <w:rFonts w:ascii="Century" w:hAnsi="Century" w:cs="Times New Roman" w:hint="default"/>
          <w:color w:val="000000" w:themeColor="text1"/>
          <w:kern w:val="2"/>
          <w:szCs w:val="22"/>
        </w:rPr>
      </w:pPr>
    </w:p>
    <w:p w14:paraId="7C4113E6" w14:textId="08641C31" w:rsidR="00C43652" w:rsidRPr="00401C92" w:rsidRDefault="00700B84" w:rsidP="00E33B50">
      <w:pPr>
        <w:overflowPunct/>
        <w:ind w:firstLineChars="100" w:firstLine="220"/>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（６）（５）で「</w:t>
      </w:r>
      <w:r w:rsidR="00C43652" w:rsidRPr="00401C92">
        <w:rPr>
          <w:rFonts w:ascii="Century" w:hAnsi="Century" w:cs="Times New Roman"/>
          <w:color w:val="000000" w:themeColor="text1"/>
          <w:kern w:val="2"/>
          <w:szCs w:val="22"/>
        </w:rPr>
        <w:t>該当する</w:t>
      </w:r>
      <w:r w:rsidRPr="00401C92">
        <w:rPr>
          <w:rFonts w:ascii="Century" w:hAnsi="Century" w:cs="Times New Roman"/>
          <w:color w:val="000000" w:themeColor="text1"/>
          <w:kern w:val="2"/>
          <w:szCs w:val="22"/>
        </w:rPr>
        <w:t>」を選択した場合、人材育成に関する</w:t>
      </w:r>
      <w:r w:rsidR="00C43652" w:rsidRPr="00401C92">
        <w:rPr>
          <w:rFonts w:ascii="Century" w:hAnsi="Century" w:cs="Times New Roman"/>
          <w:color w:val="000000" w:themeColor="text1"/>
          <w:kern w:val="2"/>
          <w:szCs w:val="22"/>
        </w:rPr>
        <w:t>目標の達成状況</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2082"/>
        <w:gridCol w:w="2082"/>
        <w:gridCol w:w="2082"/>
      </w:tblGrid>
      <w:tr w:rsidR="00401C92" w:rsidRPr="00401C92" w14:paraId="190EE069" w14:textId="77777777" w:rsidTr="00700B84">
        <w:tc>
          <w:tcPr>
            <w:tcW w:w="2138" w:type="dxa"/>
            <w:shd w:val="clear" w:color="auto" w:fill="auto"/>
          </w:tcPr>
          <w:p w14:paraId="67A55A1C" w14:textId="2003C9CA" w:rsidR="00C43652" w:rsidRPr="00401C92" w:rsidRDefault="00C43652" w:rsidP="00795783">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目標内容</w:t>
            </w:r>
          </w:p>
        </w:tc>
        <w:tc>
          <w:tcPr>
            <w:tcW w:w="2139" w:type="dxa"/>
            <w:shd w:val="clear" w:color="auto" w:fill="auto"/>
          </w:tcPr>
          <w:p w14:paraId="4D7ED23E" w14:textId="77777777" w:rsidR="00C43652" w:rsidRPr="00401C92" w:rsidRDefault="00C43652" w:rsidP="00795783">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目標値</w:t>
            </w:r>
          </w:p>
        </w:tc>
        <w:tc>
          <w:tcPr>
            <w:tcW w:w="2139" w:type="dxa"/>
            <w:shd w:val="clear" w:color="auto" w:fill="auto"/>
          </w:tcPr>
          <w:p w14:paraId="155467D9" w14:textId="77777777" w:rsidR="00C43652" w:rsidRPr="00401C92" w:rsidRDefault="00C43652" w:rsidP="00795783">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実績値</w:t>
            </w:r>
          </w:p>
        </w:tc>
        <w:tc>
          <w:tcPr>
            <w:tcW w:w="2139" w:type="dxa"/>
            <w:shd w:val="clear" w:color="auto" w:fill="auto"/>
          </w:tcPr>
          <w:p w14:paraId="6220A2B5" w14:textId="77777777" w:rsidR="00C43652" w:rsidRPr="00401C92" w:rsidRDefault="00C43652" w:rsidP="00795783">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達成率</w:t>
            </w:r>
          </w:p>
        </w:tc>
      </w:tr>
      <w:tr w:rsidR="00401C92" w:rsidRPr="00401C92" w14:paraId="391B0999" w14:textId="77777777" w:rsidTr="00700B84">
        <w:tc>
          <w:tcPr>
            <w:tcW w:w="2138" w:type="dxa"/>
            <w:shd w:val="clear" w:color="auto" w:fill="auto"/>
          </w:tcPr>
          <w:p w14:paraId="6AC3C9C6" w14:textId="77777777" w:rsidR="00C43652" w:rsidRPr="00401C92" w:rsidRDefault="00C43652" w:rsidP="00795783">
            <w:pPr>
              <w:overflowPunct/>
              <w:jc w:val="left"/>
              <w:textAlignment w:val="auto"/>
              <w:rPr>
                <w:rFonts w:ascii="Century" w:hAnsi="Century" w:cs="Times New Roman" w:hint="default"/>
                <w:color w:val="000000" w:themeColor="text1"/>
                <w:kern w:val="2"/>
                <w:szCs w:val="22"/>
              </w:rPr>
            </w:pPr>
          </w:p>
        </w:tc>
        <w:tc>
          <w:tcPr>
            <w:tcW w:w="2139" w:type="dxa"/>
            <w:shd w:val="clear" w:color="auto" w:fill="auto"/>
          </w:tcPr>
          <w:p w14:paraId="7420A285" w14:textId="77777777" w:rsidR="00C43652" w:rsidRPr="00401C92" w:rsidRDefault="00C43652" w:rsidP="00795783">
            <w:pPr>
              <w:overflowPunct/>
              <w:jc w:val="left"/>
              <w:textAlignment w:val="auto"/>
              <w:rPr>
                <w:rFonts w:ascii="Century" w:hAnsi="Century" w:cs="Times New Roman" w:hint="default"/>
                <w:color w:val="000000" w:themeColor="text1"/>
                <w:kern w:val="2"/>
                <w:szCs w:val="22"/>
              </w:rPr>
            </w:pPr>
          </w:p>
        </w:tc>
        <w:tc>
          <w:tcPr>
            <w:tcW w:w="2139" w:type="dxa"/>
            <w:shd w:val="clear" w:color="auto" w:fill="auto"/>
          </w:tcPr>
          <w:p w14:paraId="2307B03E" w14:textId="77777777" w:rsidR="00C43652" w:rsidRPr="00401C92" w:rsidRDefault="00C43652" w:rsidP="00795783">
            <w:pPr>
              <w:overflowPunct/>
              <w:jc w:val="left"/>
              <w:textAlignment w:val="auto"/>
              <w:rPr>
                <w:rFonts w:ascii="Century" w:hAnsi="Century" w:cs="Times New Roman" w:hint="default"/>
                <w:color w:val="000000" w:themeColor="text1"/>
                <w:kern w:val="2"/>
                <w:szCs w:val="22"/>
              </w:rPr>
            </w:pPr>
          </w:p>
        </w:tc>
        <w:tc>
          <w:tcPr>
            <w:tcW w:w="2139" w:type="dxa"/>
            <w:shd w:val="clear" w:color="auto" w:fill="auto"/>
          </w:tcPr>
          <w:p w14:paraId="790111F6" w14:textId="77777777" w:rsidR="00C43652" w:rsidRPr="00401C92" w:rsidRDefault="00C43652" w:rsidP="00795783">
            <w:pPr>
              <w:overflowPunct/>
              <w:jc w:val="left"/>
              <w:textAlignment w:val="auto"/>
              <w:rPr>
                <w:rFonts w:ascii="Century" w:hAnsi="Century" w:cs="Times New Roman" w:hint="default"/>
                <w:color w:val="000000" w:themeColor="text1"/>
                <w:kern w:val="2"/>
                <w:szCs w:val="22"/>
              </w:rPr>
            </w:pPr>
          </w:p>
        </w:tc>
      </w:tr>
    </w:tbl>
    <w:p w14:paraId="5D4BF68A" w14:textId="3A6B15A4" w:rsidR="00C43652" w:rsidRPr="00401C92" w:rsidRDefault="00700B84" w:rsidP="00E33B50">
      <w:pPr>
        <w:overflowPunct/>
        <w:ind w:firstLineChars="322" w:firstLine="708"/>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（注）申請年度の前年度の状況を記載すること</w:t>
      </w:r>
      <w:r w:rsidR="00B909D9">
        <w:rPr>
          <w:rFonts w:ascii="Century" w:hAnsi="Century" w:cs="Times New Roman"/>
          <w:color w:val="000000" w:themeColor="text1"/>
          <w:kern w:val="2"/>
          <w:szCs w:val="22"/>
        </w:rPr>
        <w:t>。</w:t>
      </w:r>
    </w:p>
    <w:p w14:paraId="394CFB7C" w14:textId="77777777" w:rsidR="00700B84" w:rsidRPr="00401C92" w:rsidRDefault="00700B84" w:rsidP="00C43652">
      <w:pPr>
        <w:overflowPunct/>
        <w:ind w:firstLineChars="100" w:firstLine="220"/>
        <w:jc w:val="left"/>
        <w:textAlignment w:val="auto"/>
        <w:rPr>
          <w:rFonts w:ascii="Century" w:hAnsi="Century" w:cs="Times New Roman" w:hint="default"/>
          <w:color w:val="000000" w:themeColor="text1"/>
          <w:kern w:val="2"/>
          <w:szCs w:val="22"/>
        </w:rPr>
      </w:pPr>
    </w:p>
    <w:p w14:paraId="38AC87A6" w14:textId="039A2E24" w:rsidR="00C43652" w:rsidRPr="00401C92" w:rsidRDefault="00C43652" w:rsidP="00C43652">
      <w:pPr>
        <w:overflowPunct/>
        <w:ind w:firstLineChars="100" w:firstLine="220"/>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w:t>
      </w:r>
      <w:r w:rsidR="00700B84" w:rsidRPr="00401C92">
        <w:rPr>
          <w:rFonts w:ascii="Century" w:hAnsi="Century" w:cs="Times New Roman"/>
          <w:color w:val="000000" w:themeColor="text1"/>
          <w:kern w:val="2"/>
          <w:szCs w:val="22"/>
        </w:rPr>
        <w:t>７</w:t>
      </w:r>
      <w:r w:rsidRPr="00401C92">
        <w:rPr>
          <w:rFonts w:ascii="Century" w:hAnsi="Century" w:cs="Times New Roman"/>
          <w:color w:val="000000" w:themeColor="text1"/>
          <w:kern w:val="2"/>
          <w:szCs w:val="22"/>
        </w:rPr>
        <w:t>）「農山漁村発イノベーション</w:t>
      </w:r>
      <w:r w:rsidR="00DC6A82" w:rsidRPr="00401C92">
        <w:rPr>
          <w:rFonts w:ascii="Century" w:hAnsi="Century" w:cs="Times New Roman"/>
          <w:color w:val="000000" w:themeColor="text1"/>
          <w:kern w:val="2"/>
          <w:szCs w:val="22"/>
        </w:rPr>
        <w:t>事業体</w:t>
      </w:r>
      <w:r w:rsidRPr="00401C92">
        <w:rPr>
          <w:rFonts w:ascii="Century" w:hAnsi="Century" w:cs="Times New Roman"/>
          <w:color w:val="000000" w:themeColor="text1"/>
          <w:kern w:val="2"/>
          <w:szCs w:val="22"/>
        </w:rPr>
        <w:t>」を支援する体制が整備されているか。</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939"/>
        <w:gridCol w:w="932"/>
        <w:gridCol w:w="1838"/>
        <w:gridCol w:w="855"/>
        <w:gridCol w:w="1927"/>
      </w:tblGrid>
      <w:tr w:rsidR="00E5480B" w:rsidRPr="00401C92" w14:paraId="7A6B9692" w14:textId="77777777" w:rsidTr="0034274A">
        <w:tc>
          <w:tcPr>
            <w:tcW w:w="843" w:type="dxa"/>
            <w:shd w:val="clear" w:color="auto" w:fill="auto"/>
          </w:tcPr>
          <w:p w14:paraId="4DDCC30C" w14:textId="77777777" w:rsidR="00E5480B" w:rsidRPr="00401C92" w:rsidRDefault="00E5480B" w:rsidP="00795783">
            <w:pPr>
              <w:overflowPunct/>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 xml:space="preserve">　　</w:t>
            </w:r>
          </w:p>
        </w:tc>
        <w:tc>
          <w:tcPr>
            <w:tcW w:w="1939" w:type="dxa"/>
            <w:tcBorders>
              <w:top w:val="nil"/>
              <w:bottom w:val="nil"/>
            </w:tcBorders>
            <w:shd w:val="clear" w:color="auto" w:fill="auto"/>
          </w:tcPr>
          <w:p w14:paraId="39B1654E" w14:textId="77777777" w:rsidR="00E5480B" w:rsidRDefault="00E5480B" w:rsidP="00795783">
            <w:pPr>
              <w:overflowPunct/>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該当する</w:t>
            </w:r>
          </w:p>
          <w:p w14:paraId="293371BC" w14:textId="547A3E32" w:rsidR="00E5480B" w:rsidRPr="00401C92" w:rsidRDefault="00E5480B" w:rsidP="00795783">
            <w:pPr>
              <w:overflowPunct/>
              <w:jc w:val="left"/>
              <w:textAlignment w:val="auto"/>
              <w:rPr>
                <w:rFonts w:ascii="Century" w:hAnsi="Century" w:cs="Times New Roman" w:hint="default"/>
                <w:color w:val="000000" w:themeColor="text1"/>
                <w:kern w:val="2"/>
                <w:szCs w:val="22"/>
              </w:rPr>
            </w:pPr>
            <w:r w:rsidRPr="00E97D3C">
              <w:rPr>
                <w:rFonts w:ascii="Century" w:hAnsi="Century" w:cs="Times New Roman"/>
                <w:color w:val="000000" w:themeColor="text1"/>
                <w:kern w:val="2"/>
                <w:sz w:val="18"/>
                <w:szCs w:val="18"/>
              </w:rPr>
              <w:t>デジタル</w:t>
            </w:r>
            <w:r w:rsidR="000D6354">
              <w:rPr>
                <w:rFonts w:ascii="Century" w:hAnsi="Century" w:cs="Times New Roman"/>
                <w:color w:val="000000" w:themeColor="text1"/>
                <w:kern w:val="2"/>
                <w:sz w:val="18"/>
                <w:szCs w:val="18"/>
              </w:rPr>
              <w:t>相談体制</w:t>
            </w:r>
            <w:r w:rsidRPr="00E97D3C">
              <w:rPr>
                <w:rFonts w:ascii="Century" w:hAnsi="Century" w:cs="Times New Roman"/>
                <w:color w:val="000000" w:themeColor="text1"/>
                <w:kern w:val="2"/>
                <w:sz w:val="18"/>
                <w:szCs w:val="18"/>
              </w:rPr>
              <w:t xml:space="preserve">　有</w:t>
            </w:r>
          </w:p>
        </w:tc>
        <w:tc>
          <w:tcPr>
            <w:tcW w:w="932" w:type="dxa"/>
          </w:tcPr>
          <w:p w14:paraId="5D6C49AA" w14:textId="77777777" w:rsidR="00E5480B" w:rsidRPr="00401C92" w:rsidRDefault="00E5480B" w:rsidP="00795783">
            <w:pPr>
              <w:overflowPunct/>
              <w:jc w:val="left"/>
              <w:textAlignment w:val="auto"/>
              <w:rPr>
                <w:rFonts w:ascii="Century" w:hAnsi="Century" w:cs="Times New Roman" w:hint="default"/>
                <w:color w:val="000000" w:themeColor="text1"/>
                <w:kern w:val="2"/>
                <w:szCs w:val="22"/>
              </w:rPr>
            </w:pPr>
          </w:p>
        </w:tc>
        <w:tc>
          <w:tcPr>
            <w:tcW w:w="1838" w:type="dxa"/>
            <w:tcBorders>
              <w:top w:val="nil"/>
              <w:bottom w:val="nil"/>
            </w:tcBorders>
          </w:tcPr>
          <w:p w14:paraId="2A5D9011" w14:textId="77777777" w:rsidR="00E5480B" w:rsidRDefault="00E5480B" w:rsidP="00E5480B">
            <w:pPr>
              <w:overflowPunct/>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該当する</w:t>
            </w:r>
          </w:p>
          <w:p w14:paraId="1E52D5AD" w14:textId="70B0F1EE" w:rsidR="00E5480B" w:rsidRPr="00401C92" w:rsidRDefault="00E5480B" w:rsidP="00E5480B">
            <w:pPr>
              <w:overflowPunct/>
              <w:jc w:val="left"/>
              <w:textAlignment w:val="auto"/>
              <w:rPr>
                <w:rFonts w:ascii="Century" w:hAnsi="Century" w:cs="Times New Roman" w:hint="default"/>
                <w:color w:val="000000" w:themeColor="text1"/>
                <w:kern w:val="2"/>
                <w:szCs w:val="22"/>
              </w:rPr>
            </w:pPr>
            <w:r w:rsidRPr="00E97D3C">
              <w:rPr>
                <w:rFonts w:ascii="Century" w:hAnsi="Century" w:cs="Times New Roman"/>
                <w:color w:val="000000" w:themeColor="text1"/>
                <w:kern w:val="2"/>
                <w:sz w:val="18"/>
                <w:szCs w:val="18"/>
              </w:rPr>
              <w:t>デジタル</w:t>
            </w:r>
            <w:r w:rsidR="000D6354">
              <w:rPr>
                <w:rFonts w:ascii="Century" w:hAnsi="Century" w:cs="Times New Roman"/>
                <w:color w:val="000000" w:themeColor="text1"/>
                <w:kern w:val="2"/>
                <w:sz w:val="18"/>
                <w:szCs w:val="18"/>
              </w:rPr>
              <w:t>相談体制</w:t>
            </w:r>
            <w:r w:rsidRPr="00E97D3C">
              <w:rPr>
                <w:rFonts w:ascii="Century" w:hAnsi="Century" w:cs="Times New Roman"/>
                <w:color w:val="000000" w:themeColor="text1"/>
                <w:kern w:val="2"/>
                <w:sz w:val="18"/>
                <w:szCs w:val="18"/>
              </w:rPr>
              <w:t xml:space="preserve">　</w:t>
            </w:r>
            <w:r>
              <w:rPr>
                <w:rFonts w:ascii="Century" w:hAnsi="Century" w:cs="Times New Roman"/>
                <w:color w:val="000000" w:themeColor="text1"/>
                <w:kern w:val="2"/>
                <w:sz w:val="18"/>
                <w:szCs w:val="18"/>
              </w:rPr>
              <w:t>無</w:t>
            </w:r>
          </w:p>
        </w:tc>
        <w:tc>
          <w:tcPr>
            <w:tcW w:w="855" w:type="dxa"/>
            <w:shd w:val="clear" w:color="auto" w:fill="auto"/>
          </w:tcPr>
          <w:p w14:paraId="359F12FD" w14:textId="37CA0D48" w:rsidR="00E5480B" w:rsidRPr="00401C92" w:rsidRDefault="00E5480B" w:rsidP="00795783">
            <w:pPr>
              <w:overflowPunct/>
              <w:jc w:val="left"/>
              <w:textAlignment w:val="auto"/>
              <w:rPr>
                <w:rFonts w:ascii="Century" w:hAnsi="Century" w:cs="Times New Roman" w:hint="default"/>
                <w:color w:val="000000" w:themeColor="text1"/>
                <w:kern w:val="2"/>
                <w:szCs w:val="22"/>
              </w:rPr>
            </w:pPr>
          </w:p>
        </w:tc>
        <w:tc>
          <w:tcPr>
            <w:tcW w:w="1927" w:type="dxa"/>
            <w:tcBorders>
              <w:top w:val="nil"/>
              <w:bottom w:val="nil"/>
              <w:right w:val="nil"/>
            </w:tcBorders>
            <w:shd w:val="clear" w:color="auto" w:fill="auto"/>
          </w:tcPr>
          <w:p w14:paraId="32A837A5" w14:textId="77777777" w:rsidR="00E5480B" w:rsidRPr="00401C92" w:rsidRDefault="00E5480B" w:rsidP="00795783">
            <w:pPr>
              <w:overflowPunct/>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該当しない</w:t>
            </w:r>
          </w:p>
        </w:tc>
      </w:tr>
    </w:tbl>
    <w:p w14:paraId="75224331" w14:textId="3E7896F4" w:rsidR="00C43652" w:rsidRPr="00401C92" w:rsidRDefault="00C43652" w:rsidP="00D12780">
      <w:pPr>
        <w:overflowPunct/>
        <w:ind w:left="1100" w:hangingChars="500" w:hanging="1100"/>
        <w:textAlignment w:val="auto"/>
        <w:rPr>
          <w:rFonts w:ascii="ＭＳ 明朝" w:hAnsi="ＭＳ 明朝" w:cs="Times New Roman" w:hint="default"/>
          <w:color w:val="000000" w:themeColor="text1"/>
          <w:kern w:val="2"/>
          <w:szCs w:val="22"/>
        </w:rPr>
      </w:pPr>
    </w:p>
    <w:p w14:paraId="35EBE671" w14:textId="1823E7F6" w:rsidR="00C43652" w:rsidRPr="00401C92" w:rsidRDefault="00700B84" w:rsidP="00E33B50">
      <w:pPr>
        <w:overflowPunct/>
        <w:ind w:firstLineChars="100" w:firstLine="220"/>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（８）（７）で「</w:t>
      </w:r>
      <w:r w:rsidR="00C43652" w:rsidRPr="00401C92">
        <w:rPr>
          <w:rFonts w:ascii="Century" w:hAnsi="Century" w:cs="Times New Roman"/>
          <w:color w:val="000000" w:themeColor="text1"/>
          <w:kern w:val="2"/>
          <w:szCs w:val="22"/>
        </w:rPr>
        <w:t>該当する</w:t>
      </w:r>
      <w:r w:rsidRPr="00401C92">
        <w:rPr>
          <w:rFonts w:ascii="Century" w:hAnsi="Century" w:cs="Times New Roman"/>
          <w:color w:val="000000" w:themeColor="text1"/>
          <w:kern w:val="2"/>
          <w:szCs w:val="22"/>
        </w:rPr>
        <w:t>」を選択した</w:t>
      </w:r>
      <w:r w:rsidR="00C43652" w:rsidRPr="00401C92">
        <w:rPr>
          <w:rFonts w:ascii="Century" w:hAnsi="Century" w:cs="Times New Roman"/>
          <w:color w:val="000000" w:themeColor="text1"/>
          <w:kern w:val="2"/>
          <w:szCs w:val="22"/>
        </w:rPr>
        <w:t>場合</w:t>
      </w:r>
      <w:r w:rsidRPr="00401C92">
        <w:rPr>
          <w:rFonts w:ascii="Century" w:hAnsi="Century" w:cs="Times New Roman"/>
          <w:color w:val="000000" w:themeColor="text1"/>
          <w:kern w:val="2"/>
          <w:szCs w:val="22"/>
        </w:rPr>
        <w:t>、以下の</w:t>
      </w:r>
      <w:r w:rsidR="00C43652" w:rsidRPr="00401C92">
        <w:rPr>
          <w:rFonts w:ascii="Century" w:hAnsi="Century" w:cs="Times New Roman"/>
          <w:color w:val="000000" w:themeColor="text1"/>
          <w:kern w:val="2"/>
          <w:szCs w:val="22"/>
        </w:rPr>
        <w:t>該当する項目に○を入力</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828"/>
      </w:tblGrid>
      <w:tr w:rsidR="00401C92" w:rsidRPr="00401C92" w14:paraId="6E325CDB" w14:textId="77777777" w:rsidTr="00C43652">
        <w:tc>
          <w:tcPr>
            <w:tcW w:w="1417" w:type="dxa"/>
            <w:shd w:val="clear" w:color="auto" w:fill="auto"/>
          </w:tcPr>
          <w:p w14:paraId="35F451DF" w14:textId="17FCF4C1" w:rsidR="00C43652" w:rsidRPr="00401C92" w:rsidRDefault="00C43652" w:rsidP="00795783">
            <w:pPr>
              <w:overflowPunct/>
              <w:jc w:val="center"/>
              <w:textAlignment w:val="auto"/>
              <w:rPr>
                <w:rFonts w:ascii="Century" w:hAnsi="Century" w:cs="Times New Roman" w:hint="default"/>
                <w:color w:val="000000" w:themeColor="text1"/>
                <w:kern w:val="2"/>
                <w:szCs w:val="22"/>
              </w:rPr>
            </w:pPr>
          </w:p>
        </w:tc>
        <w:tc>
          <w:tcPr>
            <w:tcW w:w="3828" w:type="dxa"/>
            <w:tcBorders>
              <w:top w:val="nil"/>
              <w:bottom w:val="nil"/>
              <w:right w:val="nil"/>
            </w:tcBorders>
            <w:shd w:val="clear" w:color="auto" w:fill="auto"/>
          </w:tcPr>
          <w:p w14:paraId="78F5A329" w14:textId="569C3AC1" w:rsidR="00C43652" w:rsidRPr="00401C92" w:rsidRDefault="00C43652" w:rsidP="00C43652">
            <w:pPr>
              <w:overflowPunc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都道府県サポートセンターの設置</w:t>
            </w:r>
          </w:p>
        </w:tc>
      </w:tr>
      <w:tr w:rsidR="00C43652" w:rsidRPr="00401C92" w14:paraId="4B5564BE" w14:textId="77777777" w:rsidTr="00C43652">
        <w:tc>
          <w:tcPr>
            <w:tcW w:w="1417" w:type="dxa"/>
            <w:shd w:val="clear" w:color="auto" w:fill="auto"/>
          </w:tcPr>
          <w:p w14:paraId="1D213E23" w14:textId="77777777" w:rsidR="00C43652" w:rsidRPr="00401C92" w:rsidRDefault="00C43652" w:rsidP="00795783">
            <w:pPr>
              <w:overflowPunct/>
              <w:jc w:val="left"/>
              <w:textAlignment w:val="auto"/>
              <w:rPr>
                <w:rFonts w:ascii="Century" w:hAnsi="Century" w:cs="Times New Roman" w:hint="default"/>
                <w:color w:val="000000" w:themeColor="text1"/>
                <w:kern w:val="2"/>
                <w:szCs w:val="22"/>
              </w:rPr>
            </w:pPr>
          </w:p>
        </w:tc>
        <w:tc>
          <w:tcPr>
            <w:tcW w:w="3828" w:type="dxa"/>
            <w:tcBorders>
              <w:top w:val="nil"/>
              <w:bottom w:val="nil"/>
              <w:right w:val="nil"/>
            </w:tcBorders>
            <w:shd w:val="clear" w:color="auto" w:fill="auto"/>
          </w:tcPr>
          <w:p w14:paraId="1F5992DE" w14:textId="092106AC" w:rsidR="00C43652" w:rsidRPr="00401C92" w:rsidRDefault="00C43652" w:rsidP="00795783">
            <w:pPr>
              <w:overflowPunct/>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その他の取組</w:t>
            </w:r>
          </w:p>
        </w:tc>
      </w:tr>
    </w:tbl>
    <w:p w14:paraId="3343D4B3" w14:textId="4C43AA7F" w:rsidR="00C43652" w:rsidRPr="00401C92" w:rsidRDefault="00C43652" w:rsidP="00D12780">
      <w:pPr>
        <w:overflowPunct/>
        <w:ind w:left="1100" w:hangingChars="500" w:hanging="1100"/>
        <w:textAlignment w:val="auto"/>
        <w:rPr>
          <w:rFonts w:ascii="ＭＳ 明朝" w:hAnsi="ＭＳ 明朝" w:cs="Times New Roman" w:hint="default"/>
          <w:color w:val="000000" w:themeColor="text1"/>
          <w:kern w:val="2"/>
          <w:szCs w:val="22"/>
        </w:rPr>
      </w:pPr>
    </w:p>
    <w:p w14:paraId="124B94BD" w14:textId="29325DA6" w:rsidR="00C43652" w:rsidRPr="00401C92" w:rsidRDefault="00700B84" w:rsidP="00E33B50">
      <w:pPr>
        <w:overflowPunct/>
        <w:ind w:firstLineChars="100" w:firstLine="220"/>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（９）</w:t>
      </w:r>
      <w:r w:rsidR="00C43652" w:rsidRPr="00401C92">
        <w:rPr>
          <w:rFonts w:ascii="Century" w:hAnsi="Century" w:cs="Times New Roman"/>
          <w:color w:val="000000" w:themeColor="text1"/>
          <w:kern w:val="2"/>
          <w:szCs w:val="22"/>
        </w:rPr>
        <w:t>都道府県サポートセンターを設置している場合</w:t>
      </w:r>
      <w:r w:rsidRPr="00401C92">
        <w:rPr>
          <w:rFonts w:ascii="Century" w:hAnsi="Century" w:cs="Times New Roman"/>
          <w:color w:val="000000" w:themeColor="text1"/>
          <w:kern w:val="2"/>
          <w:szCs w:val="22"/>
        </w:rPr>
        <w:t>、設置年月日を記載</w:t>
      </w:r>
    </w:p>
    <w:tbl>
      <w:tblPr>
        <w:tblW w:w="237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tblGrid>
      <w:tr w:rsidR="00401C92" w:rsidRPr="00401C92" w14:paraId="0B2FE3C2" w14:textId="77777777" w:rsidTr="00C43652">
        <w:tc>
          <w:tcPr>
            <w:tcW w:w="2374" w:type="dxa"/>
            <w:shd w:val="clear" w:color="auto" w:fill="auto"/>
          </w:tcPr>
          <w:p w14:paraId="28B9C17E" w14:textId="76CB8B55" w:rsidR="00C43652" w:rsidRPr="00401C92" w:rsidRDefault="00C43652" w:rsidP="00C43652">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設置</w:t>
            </w:r>
            <w:r w:rsidR="00700B84" w:rsidRPr="00401C92">
              <w:rPr>
                <w:rFonts w:ascii="Century" w:hAnsi="Century" w:cs="Times New Roman"/>
                <w:color w:val="000000" w:themeColor="text1"/>
                <w:kern w:val="2"/>
                <w:szCs w:val="22"/>
              </w:rPr>
              <w:t>年月日</w:t>
            </w:r>
          </w:p>
        </w:tc>
      </w:tr>
      <w:tr w:rsidR="00C43652" w:rsidRPr="00401C92" w14:paraId="1EAFD021" w14:textId="77777777" w:rsidTr="00C43652">
        <w:tc>
          <w:tcPr>
            <w:tcW w:w="2374" w:type="dxa"/>
            <w:shd w:val="clear" w:color="auto" w:fill="auto"/>
          </w:tcPr>
          <w:p w14:paraId="474138E8" w14:textId="77777777" w:rsidR="00C43652" w:rsidRPr="00401C92" w:rsidRDefault="00C43652" w:rsidP="00795783">
            <w:pPr>
              <w:overflowPunct/>
              <w:jc w:val="left"/>
              <w:textAlignment w:val="auto"/>
              <w:rPr>
                <w:rFonts w:ascii="Century" w:hAnsi="Century" w:cs="Times New Roman" w:hint="default"/>
                <w:color w:val="000000" w:themeColor="text1"/>
                <w:kern w:val="2"/>
                <w:szCs w:val="22"/>
              </w:rPr>
            </w:pPr>
          </w:p>
        </w:tc>
      </w:tr>
    </w:tbl>
    <w:p w14:paraId="5AF0B150" w14:textId="5ECF2878" w:rsidR="00C43652" w:rsidRPr="00401C92" w:rsidRDefault="00C43652" w:rsidP="00D12780">
      <w:pPr>
        <w:overflowPunct/>
        <w:ind w:left="1100" w:hangingChars="500" w:hanging="1100"/>
        <w:textAlignment w:val="auto"/>
        <w:rPr>
          <w:rFonts w:ascii="ＭＳ 明朝" w:hAnsi="ＭＳ 明朝" w:cs="Times New Roman" w:hint="default"/>
          <w:color w:val="000000" w:themeColor="text1"/>
          <w:kern w:val="2"/>
          <w:szCs w:val="22"/>
        </w:rPr>
      </w:pPr>
    </w:p>
    <w:p w14:paraId="24134AD3" w14:textId="45AAD935" w:rsidR="00C43652" w:rsidRPr="00401C92" w:rsidRDefault="00C43652" w:rsidP="00C43652">
      <w:pPr>
        <w:overflowPunct/>
        <w:ind w:leftChars="100" w:left="660" w:hangingChars="200" w:hanging="440"/>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w:t>
      </w:r>
      <w:r w:rsidR="00700B84" w:rsidRPr="00401C92">
        <w:rPr>
          <w:rFonts w:ascii="ＭＳ 明朝" w:hAnsi="ＭＳ 明朝" w:cs="Times New Roman" w:hint="default"/>
          <w:color w:val="000000" w:themeColor="text1"/>
          <w:kern w:val="2"/>
          <w:szCs w:val="22"/>
        </w:rPr>
        <w:t>10</w:t>
      </w:r>
      <w:r w:rsidRPr="00401C92">
        <w:rPr>
          <w:rFonts w:ascii="Century" w:hAnsi="Century" w:cs="Times New Roman"/>
          <w:color w:val="000000" w:themeColor="text1"/>
          <w:kern w:val="2"/>
          <w:szCs w:val="22"/>
        </w:rPr>
        <w:t>）「</w:t>
      </w:r>
      <w:r w:rsidR="00F0267D" w:rsidRPr="00401C92">
        <w:rPr>
          <w:rFonts w:ascii="Century" w:hAnsi="Century" w:cs="Times New Roman"/>
          <w:color w:val="000000" w:themeColor="text1"/>
          <w:kern w:val="2"/>
          <w:szCs w:val="22"/>
        </w:rPr>
        <w:t>農山漁村発イノベーション・地産地消推進</w:t>
      </w:r>
      <w:r w:rsidRPr="00401C92">
        <w:rPr>
          <w:rFonts w:ascii="Century" w:hAnsi="Century" w:cs="Times New Roman"/>
          <w:color w:val="000000" w:themeColor="text1"/>
          <w:kern w:val="2"/>
          <w:szCs w:val="22"/>
        </w:rPr>
        <w:t>協議会や人材育成研修会の場において、国の支援制度や参考となる全国各地の取組事例、サポートセンターと連携した支援情報」を農山漁村発イノベーション事業体や市町村、商工会等の関係する</w:t>
      </w:r>
      <w:r w:rsidR="00415874" w:rsidRPr="00401C92">
        <w:rPr>
          <w:rFonts w:ascii="Century" w:hAnsi="Century" w:cs="Times New Roman"/>
          <w:color w:val="000000" w:themeColor="text1"/>
          <w:kern w:val="2"/>
          <w:szCs w:val="22"/>
        </w:rPr>
        <w:t>機関</w:t>
      </w:r>
      <w:r w:rsidRPr="00401C92">
        <w:rPr>
          <w:rFonts w:ascii="Century" w:hAnsi="Century" w:cs="Times New Roman"/>
          <w:color w:val="000000" w:themeColor="text1"/>
          <w:kern w:val="2"/>
          <w:szCs w:val="22"/>
        </w:rPr>
        <w:t>に対して情報提供</w:t>
      </w:r>
      <w:r w:rsidR="00415874" w:rsidRPr="00401C92">
        <w:rPr>
          <w:rFonts w:ascii="Century" w:hAnsi="Century" w:cs="Times New Roman"/>
          <w:color w:val="000000" w:themeColor="text1"/>
          <w:kern w:val="2"/>
          <w:szCs w:val="22"/>
        </w:rPr>
        <w:t>し</w:t>
      </w:r>
      <w:r w:rsidRPr="00401C92">
        <w:rPr>
          <w:rFonts w:ascii="Century" w:hAnsi="Century" w:cs="Times New Roman"/>
          <w:color w:val="000000" w:themeColor="text1"/>
          <w:kern w:val="2"/>
          <w:szCs w:val="22"/>
        </w:rPr>
        <w:t>ているか</w:t>
      </w:r>
      <w:r w:rsidR="00A461FA" w:rsidRPr="00401C92">
        <w:rPr>
          <w:rFonts w:ascii="Century" w:hAnsi="Century" w:cs="Times New Roman"/>
          <w:color w:val="000000" w:themeColor="text1"/>
          <w:kern w:val="2"/>
          <w:szCs w:val="22"/>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1453"/>
        <w:gridCol w:w="1453"/>
        <w:gridCol w:w="1453"/>
      </w:tblGrid>
      <w:tr w:rsidR="00E33B50" w:rsidRPr="00401C92" w14:paraId="385B69B0" w14:textId="77777777" w:rsidTr="00795783">
        <w:tc>
          <w:tcPr>
            <w:tcW w:w="1453" w:type="dxa"/>
            <w:shd w:val="clear" w:color="auto" w:fill="auto"/>
          </w:tcPr>
          <w:p w14:paraId="132A3388" w14:textId="77777777" w:rsidR="00C43652" w:rsidRPr="00401C92" w:rsidRDefault="00C43652" w:rsidP="00795783">
            <w:pPr>
              <w:overflowPunct/>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 xml:space="preserve">　　</w:t>
            </w:r>
          </w:p>
        </w:tc>
        <w:tc>
          <w:tcPr>
            <w:tcW w:w="1453" w:type="dxa"/>
            <w:tcBorders>
              <w:top w:val="nil"/>
              <w:bottom w:val="nil"/>
            </w:tcBorders>
            <w:shd w:val="clear" w:color="auto" w:fill="auto"/>
          </w:tcPr>
          <w:p w14:paraId="5507A8B2" w14:textId="77777777" w:rsidR="00C43652" w:rsidRPr="00401C92" w:rsidRDefault="00C43652" w:rsidP="00795783">
            <w:pPr>
              <w:overflowPunct/>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該当する</w:t>
            </w:r>
          </w:p>
        </w:tc>
        <w:tc>
          <w:tcPr>
            <w:tcW w:w="1453" w:type="dxa"/>
            <w:shd w:val="clear" w:color="auto" w:fill="auto"/>
          </w:tcPr>
          <w:p w14:paraId="21DF88A9" w14:textId="77777777" w:rsidR="00C43652" w:rsidRPr="00401C92" w:rsidRDefault="00C43652" w:rsidP="00795783">
            <w:pPr>
              <w:overflowPunct/>
              <w:jc w:val="left"/>
              <w:textAlignment w:val="auto"/>
              <w:rPr>
                <w:rFonts w:ascii="Century" w:hAnsi="Century" w:cs="Times New Roman" w:hint="default"/>
                <w:color w:val="000000" w:themeColor="text1"/>
                <w:kern w:val="2"/>
                <w:szCs w:val="22"/>
              </w:rPr>
            </w:pPr>
          </w:p>
        </w:tc>
        <w:tc>
          <w:tcPr>
            <w:tcW w:w="1453" w:type="dxa"/>
            <w:tcBorders>
              <w:top w:val="nil"/>
              <w:bottom w:val="nil"/>
              <w:right w:val="nil"/>
            </w:tcBorders>
            <w:shd w:val="clear" w:color="auto" w:fill="auto"/>
          </w:tcPr>
          <w:p w14:paraId="178A86A0" w14:textId="77777777" w:rsidR="00C43652" w:rsidRPr="00401C92" w:rsidRDefault="00C43652" w:rsidP="00795783">
            <w:pPr>
              <w:overflowPunct/>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該当しない</w:t>
            </w:r>
          </w:p>
        </w:tc>
      </w:tr>
    </w:tbl>
    <w:p w14:paraId="4C507EB3" w14:textId="4D4A38F7" w:rsidR="00C43652" w:rsidRPr="00401C92" w:rsidRDefault="00C43652" w:rsidP="00D12780">
      <w:pPr>
        <w:overflowPunct/>
        <w:ind w:left="1100" w:hangingChars="500" w:hanging="1100"/>
        <w:textAlignment w:val="auto"/>
        <w:rPr>
          <w:rFonts w:ascii="ＭＳ 明朝" w:hAnsi="ＭＳ 明朝" w:cs="Times New Roman" w:hint="default"/>
          <w:color w:val="000000" w:themeColor="text1"/>
          <w:kern w:val="2"/>
          <w:szCs w:val="22"/>
        </w:rPr>
      </w:pPr>
    </w:p>
    <w:p w14:paraId="2EA4A448" w14:textId="5186EB4A" w:rsidR="00D12780" w:rsidRPr="00401C92" w:rsidRDefault="00D12780" w:rsidP="00D12780">
      <w:pPr>
        <w:overflowPunct/>
        <w:ind w:left="1100" w:hangingChars="500" w:hanging="1100"/>
        <w:textAlignment w:val="auto"/>
        <w:rPr>
          <w:rFonts w:ascii="Century" w:hAnsi="Century" w:cs="Times New Roman" w:hint="default"/>
          <w:color w:val="000000" w:themeColor="text1"/>
          <w:kern w:val="2"/>
          <w:szCs w:val="22"/>
        </w:rPr>
      </w:pPr>
    </w:p>
    <w:p w14:paraId="7D3F2E2D" w14:textId="1C69B6CA" w:rsidR="00D12780" w:rsidRPr="00401C92" w:rsidRDefault="00DA0F94" w:rsidP="00D12780">
      <w:pPr>
        <w:overflowPunct/>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t>６</w:t>
      </w:r>
      <w:r w:rsidR="00D12780" w:rsidRPr="00401C92">
        <w:rPr>
          <w:rFonts w:ascii="ＭＳ ゴシック" w:eastAsia="ＭＳ ゴシック" w:hAnsi="ＭＳ ゴシック" w:cs="Times New Roman"/>
          <w:color w:val="000000" w:themeColor="text1"/>
          <w:kern w:val="2"/>
          <w:szCs w:val="22"/>
        </w:rPr>
        <w:t xml:space="preserve">　添付書類</w:t>
      </w:r>
    </w:p>
    <w:p w14:paraId="7BDB743F" w14:textId="3FFD6813" w:rsidR="00D12780" w:rsidRPr="00401C92" w:rsidRDefault="00D12780" w:rsidP="00D12780">
      <w:pPr>
        <w:overflowPunct/>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t xml:space="preserve">　</w:t>
      </w:r>
      <w:r w:rsidR="00C43652" w:rsidRPr="00401C92">
        <w:rPr>
          <w:rFonts w:ascii="ＭＳ ゴシック" w:eastAsia="ＭＳ ゴシック" w:hAnsi="ＭＳ ゴシック" w:cs="Times New Roman"/>
          <w:color w:val="000000" w:themeColor="text1"/>
          <w:kern w:val="2"/>
          <w:szCs w:val="22"/>
        </w:rPr>
        <w:t>（１）</w:t>
      </w:r>
      <w:r w:rsidRPr="00401C92">
        <w:rPr>
          <w:rFonts w:ascii="ＭＳ ゴシック" w:eastAsia="ＭＳ ゴシック" w:hAnsi="ＭＳ ゴシック" w:cs="Times New Roman"/>
          <w:color w:val="000000" w:themeColor="text1"/>
          <w:kern w:val="2"/>
          <w:szCs w:val="22"/>
        </w:rPr>
        <w:t>地域プランナーの情報管理に関する書類</w:t>
      </w:r>
    </w:p>
    <w:p w14:paraId="2D07977D" w14:textId="77777777" w:rsidR="00D12780" w:rsidRPr="00401C92" w:rsidRDefault="00D12780" w:rsidP="00D12780">
      <w:pPr>
        <w:numPr>
          <w:ilvl w:val="0"/>
          <w:numId w:val="40"/>
        </w:numPr>
        <w:overflowPunct/>
        <w:textAlignment w:val="auto"/>
        <w:rPr>
          <w:rFonts w:ascii="ＭＳ 明朝" w:hAnsi="ＭＳ 明朝" w:cs="Times New Roman" w:hint="default"/>
          <w:color w:val="000000" w:themeColor="text1"/>
          <w:kern w:val="2"/>
          <w:szCs w:val="22"/>
        </w:rPr>
      </w:pPr>
      <w:r w:rsidRPr="00401C92">
        <w:rPr>
          <w:rFonts w:ascii="ＭＳ 明朝" w:hAnsi="ＭＳ 明朝" w:cs="Times New Roman"/>
          <w:color w:val="000000" w:themeColor="text1"/>
          <w:kern w:val="2"/>
          <w:szCs w:val="22"/>
        </w:rPr>
        <w:t>個人情報の取扱いに関する規程等</w:t>
      </w:r>
    </w:p>
    <w:p w14:paraId="174B60F7" w14:textId="778E73D8" w:rsidR="00D12780" w:rsidRPr="00401C92" w:rsidRDefault="00D12780" w:rsidP="00D12780">
      <w:pPr>
        <w:numPr>
          <w:ilvl w:val="0"/>
          <w:numId w:val="40"/>
        </w:numPr>
        <w:overflowPunct/>
        <w:textAlignment w:val="auto"/>
        <w:rPr>
          <w:rFonts w:ascii="ＭＳ 明朝" w:hAnsi="ＭＳ 明朝" w:cs="Times New Roman" w:hint="default"/>
          <w:color w:val="000000" w:themeColor="text1"/>
          <w:kern w:val="2"/>
          <w:szCs w:val="22"/>
        </w:rPr>
      </w:pPr>
      <w:r w:rsidRPr="00401C92">
        <w:rPr>
          <w:rFonts w:ascii="ＭＳ 明朝" w:hAnsi="ＭＳ 明朝" w:cs="Times New Roman"/>
          <w:color w:val="000000" w:themeColor="text1"/>
          <w:kern w:val="2"/>
          <w:szCs w:val="22"/>
        </w:rPr>
        <w:t>地域プランナー登録者に提出を求める秘密保持に関する誓約書</w:t>
      </w:r>
    </w:p>
    <w:p w14:paraId="4BB97564" w14:textId="77777777" w:rsidR="00C43652" w:rsidRPr="00401C92" w:rsidRDefault="00C43652" w:rsidP="00D12780">
      <w:pPr>
        <w:rPr>
          <w:rFonts w:ascii="ＭＳ ゴシック" w:eastAsia="ＭＳ ゴシック" w:hAnsi="Century" w:cs="Times New Roman" w:hint="default"/>
          <w:color w:val="000000" w:themeColor="text1"/>
          <w:kern w:val="2"/>
          <w:szCs w:val="22"/>
        </w:rPr>
      </w:pPr>
    </w:p>
    <w:p w14:paraId="3CA53CA5" w14:textId="35EA420F" w:rsidR="00C43652" w:rsidRPr="00401C92" w:rsidRDefault="00C43652" w:rsidP="00D12780">
      <w:pPr>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Century" w:cs="Times New Roman"/>
          <w:color w:val="000000" w:themeColor="text1"/>
          <w:kern w:val="2"/>
          <w:szCs w:val="22"/>
        </w:rPr>
        <w:t xml:space="preserve">　（２）</w:t>
      </w:r>
      <w:r w:rsidR="00DA0F94" w:rsidRPr="00401C92">
        <w:rPr>
          <w:rFonts w:ascii="ＭＳ ゴシック" w:eastAsia="ＭＳ ゴシック" w:hAnsi="Century" w:cs="Times New Roman"/>
          <w:color w:val="000000" w:themeColor="text1"/>
          <w:kern w:val="2"/>
          <w:szCs w:val="22"/>
        </w:rPr>
        <w:t>農山漁村発イノベーション推進にかかる取組状況等</w:t>
      </w:r>
      <w:r w:rsidRPr="00401C92">
        <w:rPr>
          <w:rFonts w:ascii="ＭＳ ゴシック" w:eastAsia="ＭＳ ゴシック" w:hAnsi="ＭＳ ゴシック" w:cs="Times New Roman"/>
          <w:color w:val="000000" w:themeColor="text1"/>
          <w:kern w:val="2"/>
          <w:szCs w:val="22"/>
        </w:rPr>
        <w:t>に関する書類</w:t>
      </w:r>
    </w:p>
    <w:p w14:paraId="48D88889" w14:textId="612CB526" w:rsidR="00C43652" w:rsidRPr="00401C92" w:rsidRDefault="00C43652" w:rsidP="00D12780">
      <w:pPr>
        <w:rPr>
          <w:rFonts w:ascii="ＭＳ 明朝" w:hAnsi="ＭＳ 明朝" w:cs="Times New Roman" w:hint="default"/>
          <w:color w:val="000000" w:themeColor="text1"/>
          <w:kern w:val="2"/>
          <w:szCs w:val="22"/>
        </w:rPr>
      </w:pPr>
      <w:r w:rsidRPr="00401C92">
        <w:rPr>
          <w:rFonts w:ascii="ＭＳ 明朝" w:hAnsi="ＭＳ 明朝" w:cs="Times New Roman"/>
          <w:color w:val="000000" w:themeColor="text1"/>
          <w:kern w:val="2"/>
          <w:szCs w:val="22"/>
        </w:rPr>
        <w:t xml:space="preserve">　　　　次に定める内容に該当する場合は、必要な書類を添付すること。</w:t>
      </w:r>
    </w:p>
    <w:p w14:paraId="4BD0F4D9" w14:textId="7849B4C3" w:rsidR="00C43652" w:rsidRPr="00B909D9" w:rsidRDefault="00DA0F94" w:rsidP="00B909D9">
      <w:pPr>
        <w:pStyle w:val="af3"/>
        <w:numPr>
          <w:ilvl w:val="0"/>
          <w:numId w:val="42"/>
        </w:numPr>
        <w:ind w:leftChars="0"/>
        <w:rPr>
          <w:rFonts w:ascii="ＭＳ 明朝" w:hAnsi="ＭＳ 明朝" w:cs="Times New Roman" w:hint="default"/>
          <w:color w:val="000000" w:themeColor="text1"/>
          <w:kern w:val="2"/>
          <w:szCs w:val="22"/>
        </w:rPr>
      </w:pPr>
      <w:r w:rsidRPr="00B909D9">
        <w:rPr>
          <w:rFonts w:ascii="ＭＳ 明朝" w:hAnsi="ＭＳ 明朝" w:cs="Times New Roman"/>
          <w:color w:val="000000" w:themeColor="text1"/>
          <w:kern w:val="2"/>
          <w:szCs w:val="22"/>
        </w:rPr>
        <w:t>５</w:t>
      </w:r>
      <w:r w:rsidR="00C43652" w:rsidRPr="00B909D9">
        <w:rPr>
          <w:rFonts w:ascii="ＭＳ 明朝" w:hAnsi="ＭＳ 明朝" w:cs="Times New Roman"/>
          <w:color w:val="000000" w:themeColor="text1"/>
          <w:kern w:val="2"/>
          <w:szCs w:val="22"/>
        </w:rPr>
        <w:t>の（</w:t>
      </w:r>
      <w:r w:rsidR="00204EC4" w:rsidRPr="00B909D9">
        <w:rPr>
          <w:rFonts w:ascii="ＭＳ 明朝" w:hAnsi="ＭＳ 明朝" w:cs="Times New Roman"/>
          <w:color w:val="000000" w:themeColor="text1"/>
          <w:kern w:val="2"/>
          <w:szCs w:val="22"/>
        </w:rPr>
        <w:t>７</w:t>
      </w:r>
      <w:r w:rsidR="00C43652" w:rsidRPr="00B909D9">
        <w:rPr>
          <w:rFonts w:ascii="ＭＳ 明朝" w:hAnsi="ＭＳ 明朝" w:cs="Times New Roman"/>
          <w:color w:val="000000" w:themeColor="text1"/>
          <w:kern w:val="2"/>
          <w:szCs w:val="22"/>
        </w:rPr>
        <w:t>）において、</w:t>
      </w:r>
      <w:r w:rsidR="00926E08">
        <w:rPr>
          <w:rFonts w:ascii="ＭＳ 明朝" w:hAnsi="ＭＳ 明朝" w:cs="Times New Roman"/>
          <w:color w:val="000000" w:themeColor="text1"/>
          <w:kern w:val="2"/>
          <w:szCs w:val="22"/>
        </w:rPr>
        <w:t>「</w:t>
      </w:r>
      <w:r w:rsidR="00C43652" w:rsidRPr="00B909D9">
        <w:rPr>
          <w:rFonts w:ascii="ＭＳ 明朝" w:hAnsi="ＭＳ 明朝" w:cs="Times New Roman"/>
          <w:color w:val="000000" w:themeColor="text1"/>
          <w:kern w:val="2"/>
          <w:szCs w:val="22"/>
        </w:rPr>
        <w:t>その他の取組に該当する</w:t>
      </w:r>
      <w:r w:rsidR="00926E08">
        <w:rPr>
          <w:rFonts w:ascii="ＭＳ 明朝" w:hAnsi="ＭＳ 明朝" w:cs="Times New Roman"/>
          <w:color w:val="000000" w:themeColor="text1"/>
          <w:kern w:val="2"/>
          <w:szCs w:val="22"/>
        </w:rPr>
        <w:t>」</w:t>
      </w:r>
      <w:r w:rsidR="00B909D9">
        <w:rPr>
          <w:rFonts w:ascii="ＭＳ 明朝" w:hAnsi="ＭＳ 明朝" w:cs="Times New Roman"/>
          <w:color w:val="000000" w:themeColor="text1"/>
          <w:kern w:val="2"/>
          <w:szCs w:val="22"/>
        </w:rPr>
        <w:t>を選択</w:t>
      </w:r>
      <w:r w:rsidR="00C43652" w:rsidRPr="00B909D9">
        <w:rPr>
          <w:rFonts w:ascii="ＭＳ 明朝" w:hAnsi="ＭＳ 明朝" w:cs="Times New Roman"/>
          <w:color w:val="000000" w:themeColor="text1"/>
          <w:kern w:val="2"/>
          <w:szCs w:val="22"/>
        </w:rPr>
        <w:t>した場合にあっては、支援体制が整備されていることが確認できる書類</w:t>
      </w:r>
    </w:p>
    <w:p w14:paraId="4189908F" w14:textId="53D4C0A1" w:rsidR="00C43652" w:rsidRPr="00B909D9" w:rsidRDefault="00DA0F94" w:rsidP="00B909D9">
      <w:pPr>
        <w:pStyle w:val="af3"/>
        <w:numPr>
          <w:ilvl w:val="0"/>
          <w:numId w:val="42"/>
        </w:numPr>
        <w:ind w:leftChars="0"/>
        <w:rPr>
          <w:rFonts w:ascii="ＭＳ 明朝" w:hAnsi="ＭＳ 明朝" w:cs="Times New Roman" w:hint="default"/>
          <w:color w:val="000000" w:themeColor="text1"/>
          <w:kern w:val="2"/>
          <w:szCs w:val="22"/>
        </w:rPr>
      </w:pPr>
      <w:r w:rsidRPr="00B909D9">
        <w:rPr>
          <w:rFonts w:ascii="ＭＳ 明朝" w:hAnsi="ＭＳ 明朝" w:cs="Times New Roman"/>
          <w:color w:val="000000" w:themeColor="text1"/>
          <w:kern w:val="2"/>
          <w:szCs w:val="22"/>
        </w:rPr>
        <w:t>５</w:t>
      </w:r>
      <w:r w:rsidR="00C43652" w:rsidRPr="00B909D9">
        <w:rPr>
          <w:rFonts w:ascii="ＭＳ 明朝" w:hAnsi="ＭＳ 明朝" w:cs="Times New Roman"/>
          <w:color w:val="000000" w:themeColor="text1"/>
          <w:kern w:val="2"/>
          <w:szCs w:val="22"/>
        </w:rPr>
        <w:t>の（</w:t>
      </w:r>
      <w:r w:rsidR="00204EC4" w:rsidRPr="00B909D9">
        <w:rPr>
          <w:rFonts w:ascii="ＭＳ 明朝" w:hAnsi="ＭＳ 明朝" w:cs="Times New Roman"/>
          <w:color w:val="000000" w:themeColor="text1"/>
          <w:kern w:val="2"/>
          <w:szCs w:val="22"/>
        </w:rPr>
        <w:t>10</w:t>
      </w:r>
      <w:r w:rsidR="00C43652" w:rsidRPr="00B909D9">
        <w:rPr>
          <w:rFonts w:ascii="ＭＳ 明朝" w:hAnsi="ＭＳ 明朝" w:cs="Times New Roman"/>
          <w:color w:val="000000" w:themeColor="text1"/>
          <w:kern w:val="2"/>
          <w:szCs w:val="22"/>
        </w:rPr>
        <w:t>）において、</w:t>
      </w:r>
      <w:r w:rsidR="00926E08">
        <w:rPr>
          <w:rFonts w:ascii="ＭＳ 明朝" w:hAnsi="ＭＳ 明朝" w:cs="Times New Roman"/>
          <w:color w:val="000000" w:themeColor="text1"/>
          <w:kern w:val="2"/>
          <w:szCs w:val="22"/>
        </w:rPr>
        <w:t>「</w:t>
      </w:r>
      <w:r w:rsidR="00B909D9" w:rsidRPr="00B909D9">
        <w:rPr>
          <w:rFonts w:ascii="ＭＳ 明朝" w:hAnsi="ＭＳ 明朝" w:cs="Times New Roman"/>
          <w:color w:val="000000" w:themeColor="text1"/>
          <w:kern w:val="2"/>
          <w:szCs w:val="22"/>
        </w:rPr>
        <w:t>該当する</w:t>
      </w:r>
      <w:r w:rsidR="00926E08">
        <w:rPr>
          <w:rFonts w:ascii="ＭＳ 明朝" w:hAnsi="ＭＳ 明朝" w:cs="Times New Roman"/>
          <w:color w:val="000000" w:themeColor="text1"/>
          <w:kern w:val="2"/>
          <w:szCs w:val="22"/>
        </w:rPr>
        <w:t>」</w:t>
      </w:r>
      <w:r w:rsidR="00B909D9">
        <w:rPr>
          <w:rFonts w:ascii="ＭＳ 明朝" w:hAnsi="ＭＳ 明朝" w:cs="Times New Roman"/>
          <w:color w:val="000000" w:themeColor="text1"/>
          <w:kern w:val="2"/>
          <w:szCs w:val="22"/>
        </w:rPr>
        <w:t>を選択</w:t>
      </w:r>
      <w:r w:rsidR="00B909D9" w:rsidRPr="00B909D9">
        <w:rPr>
          <w:rFonts w:ascii="ＭＳ 明朝" w:hAnsi="ＭＳ 明朝" w:cs="Times New Roman"/>
          <w:color w:val="000000" w:themeColor="text1"/>
          <w:kern w:val="2"/>
          <w:szCs w:val="22"/>
        </w:rPr>
        <w:t>した場合にあっては、</w:t>
      </w:r>
      <w:r w:rsidR="00C43652" w:rsidRPr="00B909D9">
        <w:rPr>
          <w:rFonts w:ascii="ＭＳ 明朝" w:hAnsi="ＭＳ 明朝" w:cs="Times New Roman"/>
          <w:color w:val="000000" w:themeColor="text1"/>
          <w:kern w:val="2"/>
          <w:szCs w:val="22"/>
        </w:rPr>
        <w:t>関係機関等へ情報提供した内容が確認できる書類</w:t>
      </w:r>
    </w:p>
    <w:p w14:paraId="71928D6D" w14:textId="77777777" w:rsidR="00D12780" w:rsidRPr="00401C92" w:rsidRDefault="00D12780" w:rsidP="00D12780">
      <w:pPr>
        <w:rPr>
          <w:rFonts w:ascii="ＭＳ ゴシック" w:eastAsia="ＭＳ ゴシック" w:hAnsi="Century" w:cs="Times New Roman" w:hint="default"/>
          <w:color w:val="000000" w:themeColor="text1"/>
          <w:kern w:val="2"/>
          <w:szCs w:val="22"/>
        </w:rPr>
      </w:pPr>
    </w:p>
    <w:p w14:paraId="1E48837D" w14:textId="5F0CFE65" w:rsidR="00D12780" w:rsidRPr="00401C92" w:rsidRDefault="00D12780" w:rsidP="00D12780">
      <w:pPr>
        <w:overflowPunct/>
        <w:ind w:leftChars="100" w:left="850" w:hangingChars="300" w:hanging="630"/>
        <w:jc w:val="left"/>
        <w:textAlignment w:val="auto"/>
        <w:rPr>
          <w:rFonts w:ascii="ＭＳ ゴシック" w:eastAsia="ＭＳ ゴシック" w:hAnsi="ＭＳ ゴシック" w:cs="Times New Roman" w:hint="default"/>
          <w:color w:val="000000" w:themeColor="text1"/>
          <w:kern w:val="2"/>
          <w:szCs w:val="22"/>
        </w:rPr>
      </w:pPr>
      <w:r w:rsidRPr="00401C92">
        <w:rPr>
          <w:rFonts w:ascii="Century" w:hAnsi="Century" w:cs="Times New Roman"/>
          <w:color w:val="000000" w:themeColor="text1"/>
          <w:kern w:val="2"/>
          <w:sz w:val="21"/>
          <w:szCs w:val="22"/>
        </w:rPr>
        <w:br w:type="page"/>
      </w:r>
      <w:r w:rsidRPr="00401C92">
        <w:rPr>
          <w:rFonts w:ascii="ＭＳ ゴシック" w:eastAsia="ＭＳ ゴシック" w:hAnsi="ＭＳ ゴシック" w:cs="Times New Roman"/>
          <w:color w:val="000000" w:themeColor="text1"/>
          <w:kern w:val="2"/>
          <w:szCs w:val="22"/>
        </w:rPr>
        <w:lastRenderedPageBreak/>
        <w:t>別添３　農山漁村発イノベーションに関する戦略の策定</w:t>
      </w:r>
    </w:p>
    <w:p w14:paraId="5EE913AC" w14:textId="77777777" w:rsidR="00D12780" w:rsidRPr="00401C92" w:rsidRDefault="00D12780" w:rsidP="00D12780">
      <w:pPr>
        <w:overflowPunct/>
        <w:ind w:leftChars="100" w:left="880" w:hangingChars="300" w:hanging="660"/>
        <w:jc w:val="left"/>
        <w:textAlignment w:val="auto"/>
        <w:rPr>
          <w:rFonts w:ascii="ＭＳ ゴシック" w:eastAsia="ＭＳ ゴシック" w:hAnsi="ＭＳ ゴシック" w:cs="Times New Roman" w:hint="default"/>
          <w:color w:val="000000" w:themeColor="text1"/>
          <w:kern w:val="2"/>
          <w:szCs w:val="22"/>
        </w:rPr>
      </w:pPr>
    </w:p>
    <w:p w14:paraId="2EA48F58" w14:textId="77777777" w:rsidR="00D12780" w:rsidRPr="00401C92" w:rsidRDefault="00D12780" w:rsidP="00D12780">
      <w:pPr>
        <w:overflowPunct/>
        <w:ind w:leftChars="100" w:left="880" w:hangingChars="300" w:hanging="660"/>
        <w:jc w:val="left"/>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t>１　事業の目的及び効果等</w:t>
      </w:r>
    </w:p>
    <w:p w14:paraId="7A1BDEFC" w14:textId="77777777" w:rsidR="00D12780" w:rsidRPr="00401C92" w:rsidRDefault="00D12780" w:rsidP="00D12780">
      <w:pPr>
        <w:overflowPunct/>
        <w:jc w:val="left"/>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t xml:space="preserve">　（１）事業の目的</w:t>
      </w: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8"/>
      </w:tblGrid>
      <w:tr w:rsidR="00401C92" w:rsidRPr="00401C92" w14:paraId="083332F2" w14:textId="77777777" w:rsidTr="00167D84">
        <w:tc>
          <w:tcPr>
            <w:tcW w:w="8702" w:type="dxa"/>
            <w:shd w:val="clear" w:color="auto" w:fill="auto"/>
          </w:tcPr>
          <w:p w14:paraId="251DDD13" w14:textId="77777777" w:rsidR="00194413" w:rsidRPr="00401C92" w:rsidRDefault="00194413" w:rsidP="00D12780">
            <w:pPr>
              <w:overflowPunct/>
              <w:jc w:val="left"/>
              <w:textAlignment w:val="auto"/>
              <w:rPr>
                <w:rFonts w:ascii="Century" w:hAnsi="Century" w:cs="Times New Roman" w:hint="default"/>
                <w:i/>
                <w:color w:val="000000" w:themeColor="text1"/>
                <w:kern w:val="2"/>
                <w:szCs w:val="22"/>
              </w:rPr>
            </w:pPr>
          </w:p>
          <w:p w14:paraId="176B3DEC" w14:textId="1AFA0555" w:rsidR="00D12780" w:rsidRPr="00401C92" w:rsidRDefault="00D12780" w:rsidP="00D12780">
            <w:pPr>
              <w:overflowPunct/>
              <w:jc w:val="left"/>
              <w:textAlignment w:val="auto"/>
              <w:rPr>
                <w:rFonts w:ascii="ＭＳ ゴシック" w:eastAsia="ＭＳ ゴシック" w:hAnsi="Century" w:cs="Times New Roman" w:hint="default"/>
                <w:color w:val="000000" w:themeColor="text1"/>
                <w:kern w:val="2"/>
                <w:szCs w:val="22"/>
              </w:rPr>
            </w:pPr>
          </w:p>
        </w:tc>
      </w:tr>
    </w:tbl>
    <w:p w14:paraId="2F3627D6" w14:textId="7DC137CA" w:rsidR="00D12780" w:rsidRPr="00401C92" w:rsidRDefault="00194413" w:rsidP="00D12780">
      <w:pPr>
        <w:overflowPunct/>
        <w:jc w:val="left"/>
        <w:textAlignment w:val="auto"/>
        <w:rPr>
          <w:rFonts w:ascii="ＭＳ 明朝" w:hAnsi="ＭＳ 明朝" w:cs="Times New Roman" w:hint="default"/>
          <w:color w:val="000000" w:themeColor="text1"/>
          <w:kern w:val="2"/>
          <w:szCs w:val="22"/>
        </w:rPr>
      </w:pPr>
      <w:r w:rsidRPr="00401C92">
        <w:rPr>
          <w:rFonts w:ascii="ＭＳ 明朝" w:hAnsi="ＭＳ 明朝" w:cs="Times New Roman"/>
          <w:color w:val="000000" w:themeColor="text1"/>
          <w:kern w:val="2"/>
          <w:szCs w:val="22"/>
        </w:rPr>
        <w:t xml:space="preserve">　　　（注）１　地域の課題と課題を踏まえた事業の目的を記載すること。</w:t>
      </w:r>
    </w:p>
    <w:p w14:paraId="78862CCD" w14:textId="7D18D9B1" w:rsidR="00194413" w:rsidRPr="00401C92" w:rsidRDefault="00194413" w:rsidP="00E33B50">
      <w:pPr>
        <w:overflowPunct/>
        <w:ind w:left="1540" w:hangingChars="700" w:hanging="1540"/>
        <w:jc w:val="left"/>
        <w:textAlignment w:val="auto"/>
        <w:rPr>
          <w:rFonts w:ascii="ＭＳ 明朝" w:hAnsi="ＭＳ 明朝" w:cs="Times New Roman" w:hint="default"/>
          <w:color w:val="000000" w:themeColor="text1"/>
          <w:kern w:val="2"/>
          <w:szCs w:val="22"/>
        </w:rPr>
      </w:pPr>
      <w:r w:rsidRPr="00401C92">
        <w:rPr>
          <w:rFonts w:ascii="ＭＳ 明朝" w:hAnsi="ＭＳ 明朝" w:cs="Times New Roman"/>
          <w:color w:val="000000" w:themeColor="text1"/>
          <w:kern w:val="2"/>
          <w:szCs w:val="22"/>
        </w:rPr>
        <w:t xml:space="preserve">　　　　　　２　策定する戦略が農山漁村発イノベーションの取組にどのように寄与するか記載すること。</w:t>
      </w:r>
    </w:p>
    <w:p w14:paraId="01A46D99" w14:textId="77777777" w:rsidR="00194413" w:rsidRPr="00401C92" w:rsidRDefault="00194413" w:rsidP="00D12780">
      <w:pPr>
        <w:overflowPunct/>
        <w:jc w:val="left"/>
        <w:textAlignment w:val="auto"/>
        <w:rPr>
          <w:rFonts w:ascii="Century" w:hAnsi="Century" w:cs="Times New Roman" w:hint="default"/>
          <w:color w:val="000000" w:themeColor="text1"/>
          <w:kern w:val="2"/>
          <w:szCs w:val="22"/>
        </w:rPr>
      </w:pPr>
    </w:p>
    <w:p w14:paraId="4BA2FFE1" w14:textId="77777777" w:rsidR="00D12780" w:rsidRPr="00401C92" w:rsidRDefault="00D12780" w:rsidP="00D12780">
      <w:pPr>
        <w:overflowPunct/>
        <w:ind w:firstLineChars="100" w:firstLine="220"/>
        <w:jc w:val="left"/>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t>（２）事業の効果</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9"/>
      </w:tblGrid>
      <w:tr w:rsidR="00401C92" w:rsidRPr="00401C92" w14:paraId="6B7D2712" w14:textId="77777777" w:rsidTr="00167D84">
        <w:tc>
          <w:tcPr>
            <w:tcW w:w="8647" w:type="dxa"/>
            <w:shd w:val="clear" w:color="auto" w:fill="auto"/>
          </w:tcPr>
          <w:p w14:paraId="5743B610" w14:textId="390B30D3" w:rsidR="00D12780" w:rsidRPr="00401C92" w:rsidRDefault="00D12780" w:rsidP="00D12780">
            <w:pPr>
              <w:overflowPunct/>
              <w:jc w:val="left"/>
              <w:textAlignment w:val="auto"/>
              <w:rPr>
                <w:rFonts w:ascii="Century" w:hAnsi="Century" w:cs="Times New Roman" w:hint="default"/>
                <w:iCs/>
                <w:color w:val="000000" w:themeColor="text1"/>
                <w:kern w:val="2"/>
                <w:szCs w:val="22"/>
              </w:rPr>
            </w:pPr>
          </w:p>
          <w:p w14:paraId="5D60F3FD" w14:textId="7E928D4D" w:rsidR="00194413" w:rsidRPr="00401C92" w:rsidRDefault="00194413" w:rsidP="00D12780">
            <w:pPr>
              <w:overflowPunct/>
              <w:jc w:val="left"/>
              <w:textAlignment w:val="auto"/>
              <w:rPr>
                <w:rFonts w:ascii="Century" w:hAnsi="Century" w:cs="Times New Roman" w:hint="default"/>
                <w:iCs/>
                <w:color w:val="000000" w:themeColor="text1"/>
                <w:kern w:val="2"/>
                <w:szCs w:val="22"/>
              </w:rPr>
            </w:pPr>
          </w:p>
        </w:tc>
      </w:tr>
    </w:tbl>
    <w:p w14:paraId="3B50C88A" w14:textId="21CE8E25" w:rsidR="00D12780" w:rsidRPr="00401C92" w:rsidRDefault="00194413" w:rsidP="00194413">
      <w:pPr>
        <w:overflowPunct/>
        <w:ind w:leftChars="100" w:left="1540" w:hangingChars="600" w:hanging="1320"/>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 xml:space="preserve">　　（注）１　事業で実施する取組が地域農業や地域経済にどのように波及するか記載すること。</w:t>
      </w:r>
    </w:p>
    <w:p w14:paraId="0C2FF045" w14:textId="51A0F65E" w:rsidR="00194413" w:rsidRPr="00401C92" w:rsidRDefault="00194413" w:rsidP="00E33B50">
      <w:pPr>
        <w:overflowPunct/>
        <w:ind w:leftChars="100" w:left="1540" w:hangingChars="600" w:hanging="1320"/>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 xml:space="preserve">　　　　　２　策定した戦略の活用方法等を記載すること。</w:t>
      </w:r>
    </w:p>
    <w:p w14:paraId="11CBBEFC" w14:textId="77777777" w:rsidR="00194413" w:rsidRPr="00401C92" w:rsidRDefault="00194413" w:rsidP="00D12780">
      <w:pPr>
        <w:overflowPunct/>
        <w:ind w:firstLineChars="100" w:firstLine="220"/>
        <w:jc w:val="left"/>
        <w:textAlignment w:val="auto"/>
        <w:rPr>
          <w:rFonts w:ascii="Century" w:hAnsi="Century" w:cs="Times New Roman" w:hint="default"/>
          <w:color w:val="000000" w:themeColor="text1"/>
          <w:kern w:val="2"/>
          <w:szCs w:val="22"/>
        </w:rPr>
      </w:pPr>
    </w:p>
    <w:p w14:paraId="252A184C" w14:textId="77777777" w:rsidR="00D12780" w:rsidRPr="00401C92" w:rsidRDefault="00D12780" w:rsidP="00D12780">
      <w:pPr>
        <w:overflowPunct/>
        <w:ind w:firstLineChars="100" w:firstLine="220"/>
        <w:jc w:val="left"/>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t>（３）事業の実施方針</w:t>
      </w:r>
    </w:p>
    <w:p w14:paraId="5AF2DDFF" w14:textId="77777777" w:rsidR="00D12780" w:rsidRPr="00401C92" w:rsidRDefault="00D12780" w:rsidP="00D12780">
      <w:pPr>
        <w:overflowPunct/>
        <w:ind w:firstLineChars="100" w:firstLine="220"/>
        <w:jc w:val="left"/>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t xml:space="preserve">　　　ア　事業実施年度の実施方針</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9"/>
      </w:tblGrid>
      <w:tr w:rsidR="00401C92" w:rsidRPr="00401C92" w14:paraId="2982B364" w14:textId="77777777" w:rsidTr="00167D84">
        <w:tc>
          <w:tcPr>
            <w:tcW w:w="8985" w:type="dxa"/>
            <w:shd w:val="clear" w:color="auto" w:fill="auto"/>
          </w:tcPr>
          <w:p w14:paraId="4AF1ED60" w14:textId="7D5CF18E" w:rsidR="00D12780" w:rsidRPr="00401C92" w:rsidRDefault="00D12780" w:rsidP="00D12780">
            <w:pPr>
              <w:overflowPunct/>
              <w:jc w:val="left"/>
              <w:textAlignment w:val="auto"/>
              <w:rPr>
                <w:rFonts w:ascii="Century" w:hAnsi="Century" w:cs="Times New Roman" w:hint="default"/>
                <w:iCs/>
                <w:color w:val="000000" w:themeColor="text1"/>
                <w:kern w:val="2"/>
                <w:szCs w:val="22"/>
              </w:rPr>
            </w:pPr>
          </w:p>
          <w:p w14:paraId="323B56EE" w14:textId="072FAC4E" w:rsidR="00194413" w:rsidRPr="00401C92" w:rsidRDefault="00194413" w:rsidP="00D12780">
            <w:pPr>
              <w:overflowPunct/>
              <w:jc w:val="left"/>
              <w:textAlignment w:val="auto"/>
              <w:rPr>
                <w:rFonts w:ascii="Century" w:hAnsi="Century" w:cs="Times New Roman" w:hint="default"/>
                <w:iCs/>
                <w:color w:val="000000" w:themeColor="text1"/>
                <w:kern w:val="2"/>
                <w:szCs w:val="22"/>
              </w:rPr>
            </w:pPr>
          </w:p>
        </w:tc>
      </w:tr>
    </w:tbl>
    <w:p w14:paraId="1628CF62" w14:textId="3EA89F97" w:rsidR="00D12780" w:rsidRPr="00401C92" w:rsidRDefault="00194413" w:rsidP="00E33B50">
      <w:pPr>
        <w:overflowPunct/>
        <w:ind w:leftChars="99" w:left="1340" w:hangingChars="510" w:hanging="1122"/>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 xml:space="preserve">　　（注）　事業実施年度における戦略の方向性及び策定スケジュールを記載すること。</w:t>
      </w:r>
    </w:p>
    <w:p w14:paraId="7E91A156" w14:textId="77777777" w:rsidR="00194413" w:rsidRPr="00401C92" w:rsidRDefault="00194413" w:rsidP="00D12780">
      <w:pPr>
        <w:overflowPunct/>
        <w:ind w:firstLineChars="100" w:firstLine="220"/>
        <w:jc w:val="left"/>
        <w:textAlignment w:val="auto"/>
        <w:rPr>
          <w:rFonts w:ascii="Century" w:hAnsi="Century" w:cs="Times New Roman" w:hint="default"/>
          <w:color w:val="000000" w:themeColor="text1"/>
          <w:kern w:val="2"/>
          <w:szCs w:val="22"/>
        </w:rPr>
      </w:pPr>
    </w:p>
    <w:p w14:paraId="36A8A417" w14:textId="77777777" w:rsidR="00D12780" w:rsidRPr="00401C92" w:rsidRDefault="00D12780" w:rsidP="00D12780">
      <w:pPr>
        <w:overflowPunct/>
        <w:ind w:firstLineChars="100" w:firstLine="220"/>
        <w:jc w:val="left"/>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t xml:space="preserve">　　　イ　事業実施年度以降の実施方針</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9"/>
      </w:tblGrid>
      <w:tr w:rsidR="00401C92" w:rsidRPr="00401C92" w14:paraId="215A8022" w14:textId="77777777" w:rsidTr="00167D84">
        <w:tc>
          <w:tcPr>
            <w:tcW w:w="8985" w:type="dxa"/>
            <w:shd w:val="clear" w:color="auto" w:fill="auto"/>
          </w:tcPr>
          <w:p w14:paraId="2CEFFB17" w14:textId="77777777" w:rsidR="00774281" w:rsidRPr="00401C92" w:rsidRDefault="00774281" w:rsidP="00D12780">
            <w:pPr>
              <w:overflowPunct/>
              <w:jc w:val="left"/>
              <w:textAlignment w:val="auto"/>
              <w:rPr>
                <w:rFonts w:ascii="Century" w:hAnsi="Century" w:cs="Times New Roman" w:hint="default"/>
                <w:i/>
                <w:color w:val="000000" w:themeColor="text1"/>
                <w:kern w:val="2"/>
                <w:szCs w:val="22"/>
              </w:rPr>
            </w:pPr>
          </w:p>
          <w:p w14:paraId="7EABD6C0" w14:textId="71ABCBCB" w:rsidR="00D12780" w:rsidRPr="00401C92" w:rsidRDefault="00D12780" w:rsidP="00D12780">
            <w:pPr>
              <w:overflowPunct/>
              <w:jc w:val="left"/>
              <w:textAlignment w:val="auto"/>
              <w:rPr>
                <w:rFonts w:ascii="Century" w:hAnsi="Century" w:cs="Times New Roman" w:hint="default"/>
                <w:iCs/>
                <w:color w:val="000000" w:themeColor="text1"/>
                <w:kern w:val="2"/>
                <w:szCs w:val="22"/>
              </w:rPr>
            </w:pPr>
          </w:p>
        </w:tc>
      </w:tr>
    </w:tbl>
    <w:p w14:paraId="27F25FE9" w14:textId="701AD3CB" w:rsidR="00D12780" w:rsidRPr="00401C92" w:rsidRDefault="00774281" w:rsidP="00E33B50">
      <w:pPr>
        <w:overflowPunct/>
        <w:ind w:leftChars="100" w:left="1276" w:hangingChars="480" w:hanging="1056"/>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 xml:space="preserve">　　（注）　事業実施年度以降の農山漁村発イノベーション等を推進するための取組及びスケジュールを記載すること。</w:t>
      </w:r>
    </w:p>
    <w:p w14:paraId="32300999" w14:textId="77777777" w:rsidR="00774281" w:rsidRPr="00401C92" w:rsidRDefault="00774281" w:rsidP="00D12780">
      <w:pPr>
        <w:overflowPunct/>
        <w:ind w:firstLineChars="100" w:firstLine="220"/>
        <w:jc w:val="left"/>
        <w:textAlignment w:val="auto"/>
        <w:rPr>
          <w:rFonts w:ascii="Century" w:hAnsi="Century" w:cs="Times New Roman" w:hint="default"/>
          <w:color w:val="000000" w:themeColor="text1"/>
          <w:kern w:val="2"/>
          <w:szCs w:val="22"/>
        </w:rPr>
      </w:pPr>
    </w:p>
    <w:p w14:paraId="18563308" w14:textId="77777777" w:rsidR="00D12780" w:rsidRPr="00401C92" w:rsidRDefault="00D12780" w:rsidP="00D12780">
      <w:pPr>
        <w:overflowPunct/>
        <w:ind w:firstLineChars="100" w:firstLine="220"/>
        <w:jc w:val="left"/>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t>（４）事業の成果目標</w:t>
      </w:r>
    </w:p>
    <w:p w14:paraId="3DF07506" w14:textId="77777777" w:rsidR="00D12780" w:rsidRPr="00401C92" w:rsidRDefault="00D12780" w:rsidP="00D12780">
      <w:pPr>
        <w:overflowPunct/>
        <w:ind w:firstLineChars="400" w:firstLine="880"/>
        <w:jc w:val="left"/>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t>ア　成果目標の概要</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9"/>
      </w:tblGrid>
      <w:tr w:rsidR="00401C92" w:rsidRPr="00401C92" w14:paraId="7181E332" w14:textId="77777777" w:rsidTr="00167D84">
        <w:tc>
          <w:tcPr>
            <w:tcW w:w="8985" w:type="dxa"/>
            <w:shd w:val="clear" w:color="auto" w:fill="auto"/>
          </w:tcPr>
          <w:p w14:paraId="30EC5EEC" w14:textId="77777777" w:rsidR="00774281" w:rsidRPr="00401C92" w:rsidRDefault="00774281" w:rsidP="00D12780">
            <w:pPr>
              <w:overflowPunct/>
              <w:jc w:val="left"/>
              <w:textAlignment w:val="auto"/>
              <w:rPr>
                <w:rFonts w:ascii="Century" w:hAnsi="Century" w:cs="Times New Roman" w:hint="default"/>
                <w:iCs/>
                <w:color w:val="000000" w:themeColor="text1"/>
                <w:kern w:val="2"/>
                <w:szCs w:val="22"/>
              </w:rPr>
            </w:pPr>
          </w:p>
          <w:p w14:paraId="6E87F9AA" w14:textId="77777777" w:rsidR="00D12780" w:rsidRPr="00401C92" w:rsidRDefault="00D12780" w:rsidP="00774281">
            <w:pPr>
              <w:overflowPunct/>
              <w:jc w:val="left"/>
              <w:textAlignment w:val="auto"/>
              <w:rPr>
                <w:rFonts w:ascii="Century" w:hAnsi="Century" w:cs="Times New Roman" w:hint="default"/>
                <w:color w:val="000000" w:themeColor="text1"/>
                <w:kern w:val="2"/>
                <w:szCs w:val="22"/>
              </w:rPr>
            </w:pPr>
          </w:p>
        </w:tc>
      </w:tr>
    </w:tbl>
    <w:p w14:paraId="1EF5D97F" w14:textId="3FA920D2" w:rsidR="00D12780" w:rsidRPr="00401C92" w:rsidRDefault="00774281" w:rsidP="00D12780">
      <w:pPr>
        <w:overflowPunct/>
        <w:ind w:firstLineChars="100" w:firstLine="220"/>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 xml:space="preserve">　　（注）　達成すべき定量的な数値目標を記載すること。</w:t>
      </w:r>
    </w:p>
    <w:p w14:paraId="2583E448" w14:textId="77777777" w:rsidR="00774281" w:rsidRPr="00401C92" w:rsidRDefault="00774281" w:rsidP="00D12780">
      <w:pPr>
        <w:overflowPunct/>
        <w:ind w:firstLineChars="100" w:firstLine="220"/>
        <w:jc w:val="left"/>
        <w:textAlignment w:val="auto"/>
        <w:rPr>
          <w:rFonts w:ascii="Century" w:hAnsi="Century" w:cs="Times New Roman" w:hint="default"/>
          <w:color w:val="000000" w:themeColor="text1"/>
          <w:kern w:val="2"/>
          <w:szCs w:val="22"/>
        </w:rPr>
      </w:pPr>
    </w:p>
    <w:p w14:paraId="58A59901" w14:textId="77777777" w:rsidR="00D12780" w:rsidRPr="00401C92" w:rsidRDefault="00D12780" w:rsidP="00D12780">
      <w:pPr>
        <w:overflowPunct/>
        <w:ind w:firstLineChars="100" w:firstLine="220"/>
        <w:jc w:val="left"/>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t xml:space="preserve">　　　イ　定量的な目標の推移</w:t>
      </w:r>
    </w:p>
    <w:tbl>
      <w:tblPr>
        <w:tblW w:w="876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1936"/>
        <w:gridCol w:w="1725"/>
        <w:gridCol w:w="1725"/>
        <w:gridCol w:w="1725"/>
      </w:tblGrid>
      <w:tr w:rsidR="00401C92" w:rsidRPr="00401C92" w14:paraId="1F7F9E63" w14:textId="77777777" w:rsidTr="00E33B50">
        <w:tc>
          <w:tcPr>
            <w:tcW w:w="1654" w:type="dxa"/>
            <w:shd w:val="clear" w:color="auto" w:fill="auto"/>
          </w:tcPr>
          <w:p w14:paraId="63EB9A38" w14:textId="77777777" w:rsidR="00D12780" w:rsidRPr="00401C92" w:rsidRDefault="00D12780" w:rsidP="00D12780">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定量的な目標</w:t>
            </w:r>
          </w:p>
        </w:tc>
        <w:tc>
          <w:tcPr>
            <w:tcW w:w="1936" w:type="dxa"/>
            <w:shd w:val="clear" w:color="auto" w:fill="auto"/>
          </w:tcPr>
          <w:p w14:paraId="608854E5" w14:textId="77777777" w:rsidR="00D12780" w:rsidRPr="00401C92" w:rsidRDefault="00D12780" w:rsidP="00D12780">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事業実施前年度</w:t>
            </w:r>
          </w:p>
          <w:p w14:paraId="692DCD60" w14:textId="77777777" w:rsidR="00D12780" w:rsidRPr="00401C92" w:rsidRDefault="00D12780" w:rsidP="00D12780">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　年）</w:t>
            </w:r>
          </w:p>
        </w:tc>
        <w:tc>
          <w:tcPr>
            <w:tcW w:w="1725" w:type="dxa"/>
            <w:shd w:val="clear" w:color="auto" w:fill="auto"/>
          </w:tcPr>
          <w:p w14:paraId="1D2CC334" w14:textId="77777777" w:rsidR="00D12780" w:rsidRPr="00401C92" w:rsidRDefault="00D12780" w:rsidP="00D12780">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事業実施年度</w:t>
            </w:r>
          </w:p>
          <w:p w14:paraId="594967DF" w14:textId="77777777" w:rsidR="00D12780" w:rsidRPr="00401C92" w:rsidRDefault="00D12780" w:rsidP="00D12780">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　年）</w:t>
            </w:r>
          </w:p>
        </w:tc>
        <w:tc>
          <w:tcPr>
            <w:tcW w:w="1725" w:type="dxa"/>
            <w:shd w:val="clear" w:color="auto" w:fill="auto"/>
          </w:tcPr>
          <w:p w14:paraId="7022C8E0" w14:textId="77777777" w:rsidR="00D12780" w:rsidRPr="00401C92" w:rsidRDefault="00D12780" w:rsidP="00D12780">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第２年度</w:t>
            </w:r>
          </w:p>
          <w:p w14:paraId="018124AD" w14:textId="77777777" w:rsidR="00D12780" w:rsidRPr="00401C92" w:rsidRDefault="00D12780" w:rsidP="00D12780">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　年）</w:t>
            </w:r>
          </w:p>
        </w:tc>
        <w:tc>
          <w:tcPr>
            <w:tcW w:w="1725" w:type="dxa"/>
            <w:shd w:val="clear" w:color="auto" w:fill="auto"/>
          </w:tcPr>
          <w:p w14:paraId="5268B885" w14:textId="77777777" w:rsidR="00D12780" w:rsidRPr="00401C92" w:rsidRDefault="00D12780" w:rsidP="00D12780">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第３年度</w:t>
            </w:r>
          </w:p>
          <w:p w14:paraId="167B9E96" w14:textId="77777777" w:rsidR="00D12780" w:rsidRPr="00401C92" w:rsidRDefault="00D12780" w:rsidP="00D12780">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　年）</w:t>
            </w:r>
          </w:p>
        </w:tc>
      </w:tr>
      <w:tr w:rsidR="00401C92" w:rsidRPr="00401C92" w14:paraId="20209F36" w14:textId="77777777" w:rsidTr="00E33B50">
        <w:tc>
          <w:tcPr>
            <w:tcW w:w="1654" w:type="dxa"/>
            <w:shd w:val="clear" w:color="auto" w:fill="auto"/>
          </w:tcPr>
          <w:p w14:paraId="7DEBF0C9" w14:textId="77777777" w:rsidR="00D12780" w:rsidRPr="00401C92" w:rsidRDefault="00D12780" w:rsidP="00D12780">
            <w:pPr>
              <w:overflowPunct/>
              <w:jc w:val="left"/>
              <w:textAlignment w:val="auto"/>
              <w:rPr>
                <w:rFonts w:ascii="Century" w:hAnsi="Century" w:cs="Times New Roman" w:hint="default"/>
                <w:color w:val="000000" w:themeColor="text1"/>
                <w:kern w:val="2"/>
                <w:szCs w:val="22"/>
              </w:rPr>
            </w:pPr>
          </w:p>
          <w:p w14:paraId="5F815165" w14:textId="77777777" w:rsidR="00D12780" w:rsidRPr="00401C92" w:rsidRDefault="00D12780" w:rsidP="00D12780">
            <w:pPr>
              <w:overflowPunct/>
              <w:jc w:val="left"/>
              <w:textAlignment w:val="auto"/>
              <w:rPr>
                <w:rFonts w:ascii="Century" w:hAnsi="Century" w:cs="Times New Roman" w:hint="default"/>
                <w:color w:val="000000" w:themeColor="text1"/>
                <w:kern w:val="2"/>
                <w:szCs w:val="22"/>
              </w:rPr>
            </w:pPr>
          </w:p>
        </w:tc>
        <w:tc>
          <w:tcPr>
            <w:tcW w:w="1936" w:type="dxa"/>
            <w:shd w:val="clear" w:color="auto" w:fill="auto"/>
          </w:tcPr>
          <w:p w14:paraId="7F1C6BA0" w14:textId="77777777" w:rsidR="00D12780" w:rsidRPr="00401C92" w:rsidRDefault="00D12780" w:rsidP="00D12780">
            <w:pPr>
              <w:overflowPunct/>
              <w:jc w:val="left"/>
              <w:textAlignment w:val="auto"/>
              <w:rPr>
                <w:rFonts w:ascii="Century" w:hAnsi="Century" w:cs="Times New Roman" w:hint="default"/>
                <w:color w:val="000000" w:themeColor="text1"/>
                <w:kern w:val="2"/>
                <w:szCs w:val="22"/>
              </w:rPr>
            </w:pPr>
          </w:p>
        </w:tc>
        <w:tc>
          <w:tcPr>
            <w:tcW w:w="1725" w:type="dxa"/>
            <w:shd w:val="clear" w:color="auto" w:fill="auto"/>
          </w:tcPr>
          <w:p w14:paraId="0059D476" w14:textId="77777777" w:rsidR="00D12780" w:rsidRPr="00401C92" w:rsidRDefault="00D12780" w:rsidP="00D12780">
            <w:pPr>
              <w:overflowPunct/>
              <w:jc w:val="left"/>
              <w:textAlignment w:val="auto"/>
              <w:rPr>
                <w:rFonts w:ascii="Century" w:hAnsi="Century" w:cs="Times New Roman" w:hint="default"/>
                <w:color w:val="000000" w:themeColor="text1"/>
                <w:kern w:val="2"/>
                <w:szCs w:val="22"/>
              </w:rPr>
            </w:pPr>
          </w:p>
        </w:tc>
        <w:tc>
          <w:tcPr>
            <w:tcW w:w="1725" w:type="dxa"/>
            <w:shd w:val="clear" w:color="auto" w:fill="auto"/>
          </w:tcPr>
          <w:p w14:paraId="113865BF" w14:textId="77777777" w:rsidR="00D12780" w:rsidRPr="00401C92" w:rsidRDefault="00D12780" w:rsidP="00D12780">
            <w:pPr>
              <w:overflowPunct/>
              <w:jc w:val="left"/>
              <w:textAlignment w:val="auto"/>
              <w:rPr>
                <w:rFonts w:ascii="Century" w:hAnsi="Century" w:cs="Times New Roman" w:hint="default"/>
                <w:color w:val="000000" w:themeColor="text1"/>
                <w:kern w:val="2"/>
                <w:szCs w:val="22"/>
              </w:rPr>
            </w:pPr>
          </w:p>
        </w:tc>
        <w:tc>
          <w:tcPr>
            <w:tcW w:w="1725" w:type="dxa"/>
            <w:shd w:val="clear" w:color="auto" w:fill="auto"/>
          </w:tcPr>
          <w:p w14:paraId="3BA410AD" w14:textId="77777777" w:rsidR="00D12780" w:rsidRPr="00401C92" w:rsidRDefault="00D12780" w:rsidP="00D12780">
            <w:pPr>
              <w:overflowPunct/>
              <w:jc w:val="left"/>
              <w:textAlignment w:val="auto"/>
              <w:rPr>
                <w:rFonts w:ascii="Century" w:hAnsi="Century" w:cs="Times New Roman" w:hint="default"/>
                <w:color w:val="000000" w:themeColor="text1"/>
                <w:kern w:val="2"/>
                <w:szCs w:val="22"/>
              </w:rPr>
            </w:pPr>
          </w:p>
        </w:tc>
      </w:tr>
    </w:tbl>
    <w:p w14:paraId="1E88A8EB" w14:textId="4F03D68D" w:rsidR="00D12780" w:rsidRPr="00401C92" w:rsidRDefault="00D12780" w:rsidP="00D12780">
      <w:pPr>
        <w:overflowPunct/>
        <w:ind w:leftChars="100" w:left="1320" w:hangingChars="500" w:hanging="1100"/>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 xml:space="preserve">　　</w:t>
      </w:r>
      <w:r w:rsidR="00F10F84" w:rsidRPr="00401C92">
        <w:rPr>
          <w:rFonts w:ascii="Century" w:hAnsi="Century" w:cs="Times New Roman"/>
          <w:color w:val="000000" w:themeColor="text1"/>
          <w:kern w:val="2"/>
          <w:szCs w:val="22"/>
        </w:rPr>
        <w:t>（</w:t>
      </w:r>
      <w:r w:rsidRPr="00401C92">
        <w:rPr>
          <w:rFonts w:ascii="Century" w:hAnsi="Century" w:cs="Times New Roman"/>
          <w:color w:val="000000" w:themeColor="text1"/>
          <w:kern w:val="2"/>
          <w:szCs w:val="22"/>
        </w:rPr>
        <w:t>注</w:t>
      </w:r>
      <w:r w:rsidR="00F10F84" w:rsidRPr="00401C92">
        <w:rPr>
          <w:rFonts w:ascii="Century" w:hAnsi="Century" w:cs="Times New Roman"/>
          <w:color w:val="000000" w:themeColor="text1"/>
          <w:kern w:val="2"/>
          <w:szCs w:val="22"/>
        </w:rPr>
        <w:t>）</w:t>
      </w:r>
      <w:r w:rsidR="00373DF3" w:rsidRPr="00401C92">
        <w:rPr>
          <w:rFonts w:ascii="Century" w:hAnsi="Century" w:cs="Times New Roman"/>
          <w:color w:val="000000" w:themeColor="text1"/>
          <w:kern w:val="2"/>
          <w:szCs w:val="22"/>
        </w:rPr>
        <w:t xml:space="preserve">　</w:t>
      </w:r>
      <w:r w:rsidRPr="00401C92">
        <w:rPr>
          <w:rFonts w:ascii="Century" w:hAnsi="Century" w:cs="Times New Roman"/>
          <w:color w:val="000000" w:themeColor="text1"/>
          <w:kern w:val="2"/>
          <w:szCs w:val="22"/>
        </w:rPr>
        <w:t>目標年度は事業実施年度から原則</w:t>
      </w:r>
      <w:r w:rsidR="00F10F84" w:rsidRPr="00401C92">
        <w:rPr>
          <w:rFonts w:ascii="Century" w:hAnsi="Century" w:cs="Times New Roman"/>
          <w:color w:val="000000" w:themeColor="text1"/>
          <w:kern w:val="2"/>
          <w:szCs w:val="22"/>
        </w:rPr>
        <w:t>、</w:t>
      </w:r>
      <w:r w:rsidRPr="00401C92">
        <w:rPr>
          <w:rFonts w:ascii="Century" w:hAnsi="Century" w:cs="Times New Roman"/>
          <w:color w:val="000000" w:themeColor="text1"/>
          <w:kern w:val="2"/>
          <w:szCs w:val="22"/>
        </w:rPr>
        <w:t>３年以内</w:t>
      </w:r>
      <w:r w:rsidR="00774281" w:rsidRPr="00401C92">
        <w:rPr>
          <w:rFonts w:ascii="Century" w:hAnsi="Century" w:cs="Times New Roman"/>
          <w:color w:val="000000" w:themeColor="text1"/>
          <w:kern w:val="2"/>
          <w:szCs w:val="22"/>
        </w:rPr>
        <w:t>又は</w:t>
      </w:r>
      <w:r w:rsidRPr="00401C92">
        <w:rPr>
          <w:rFonts w:ascii="Century" w:hAnsi="Century" w:cs="Times New Roman"/>
          <w:color w:val="000000" w:themeColor="text1"/>
          <w:kern w:val="2"/>
          <w:szCs w:val="22"/>
        </w:rPr>
        <w:t>事業実施年度とし、目標年度までの間の定量的な数値目標を記載すること。</w:t>
      </w:r>
    </w:p>
    <w:p w14:paraId="632187E4" w14:textId="77777777" w:rsidR="007E414D" w:rsidRPr="00401C92" w:rsidRDefault="007E414D" w:rsidP="00D12780">
      <w:pPr>
        <w:overflowPunct/>
        <w:ind w:leftChars="100" w:left="1320" w:hangingChars="500" w:hanging="1100"/>
        <w:jc w:val="left"/>
        <w:textAlignment w:val="auto"/>
        <w:rPr>
          <w:rFonts w:ascii="Century" w:hAnsi="Century" w:cs="Times New Roman" w:hint="default"/>
          <w:color w:val="000000" w:themeColor="text1"/>
          <w:kern w:val="2"/>
          <w:szCs w:val="22"/>
        </w:rPr>
      </w:pPr>
    </w:p>
    <w:p w14:paraId="7BC51217" w14:textId="77777777" w:rsidR="00D12780" w:rsidRPr="00401C92" w:rsidRDefault="00D12780" w:rsidP="00D12780">
      <w:pPr>
        <w:overflowPunct/>
        <w:ind w:firstLineChars="400" w:firstLine="880"/>
        <w:jc w:val="left"/>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t>ウ　事業成果・効果の検証方法</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9"/>
      </w:tblGrid>
      <w:tr w:rsidR="00401C92" w:rsidRPr="00401C92" w14:paraId="52EC0643" w14:textId="77777777" w:rsidTr="00167D84">
        <w:tc>
          <w:tcPr>
            <w:tcW w:w="8985" w:type="dxa"/>
            <w:shd w:val="clear" w:color="auto" w:fill="auto"/>
          </w:tcPr>
          <w:p w14:paraId="02EC5B98" w14:textId="77777777" w:rsidR="00F10F84" w:rsidRPr="00401C92" w:rsidRDefault="00F10F84" w:rsidP="00D12780">
            <w:pPr>
              <w:overflowPunct/>
              <w:jc w:val="left"/>
              <w:textAlignment w:val="auto"/>
              <w:rPr>
                <w:rFonts w:ascii="Century" w:hAnsi="Century" w:cs="Times New Roman" w:hint="default"/>
                <w:i/>
                <w:color w:val="000000" w:themeColor="text1"/>
                <w:kern w:val="2"/>
                <w:szCs w:val="22"/>
              </w:rPr>
            </w:pPr>
          </w:p>
          <w:p w14:paraId="785AEABB" w14:textId="0D6D8CAC" w:rsidR="00D12780" w:rsidRPr="00401C92" w:rsidRDefault="00D12780" w:rsidP="00D12780">
            <w:pPr>
              <w:overflowPunct/>
              <w:jc w:val="left"/>
              <w:textAlignment w:val="auto"/>
              <w:rPr>
                <w:rFonts w:ascii="Century" w:hAnsi="Century" w:cs="Times New Roman" w:hint="default"/>
                <w:color w:val="000000" w:themeColor="text1"/>
                <w:kern w:val="2"/>
                <w:szCs w:val="22"/>
              </w:rPr>
            </w:pPr>
          </w:p>
        </w:tc>
      </w:tr>
    </w:tbl>
    <w:p w14:paraId="43B91BC5" w14:textId="657F819B" w:rsidR="00D12780" w:rsidRPr="00401C92" w:rsidRDefault="00F10F84" w:rsidP="00F10F84">
      <w:pPr>
        <w:overflowPunct/>
        <w:ind w:firstLineChars="300" w:firstLine="660"/>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（注）１　イの目標の達成状況を確認できる成果指標を記載すること。</w:t>
      </w:r>
    </w:p>
    <w:p w14:paraId="679BF8A3" w14:textId="6F67ACED" w:rsidR="00F10F84" w:rsidRPr="00401C92" w:rsidRDefault="00F10F84" w:rsidP="00E33B50">
      <w:pPr>
        <w:overflowPunct/>
        <w:ind w:leftChars="300" w:left="1540" w:hangingChars="400" w:hanging="880"/>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 xml:space="preserve">　　　２　上記指標の計測・確認方法を明らかにし、事業の実施前後を比較し、検証する方法を記載すること。</w:t>
      </w:r>
    </w:p>
    <w:p w14:paraId="7BD86868" w14:textId="77777777" w:rsidR="00F10F84" w:rsidRPr="00401C92" w:rsidRDefault="00F10F84" w:rsidP="00D12780">
      <w:pPr>
        <w:overflowPunct/>
        <w:ind w:firstLineChars="400" w:firstLine="880"/>
        <w:jc w:val="left"/>
        <w:textAlignment w:val="auto"/>
        <w:rPr>
          <w:rFonts w:ascii="Century" w:hAnsi="Century" w:cs="Times New Roman" w:hint="default"/>
          <w:color w:val="000000" w:themeColor="text1"/>
          <w:kern w:val="2"/>
          <w:szCs w:val="22"/>
        </w:rPr>
      </w:pPr>
    </w:p>
    <w:p w14:paraId="2F6B2FD5" w14:textId="77777777" w:rsidR="00D12780" w:rsidRPr="00401C92" w:rsidRDefault="00D12780" w:rsidP="00D12780">
      <w:pPr>
        <w:overflowPunct/>
        <w:ind w:firstLineChars="400" w:firstLine="880"/>
        <w:jc w:val="left"/>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lastRenderedPageBreak/>
        <w:t>エ　目標年度までの事業活動</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9"/>
      </w:tblGrid>
      <w:tr w:rsidR="00401C92" w:rsidRPr="00401C92" w14:paraId="0910A075" w14:textId="77777777" w:rsidTr="00167D84">
        <w:tc>
          <w:tcPr>
            <w:tcW w:w="8985" w:type="dxa"/>
            <w:shd w:val="clear" w:color="auto" w:fill="auto"/>
          </w:tcPr>
          <w:p w14:paraId="2338B868" w14:textId="77777777" w:rsidR="00F10F84" w:rsidRPr="00401C92" w:rsidRDefault="00F10F84" w:rsidP="00D12780">
            <w:pPr>
              <w:overflowPunct/>
              <w:jc w:val="left"/>
              <w:textAlignment w:val="auto"/>
              <w:rPr>
                <w:rFonts w:ascii="Century" w:hAnsi="Century" w:cs="Times New Roman" w:hint="default"/>
                <w:i/>
                <w:color w:val="000000" w:themeColor="text1"/>
                <w:kern w:val="2"/>
                <w:szCs w:val="22"/>
              </w:rPr>
            </w:pPr>
          </w:p>
          <w:p w14:paraId="3E16BAFF" w14:textId="3EBA6B8A" w:rsidR="00D12780" w:rsidRPr="00401C92" w:rsidRDefault="00D12780" w:rsidP="00D12780">
            <w:pPr>
              <w:overflowPunct/>
              <w:jc w:val="left"/>
              <w:textAlignment w:val="auto"/>
              <w:rPr>
                <w:rFonts w:ascii="Century" w:hAnsi="Century" w:cs="Times New Roman" w:hint="default"/>
                <w:i/>
                <w:color w:val="000000" w:themeColor="text1"/>
                <w:kern w:val="2"/>
                <w:szCs w:val="22"/>
              </w:rPr>
            </w:pPr>
          </w:p>
        </w:tc>
      </w:tr>
    </w:tbl>
    <w:p w14:paraId="5DE8577C" w14:textId="56590BA3" w:rsidR="00D12780" w:rsidRPr="00401C92" w:rsidRDefault="00F10F84" w:rsidP="00E33B50">
      <w:pPr>
        <w:overflowPunct/>
        <w:ind w:leftChars="100" w:left="1276" w:hangingChars="480" w:hanging="1056"/>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 xml:space="preserve">　　（注</w:t>
      </w:r>
      <w:r w:rsidR="00373DF3" w:rsidRPr="00401C92">
        <w:rPr>
          <w:rFonts w:ascii="Century" w:hAnsi="Century" w:cs="Times New Roman"/>
          <w:color w:val="000000" w:themeColor="text1"/>
          <w:kern w:val="2"/>
          <w:szCs w:val="22"/>
        </w:rPr>
        <w:t>）</w:t>
      </w:r>
      <w:r w:rsidRPr="00401C92">
        <w:rPr>
          <w:rFonts w:ascii="Century" w:hAnsi="Century" w:cs="Times New Roman"/>
          <w:color w:val="000000" w:themeColor="text1"/>
          <w:kern w:val="2"/>
          <w:szCs w:val="22"/>
        </w:rPr>
        <w:t xml:space="preserve">　イにおいて、第２年度又は第３年度に目標値を設定した場合は、設定した年度に取り組む予定の事業内容を記載すること。</w:t>
      </w:r>
    </w:p>
    <w:p w14:paraId="04AD1D08" w14:textId="77777777" w:rsidR="00F10F84" w:rsidRPr="00401C92" w:rsidRDefault="00F10F84" w:rsidP="00D12780">
      <w:pPr>
        <w:overflowPunct/>
        <w:ind w:firstLineChars="100" w:firstLine="220"/>
        <w:jc w:val="left"/>
        <w:textAlignment w:val="auto"/>
        <w:rPr>
          <w:rFonts w:ascii="Century" w:hAnsi="Century" w:cs="Times New Roman" w:hint="default"/>
          <w:color w:val="000000" w:themeColor="text1"/>
          <w:kern w:val="2"/>
          <w:szCs w:val="22"/>
        </w:rPr>
      </w:pPr>
    </w:p>
    <w:p w14:paraId="3571059E" w14:textId="77777777" w:rsidR="00D12780" w:rsidRPr="00401C92" w:rsidRDefault="00D12780" w:rsidP="00D12780">
      <w:pPr>
        <w:overflowPunct/>
        <w:ind w:firstLineChars="100" w:firstLine="220"/>
        <w:jc w:val="left"/>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t>（５）事業内容</w:t>
      </w:r>
    </w:p>
    <w:p w14:paraId="4BF14282" w14:textId="4F3E3BA2" w:rsidR="00D12780" w:rsidRPr="00401C92" w:rsidRDefault="00D12780" w:rsidP="00D12780">
      <w:pPr>
        <w:overflowPunct/>
        <w:ind w:firstLineChars="400" w:firstLine="880"/>
        <w:jc w:val="left"/>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t>ア　農山漁村発イノベーション・地産地消推進協議会の</w:t>
      </w:r>
      <w:r w:rsidR="008A1346">
        <w:rPr>
          <w:rFonts w:ascii="ＭＳ ゴシック" w:eastAsia="ＭＳ ゴシック" w:hAnsi="ＭＳ ゴシック" w:cs="Times New Roman"/>
          <w:color w:val="000000" w:themeColor="text1"/>
          <w:kern w:val="2"/>
          <w:szCs w:val="22"/>
        </w:rPr>
        <w:t>設置</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2082"/>
        <w:gridCol w:w="2082"/>
        <w:gridCol w:w="2082"/>
      </w:tblGrid>
      <w:tr w:rsidR="00401C92" w:rsidRPr="00401C92" w14:paraId="5CED72D2" w14:textId="77777777" w:rsidTr="00167D84">
        <w:tc>
          <w:tcPr>
            <w:tcW w:w="2250" w:type="dxa"/>
            <w:shd w:val="clear" w:color="auto" w:fill="auto"/>
          </w:tcPr>
          <w:p w14:paraId="01915357" w14:textId="77777777" w:rsidR="00D12780" w:rsidRPr="00401C92" w:rsidRDefault="00D12780" w:rsidP="00D12780">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名称</w:t>
            </w:r>
          </w:p>
        </w:tc>
        <w:tc>
          <w:tcPr>
            <w:tcW w:w="2251" w:type="dxa"/>
            <w:shd w:val="clear" w:color="auto" w:fill="auto"/>
          </w:tcPr>
          <w:p w14:paraId="3F36E97A" w14:textId="77777777" w:rsidR="00D12780" w:rsidRPr="00401C92" w:rsidRDefault="00D12780" w:rsidP="00D12780">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設置年月日</w:t>
            </w:r>
          </w:p>
        </w:tc>
        <w:tc>
          <w:tcPr>
            <w:tcW w:w="2251" w:type="dxa"/>
            <w:shd w:val="clear" w:color="auto" w:fill="auto"/>
          </w:tcPr>
          <w:p w14:paraId="38A7C1FE" w14:textId="77777777" w:rsidR="00D12780" w:rsidRPr="00401C92" w:rsidRDefault="00D12780" w:rsidP="00D12780">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構成員</w:t>
            </w:r>
          </w:p>
        </w:tc>
        <w:tc>
          <w:tcPr>
            <w:tcW w:w="2251" w:type="dxa"/>
            <w:shd w:val="clear" w:color="auto" w:fill="auto"/>
          </w:tcPr>
          <w:p w14:paraId="16C9F5F5" w14:textId="77777777" w:rsidR="00D12780" w:rsidRPr="00401C92" w:rsidRDefault="00D12780" w:rsidP="00D12780">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事務局</w:t>
            </w:r>
          </w:p>
        </w:tc>
      </w:tr>
      <w:tr w:rsidR="00D12780" w:rsidRPr="00401C92" w14:paraId="3FD666B5" w14:textId="77777777" w:rsidTr="00167D84">
        <w:tc>
          <w:tcPr>
            <w:tcW w:w="2250" w:type="dxa"/>
            <w:shd w:val="clear" w:color="auto" w:fill="auto"/>
          </w:tcPr>
          <w:p w14:paraId="1C5AD2AF" w14:textId="77777777" w:rsidR="00D12780" w:rsidRPr="00401C92" w:rsidRDefault="00D12780" w:rsidP="00D12780">
            <w:pPr>
              <w:overflowPunct/>
              <w:jc w:val="left"/>
              <w:textAlignment w:val="auto"/>
              <w:rPr>
                <w:rFonts w:ascii="Century" w:hAnsi="Century" w:cs="Times New Roman" w:hint="default"/>
                <w:color w:val="000000" w:themeColor="text1"/>
                <w:kern w:val="2"/>
                <w:szCs w:val="22"/>
              </w:rPr>
            </w:pPr>
          </w:p>
        </w:tc>
        <w:tc>
          <w:tcPr>
            <w:tcW w:w="2251" w:type="dxa"/>
            <w:shd w:val="clear" w:color="auto" w:fill="auto"/>
          </w:tcPr>
          <w:p w14:paraId="635148BB" w14:textId="77777777" w:rsidR="00D12780" w:rsidRPr="00401C92" w:rsidRDefault="00D12780" w:rsidP="00D12780">
            <w:pPr>
              <w:overflowPunct/>
              <w:jc w:val="left"/>
              <w:textAlignment w:val="auto"/>
              <w:rPr>
                <w:rFonts w:ascii="Century" w:hAnsi="Century" w:cs="Times New Roman" w:hint="default"/>
                <w:color w:val="000000" w:themeColor="text1"/>
                <w:kern w:val="2"/>
                <w:szCs w:val="22"/>
              </w:rPr>
            </w:pPr>
          </w:p>
        </w:tc>
        <w:tc>
          <w:tcPr>
            <w:tcW w:w="2251" w:type="dxa"/>
            <w:shd w:val="clear" w:color="auto" w:fill="auto"/>
          </w:tcPr>
          <w:p w14:paraId="406020E0" w14:textId="77777777" w:rsidR="00D12780" w:rsidRPr="00401C92" w:rsidRDefault="00D12780" w:rsidP="00D12780">
            <w:pPr>
              <w:overflowPunct/>
              <w:jc w:val="left"/>
              <w:textAlignment w:val="auto"/>
              <w:rPr>
                <w:rFonts w:ascii="Century" w:hAnsi="Century" w:cs="Times New Roman" w:hint="default"/>
                <w:color w:val="000000" w:themeColor="text1"/>
                <w:kern w:val="2"/>
                <w:szCs w:val="22"/>
              </w:rPr>
            </w:pPr>
          </w:p>
        </w:tc>
        <w:tc>
          <w:tcPr>
            <w:tcW w:w="2251" w:type="dxa"/>
            <w:shd w:val="clear" w:color="auto" w:fill="auto"/>
          </w:tcPr>
          <w:p w14:paraId="42D9FD47" w14:textId="77777777" w:rsidR="00D12780" w:rsidRPr="00401C92" w:rsidRDefault="00D12780" w:rsidP="00D12780">
            <w:pPr>
              <w:overflowPunct/>
              <w:jc w:val="left"/>
              <w:textAlignment w:val="auto"/>
              <w:rPr>
                <w:rFonts w:ascii="Century" w:hAnsi="Century" w:cs="Times New Roman" w:hint="default"/>
                <w:color w:val="000000" w:themeColor="text1"/>
                <w:kern w:val="2"/>
                <w:szCs w:val="22"/>
              </w:rPr>
            </w:pPr>
          </w:p>
        </w:tc>
      </w:tr>
    </w:tbl>
    <w:p w14:paraId="1300BB19" w14:textId="77777777" w:rsidR="0071047D" w:rsidRPr="00401C92" w:rsidRDefault="0071047D" w:rsidP="00D12780">
      <w:pPr>
        <w:overflowPunct/>
        <w:ind w:firstLineChars="100" w:firstLine="220"/>
        <w:jc w:val="left"/>
        <w:textAlignment w:val="auto"/>
        <w:rPr>
          <w:rFonts w:ascii="Century" w:hAnsi="Century" w:cs="Times New Roman" w:hint="default"/>
          <w:color w:val="000000" w:themeColor="text1"/>
          <w:kern w:val="2"/>
          <w:szCs w:val="22"/>
        </w:rPr>
      </w:pPr>
    </w:p>
    <w:p w14:paraId="6A1525F5" w14:textId="77777777" w:rsidR="00D12780" w:rsidRPr="00401C92" w:rsidRDefault="00D12780" w:rsidP="00D12780">
      <w:pPr>
        <w:overflowPunct/>
        <w:ind w:firstLineChars="400" w:firstLine="880"/>
        <w:jc w:val="left"/>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t>イ　農山漁村発イノベーション・地産地消推進協議会の開催</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2082"/>
        <w:gridCol w:w="2082"/>
        <w:gridCol w:w="2082"/>
      </w:tblGrid>
      <w:tr w:rsidR="00401C92" w:rsidRPr="00401C92" w14:paraId="4E42439E" w14:textId="77777777" w:rsidTr="00167D84">
        <w:tc>
          <w:tcPr>
            <w:tcW w:w="2250" w:type="dxa"/>
            <w:shd w:val="clear" w:color="auto" w:fill="auto"/>
          </w:tcPr>
          <w:p w14:paraId="485E1CF7" w14:textId="77777777" w:rsidR="00D12780" w:rsidRPr="00401C92" w:rsidRDefault="00D12780" w:rsidP="00D12780">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実施時期</w:t>
            </w:r>
          </w:p>
        </w:tc>
        <w:tc>
          <w:tcPr>
            <w:tcW w:w="2251" w:type="dxa"/>
            <w:shd w:val="clear" w:color="auto" w:fill="auto"/>
          </w:tcPr>
          <w:p w14:paraId="5D8A1E53" w14:textId="77777777" w:rsidR="00D12780" w:rsidRPr="00401C92" w:rsidRDefault="00D12780" w:rsidP="00D12780">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実施内容</w:t>
            </w:r>
          </w:p>
        </w:tc>
        <w:tc>
          <w:tcPr>
            <w:tcW w:w="2251" w:type="dxa"/>
            <w:shd w:val="clear" w:color="auto" w:fill="auto"/>
          </w:tcPr>
          <w:p w14:paraId="16BA33E4" w14:textId="77777777" w:rsidR="00D12780" w:rsidRPr="00401C92" w:rsidRDefault="00D12780" w:rsidP="00D12780">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実施場所</w:t>
            </w:r>
          </w:p>
        </w:tc>
        <w:tc>
          <w:tcPr>
            <w:tcW w:w="2251" w:type="dxa"/>
            <w:shd w:val="clear" w:color="auto" w:fill="auto"/>
          </w:tcPr>
          <w:p w14:paraId="00656E39" w14:textId="77777777" w:rsidR="00D12780" w:rsidRPr="00401C92" w:rsidRDefault="00D12780" w:rsidP="00D12780">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備考</w:t>
            </w:r>
          </w:p>
        </w:tc>
      </w:tr>
      <w:tr w:rsidR="00401C92" w:rsidRPr="00401C92" w14:paraId="1170C641" w14:textId="77777777" w:rsidTr="00167D84">
        <w:tc>
          <w:tcPr>
            <w:tcW w:w="2250" w:type="dxa"/>
            <w:shd w:val="clear" w:color="auto" w:fill="auto"/>
          </w:tcPr>
          <w:p w14:paraId="5F28E61B" w14:textId="77777777" w:rsidR="00D12780" w:rsidRPr="00401C92" w:rsidRDefault="00D12780" w:rsidP="00D12780">
            <w:pPr>
              <w:overflowPunct/>
              <w:jc w:val="left"/>
              <w:textAlignment w:val="auto"/>
              <w:rPr>
                <w:rFonts w:ascii="Century" w:hAnsi="Century" w:cs="Times New Roman" w:hint="default"/>
                <w:color w:val="000000" w:themeColor="text1"/>
                <w:kern w:val="2"/>
                <w:szCs w:val="22"/>
              </w:rPr>
            </w:pPr>
          </w:p>
        </w:tc>
        <w:tc>
          <w:tcPr>
            <w:tcW w:w="2251" w:type="dxa"/>
            <w:shd w:val="clear" w:color="auto" w:fill="auto"/>
          </w:tcPr>
          <w:p w14:paraId="3F107CA4" w14:textId="77777777" w:rsidR="00D12780" w:rsidRPr="00401C92" w:rsidRDefault="00D12780" w:rsidP="00D12780">
            <w:pPr>
              <w:overflowPunct/>
              <w:jc w:val="left"/>
              <w:textAlignment w:val="auto"/>
              <w:rPr>
                <w:rFonts w:ascii="Century" w:hAnsi="Century" w:cs="Times New Roman" w:hint="default"/>
                <w:color w:val="000000" w:themeColor="text1"/>
                <w:kern w:val="2"/>
                <w:szCs w:val="22"/>
              </w:rPr>
            </w:pPr>
          </w:p>
        </w:tc>
        <w:tc>
          <w:tcPr>
            <w:tcW w:w="2251" w:type="dxa"/>
            <w:shd w:val="clear" w:color="auto" w:fill="auto"/>
          </w:tcPr>
          <w:p w14:paraId="768A6974" w14:textId="77777777" w:rsidR="00D12780" w:rsidRPr="00401C92" w:rsidRDefault="00D12780" w:rsidP="00D12780">
            <w:pPr>
              <w:overflowPunct/>
              <w:jc w:val="left"/>
              <w:textAlignment w:val="auto"/>
              <w:rPr>
                <w:rFonts w:ascii="Century" w:hAnsi="Century" w:cs="Times New Roman" w:hint="default"/>
                <w:color w:val="000000" w:themeColor="text1"/>
                <w:kern w:val="2"/>
                <w:szCs w:val="22"/>
              </w:rPr>
            </w:pPr>
          </w:p>
        </w:tc>
        <w:tc>
          <w:tcPr>
            <w:tcW w:w="2251" w:type="dxa"/>
            <w:shd w:val="clear" w:color="auto" w:fill="auto"/>
          </w:tcPr>
          <w:p w14:paraId="36FC8B17" w14:textId="77777777" w:rsidR="00D12780" w:rsidRPr="00401C92" w:rsidRDefault="00D12780" w:rsidP="00D12780">
            <w:pPr>
              <w:overflowPunct/>
              <w:jc w:val="left"/>
              <w:textAlignment w:val="auto"/>
              <w:rPr>
                <w:rFonts w:ascii="Century" w:hAnsi="Century" w:cs="Times New Roman" w:hint="default"/>
                <w:color w:val="000000" w:themeColor="text1"/>
                <w:kern w:val="2"/>
                <w:szCs w:val="22"/>
              </w:rPr>
            </w:pPr>
          </w:p>
        </w:tc>
      </w:tr>
      <w:tr w:rsidR="00D12780" w:rsidRPr="00401C92" w14:paraId="44A99632" w14:textId="77777777" w:rsidTr="00167D84">
        <w:tc>
          <w:tcPr>
            <w:tcW w:w="4501" w:type="dxa"/>
            <w:gridSpan w:val="2"/>
            <w:shd w:val="clear" w:color="auto" w:fill="auto"/>
          </w:tcPr>
          <w:p w14:paraId="2E72575F" w14:textId="77777777" w:rsidR="00D12780" w:rsidRPr="00401C92" w:rsidRDefault="00D12780" w:rsidP="00D12780">
            <w:pPr>
              <w:overflowPunct/>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戦略の策定（更新）予定年月日</w:t>
            </w:r>
          </w:p>
        </w:tc>
        <w:tc>
          <w:tcPr>
            <w:tcW w:w="4502" w:type="dxa"/>
            <w:gridSpan w:val="2"/>
            <w:shd w:val="clear" w:color="auto" w:fill="auto"/>
          </w:tcPr>
          <w:p w14:paraId="738EB458" w14:textId="77777777" w:rsidR="00D12780" w:rsidRPr="00401C92" w:rsidRDefault="00D12780" w:rsidP="00D12780">
            <w:pPr>
              <w:overflowPunct/>
              <w:jc w:val="left"/>
              <w:textAlignment w:val="auto"/>
              <w:rPr>
                <w:rFonts w:ascii="Century" w:hAnsi="Century" w:cs="Times New Roman" w:hint="default"/>
                <w:color w:val="000000" w:themeColor="text1"/>
                <w:kern w:val="2"/>
                <w:szCs w:val="22"/>
              </w:rPr>
            </w:pPr>
          </w:p>
        </w:tc>
      </w:tr>
    </w:tbl>
    <w:p w14:paraId="38F3CA51" w14:textId="77777777" w:rsidR="00D12780" w:rsidRPr="00401C92" w:rsidRDefault="00D12780" w:rsidP="00D12780">
      <w:pPr>
        <w:overflowPunct/>
        <w:ind w:firstLineChars="100" w:firstLine="220"/>
        <w:jc w:val="left"/>
        <w:textAlignment w:val="auto"/>
        <w:rPr>
          <w:rFonts w:ascii="Century" w:hAnsi="Century" w:cs="Times New Roman" w:hint="default"/>
          <w:color w:val="000000" w:themeColor="text1"/>
          <w:kern w:val="2"/>
          <w:szCs w:val="22"/>
        </w:rPr>
      </w:pPr>
    </w:p>
    <w:p w14:paraId="7BA54A35" w14:textId="77777777" w:rsidR="00D12780" w:rsidRPr="00401C92" w:rsidRDefault="00D12780" w:rsidP="00D12780">
      <w:pPr>
        <w:overflowPunct/>
        <w:ind w:firstLineChars="400" w:firstLine="880"/>
        <w:jc w:val="left"/>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t>ウ　戦略に基づく交流会の開催</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2082"/>
        <w:gridCol w:w="2082"/>
        <w:gridCol w:w="2082"/>
      </w:tblGrid>
      <w:tr w:rsidR="00401C92" w:rsidRPr="00401C92" w14:paraId="56AFF673" w14:textId="77777777" w:rsidTr="00167D84">
        <w:tc>
          <w:tcPr>
            <w:tcW w:w="2250" w:type="dxa"/>
            <w:shd w:val="clear" w:color="auto" w:fill="auto"/>
          </w:tcPr>
          <w:p w14:paraId="0F1CC9B8" w14:textId="77777777" w:rsidR="00D12780" w:rsidRPr="00401C92" w:rsidRDefault="00D12780" w:rsidP="00D12780">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実施時期</w:t>
            </w:r>
          </w:p>
        </w:tc>
        <w:tc>
          <w:tcPr>
            <w:tcW w:w="2251" w:type="dxa"/>
            <w:shd w:val="clear" w:color="auto" w:fill="auto"/>
          </w:tcPr>
          <w:p w14:paraId="5E735210" w14:textId="77777777" w:rsidR="00D12780" w:rsidRPr="00401C92" w:rsidRDefault="00D12780" w:rsidP="00D12780">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実施内容</w:t>
            </w:r>
          </w:p>
        </w:tc>
        <w:tc>
          <w:tcPr>
            <w:tcW w:w="2251" w:type="dxa"/>
            <w:shd w:val="clear" w:color="auto" w:fill="auto"/>
          </w:tcPr>
          <w:p w14:paraId="09200ED3" w14:textId="77777777" w:rsidR="00D12780" w:rsidRPr="00401C92" w:rsidRDefault="00D12780" w:rsidP="00D12780">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実施場所</w:t>
            </w:r>
          </w:p>
        </w:tc>
        <w:tc>
          <w:tcPr>
            <w:tcW w:w="2251" w:type="dxa"/>
            <w:shd w:val="clear" w:color="auto" w:fill="auto"/>
          </w:tcPr>
          <w:p w14:paraId="2DE5746B" w14:textId="77777777" w:rsidR="00D12780" w:rsidRPr="00401C92" w:rsidRDefault="00D12780" w:rsidP="00D12780">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参加人数</w:t>
            </w:r>
          </w:p>
        </w:tc>
      </w:tr>
      <w:tr w:rsidR="00D12780" w:rsidRPr="00401C92" w14:paraId="4A47FCAB" w14:textId="77777777" w:rsidTr="00167D84">
        <w:tc>
          <w:tcPr>
            <w:tcW w:w="2250" w:type="dxa"/>
            <w:shd w:val="clear" w:color="auto" w:fill="auto"/>
          </w:tcPr>
          <w:p w14:paraId="378E81DB" w14:textId="77777777" w:rsidR="00D12780" w:rsidRPr="00401C92" w:rsidRDefault="00D12780" w:rsidP="00D12780">
            <w:pPr>
              <w:overflowPunct/>
              <w:jc w:val="left"/>
              <w:textAlignment w:val="auto"/>
              <w:rPr>
                <w:rFonts w:ascii="Century" w:hAnsi="Century" w:cs="Times New Roman" w:hint="default"/>
                <w:color w:val="000000" w:themeColor="text1"/>
                <w:kern w:val="2"/>
                <w:szCs w:val="22"/>
              </w:rPr>
            </w:pPr>
          </w:p>
        </w:tc>
        <w:tc>
          <w:tcPr>
            <w:tcW w:w="2251" w:type="dxa"/>
            <w:shd w:val="clear" w:color="auto" w:fill="auto"/>
          </w:tcPr>
          <w:p w14:paraId="71186D7F" w14:textId="77777777" w:rsidR="00D12780" w:rsidRPr="00401C92" w:rsidRDefault="00D12780" w:rsidP="00D12780">
            <w:pPr>
              <w:overflowPunct/>
              <w:jc w:val="left"/>
              <w:textAlignment w:val="auto"/>
              <w:rPr>
                <w:rFonts w:ascii="Century" w:hAnsi="Century" w:cs="Times New Roman" w:hint="default"/>
                <w:color w:val="000000" w:themeColor="text1"/>
                <w:kern w:val="2"/>
                <w:szCs w:val="22"/>
              </w:rPr>
            </w:pPr>
          </w:p>
        </w:tc>
        <w:tc>
          <w:tcPr>
            <w:tcW w:w="2251" w:type="dxa"/>
            <w:shd w:val="clear" w:color="auto" w:fill="auto"/>
          </w:tcPr>
          <w:p w14:paraId="512D9127" w14:textId="77777777" w:rsidR="00D12780" w:rsidRPr="00401C92" w:rsidRDefault="00D12780" w:rsidP="00D12780">
            <w:pPr>
              <w:overflowPunct/>
              <w:jc w:val="left"/>
              <w:textAlignment w:val="auto"/>
              <w:rPr>
                <w:rFonts w:ascii="Century" w:hAnsi="Century" w:cs="Times New Roman" w:hint="default"/>
                <w:color w:val="000000" w:themeColor="text1"/>
                <w:kern w:val="2"/>
                <w:szCs w:val="22"/>
              </w:rPr>
            </w:pPr>
          </w:p>
        </w:tc>
        <w:tc>
          <w:tcPr>
            <w:tcW w:w="2251" w:type="dxa"/>
            <w:shd w:val="clear" w:color="auto" w:fill="auto"/>
          </w:tcPr>
          <w:p w14:paraId="5C267449" w14:textId="77777777" w:rsidR="00D12780" w:rsidRPr="00401C92" w:rsidRDefault="00D12780" w:rsidP="00D12780">
            <w:pPr>
              <w:overflowPunct/>
              <w:jc w:val="left"/>
              <w:textAlignment w:val="auto"/>
              <w:rPr>
                <w:rFonts w:ascii="Century" w:hAnsi="Century" w:cs="Times New Roman" w:hint="default"/>
                <w:color w:val="000000" w:themeColor="text1"/>
                <w:kern w:val="2"/>
                <w:szCs w:val="22"/>
              </w:rPr>
            </w:pPr>
          </w:p>
        </w:tc>
      </w:tr>
    </w:tbl>
    <w:p w14:paraId="46B51864" w14:textId="77777777" w:rsidR="00D12780" w:rsidRPr="00401C92" w:rsidRDefault="00D12780" w:rsidP="00D12780">
      <w:pPr>
        <w:overflowPunct/>
        <w:ind w:firstLineChars="100" w:firstLine="220"/>
        <w:jc w:val="left"/>
        <w:textAlignment w:val="auto"/>
        <w:rPr>
          <w:rFonts w:ascii="Century" w:hAnsi="Century" w:cs="Times New Roman" w:hint="default"/>
          <w:color w:val="000000" w:themeColor="text1"/>
          <w:kern w:val="2"/>
          <w:szCs w:val="22"/>
        </w:rPr>
      </w:pPr>
    </w:p>
    <w:p w14:paraId="7C900406" w14:textId="2E5C1A2E" w:rsidR="00D12780" w:rsidRPr="00401C92" w:rsidRDefault="00DA0F94" w:rsidP="00DA0F94">
      <w:pPr>
        <w:widowControl/>
        <w:overflowPunct/>
        <w:jc w:val="left"/>
        <w:textAlignment w:val="auto"/>
        <w:rPr>
          <w:rFonts w:ascii="ＭＳ ゴシック" w:eastAsia="ＭＳ ゴシック" w:hAnsi="ＭＳ ゴシック" w:cs="Times New Roman" w:hint="default"/>
          <w:color w:val="000000" w:themeColor="text1"/>
          <w:kern w:val="2"/>
          <w:szCs w:val="22"/>
        </w:rPr>
      </w:pPr>
      <w:r w:rsidRPr="00401C92">
        <w:rPr>
          <w:rFonts w:ascii="Century" w:hAnsi="Century" w:cs="Times New Roman" w:hint="default"/>
          <w:color w:val="000000" w:themeColor="text1"/>
          <w:kern w:val="2"/>
          <w:szCs w:val="22"/>
        </w:rPr>
        <w:br w:type="page"/>
      </w:r>
      <w:r w:rsidR="00D12780" w:rsidRPr="00401C92">
        <w:rPr>
          <w:rFonts w:ascii="ＭＳ ゴシック" w:eastAsia="ＭＳ ゴシック" w:hAnsi="ＭＳ ゴシック" w:cs="Times New Roman"/>
          <w:color w:val="000000" w:themeColor="text1"/>
          <w:kern w:val="2"/>
          <w:szCs w:val="22"/>
        </w:rPr>
        <w:lastRenderedPageBreak/>
        <w:t>別添４　人材育成研修会の開催</w:t>
      </w:r>
    </w:p>
    <w:p w14:paraId="3BF75151" w14:textId="77777777" w:rsidR="00D12780" w:rsidRPr="00401C92" w:rsidRDefault="00D12780" w:rsidP="00D12780">
      <w:pPr>
        <w:overflowPunct/>
        <w:ind w:leftChars="100" w:left="880" w:hangingChars="300" w:hanging="660"/>
        <w:jc w:val="left"/>
        <w:textAlignment w:val="auto"/>
        <w:rPr>
          <w:rFonts w:ascii="ＭＳ ゴシック" w:eastAsia="ＭＳ ゴシック" w:hAnsi="ＭＳ ゴシック" w:cs="Times New Roman" w:hint="default"/>
          <w:color w:val="000000" w:themeColor="text1"/>
          <w:kern w:val="2"/>
          <w:szCs w:val="22"/>
        </w:rPr>
      </w:pPr>
    </w:p>
    <w:p w14:paraId="19F76313" w14:textId="77777777" w:rsidR="00D12780" w:rsidRPr="00401C92" w:rsidRDefault="00D12780" w:rsidP="00D12780">
      <w:pPr>
        <w:overflowPunct/>
        <w:ind w:leftChars="100" w:left="880" w:hangingChars="300" w:hanging="660"/>
        <w:jc w:val="left"/>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t>１　事業の目的及び効果等</w:t>
      </w:r>
    </w:p>
    <w:p w14:paraId="42A090CA" w14:textId="77777777" w:rsidR="00D12780" w:rsidRPr="00401C92" w:rsidRDefault="00D12780" w:rsidP="00D12780">
      <w:pPr>
        <w:overflowPunct/>
        <w:jc w:val="left"/>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t xml:space="preserve">　（１）事業の目的</w:t>
      </w: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8"/>
      </w:tblGrid>
      <w:tr w:rsidR="00401C92" w:rsidRPr="00401C92" w14:paraId="2D42A8CB" w14:textId="77777777" w:rsidTr="00167D84">
        <w:tc>
          <w:tcPr>
            <w:tcW w:w="8702" w:type="dxa"/>
            <w:shd w:val="clear" w:color="auto" w:fill="auto"/>
          </w:tcPr>
          <w:p w14:paraId="071CF5DA" w14:textId="77777777" w:rsidR="00352271" w:rsidRPr="00401C92" w:rsidRDefault="00352271" w:rsidP="00D12780">
            <w:pPr>
              <w:overflowPunct/>
              <w:jc w:val="left"/>
              <w:textAlignment w:val="auto"/>
              <w:rPr>
                <w:rFonts w:ascii="Century" w:hAnsi="Century" w:cs="Times New Roman" w:hint="default"/>
                <w:i/>
                <w:color w:val="000000" w:themeColor="text1"/>
                <w:kern w:val="2"/>
                <w:szCs w:val="22"/>
              </w:rPr>
            </w:pPr>
          </w:p>
          <w:p w14:paraId="2C755B77" w14:textId="3A9553CD" w:rsidR="00D12780" w:rsidRPr="00401C92" w:rsidRDefault="00D12780" w:rsidP="00D12780">
            <w:pPr>
              <w:overflowPunct/>
              <w:jc w:val="left"/>
              <w:textAlignment w:val="auto"/>
              <w:rPr>
                <w:rFonts w:ascii="ＭＳ ゴシック" w:eastAsia="ＭＳ ゴシック" w:hAnsi="Century" w:cs="Times New Roman" w:hint="default"/>
                <w:iCs/>
                <w:color w:val="000000" w:themeColor="text1"/>
                <w:kern w:val="2"/>
                <w:szCs w:val="22"/>
              </w:rPr>
            </w:pPr>
          </w:p>
        </w:tc>
      </w:tr>
    </w:tbl>
    <w:p w14:paraId="71522EF0" w14:textId="5BEF2ABA" w:rsidR="00D12780" w:rsidRPr="00401C92" w:rsidRDefault="00352271" w:rsidP="00D12780">
      <w:pPr>
        <w:overflowPunct/>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 xml:space="preserve">　　　（注）１　地域の課題と</w:t>
      </w:r>
      <w:r w:rsidR="00B909D9">
        <w:rPr>
          <w:rFonts w:ascii="Century" w:hAnsi="Century" w:cs="Times New Roman"/>
          <w:color w:val="000000" w:themeColor="text1"/>
          <w:kern w:val="2"/>
          <w:szCs w:val="22"/>
        </w:rPr>
        <w:t>、</w:t>
      </w:r>
      <w:r w:rsidRPr="00401C92">
        <w:rPr>
          <w:rFonts w:ascii="Century" w:hAnsi="Century" w:cs="Times New Roman"/>
          <w:color w:val="000000" w:themeColor="text1"/>
          <w:kern w:val="2"/>
          <w:szCs w:val="22"/>
        </w:rPr>
        <w:t>課題を踏まえた事業の目的を記載すること。</w:t>
      </w:r>
    </w:p>
    <w:p w14:paraId="6075A833" w14:textId="701882E4" w:rsidR="00352271" w:rsidRPr="00401C92" w:rsidRDefault="00352271" w:rsidP="00E33B50">
      <w:pPr>
        <w:overflowPunct/>
        <w:ind w:left="1540" w:hangingChars="700" w:hanging="1540"/>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 xml:space="preserve">　　　　　　２　人材育成研修会が農山漁村発イノベーションの取組にどのように寄与するか記載すること。</w:t>
      </w:r>
    </w:p>
    <w:p w14:paraId="7627F2B1" w14:textId="414F1CC4" w:rsidR="00352271" w:rsidRPr="00401C92" w:rsidRDefault="00352271" w:rsidP="00D12780">
      <w:pPr>
        <w:overflowPunct/>
        <w:jc w:val="left"/>
        <w:textAlignment w:val="auto"/>
        <w:rPr>
          <w:rFonts w:ascii="Century" w:hAnsi="Century" w:cs="Times New Roman" w:hint="default"/>
          <w:color w:val="000000" w:themeColor="text1"/>
          <w:kern w:val="2"/>
          <w:szCs w:val="22"/>
        </w:rPr>
      </w:pPr>
    </w:p>
    <w:p w14:paraId="130F5D8D" w14:textId="77777777" w:rsidR="006A3E7D" w:rsidRPr="00401C92" w:rsidRDefault="006A3E7D" w:rsidP="00D12780">
      <w:pPr>
        <w:overflowPunct/>
        <w:jc w:val="left"/>
        <w:textAlignment w:val="auto"/>
        <w:rPr>
          <w:rFonts w:ascii="Century" w:hAnsi="Century" w:cs="Times New Roman" w:hint="default"/>
          <w:color w:val="000000" w:themeColor="text1"/>
          <w:kern w:val="2"/>
          <w:szCs w:val="22"/>
        </w:rPr>
      </w:pPr>
    </w:p>
    <w:p w14:paraId="78DF9A0E" w14:textId="77777777" w:rsidR="00D12780" w:rsidRPr="00401C92" w:rsidRDefault="00D12780" w:rsidP="00D12780">
      <w:pPr>
        <w:overflowPunct/>
        <w:ind w:firstLineChars="100" w:firstLine="220"/>
        <w:jc w:val="left"/>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t>（２）事業の効果</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9"/>
      </w:tblGrid>
      <w:tr w:rsidR="00401C92" w:rsidRPr="00401C92" w14:paraId="26CE3401" w14:textId="77777777" w:rsidTr="00167D84">
        <w:tc>
          <w:tcPr>
            <w:tcW w:w="8647" w:type="dxa"/>
            <w:shd w:val="clear" w:color="auto" w:fill="auto"/>
          </w:tcPr>
          <w:p w14:paraId="66EBB72B" w14:textId="1D3D76CE" w:rsidR="00D12780" w:rsidRPr="00401C92" w:rsidRDefault="00D12780" w:rsidP="00D12780">
            <w:pPr>
              <w:overflowPunct/>
              <w:jc w:val="left"/>
              <w:textAlignment w:val="auto"/>
              <w:rPr>
                <w:rFonts w:ascii="Century" w:hAnsi="Century" w:cs="Times New Roman" w:hint="default"/>
                <w:iCs/>
                <w:color w:val="000000" w:themeColor="text1"/>
                <w:kern w:val="2"/>
                <w:szCs w:val="22"/>
              </w:rPr>
            </w:pPr>
          </w:p>
          <w:p w14:paraId="0F1EAC8C" w14:textId="38852510" w:rsidR="00352271" w:rsidRPr="00401C92" w:rsidRDefault="00352271" w:rsidP="00D12780">
            <w:pPr>
              <w:overflowPunct/>
              <w:jc w:val="left"/>
              <w:textAlignment w:val="auto"/>
              <w:rPr>
                <w:rFonts w:ascii="Century" w:hAnsi="Century" w:cs="Times New Roman" w:hint="default"/>
                <w:iCs/>
                <w:color w:val="000000" w:themeColor="text1"/>
                <w:kern w:val="2"/>
                <w:szCs w:val="22"/>
              </w:rPr>
            </w:pPr>
          </w:p>
        </w:tc>
      </w:tr>
    </w:tbl>
    <w:p w14:paraId="4FADC63B" w14:textId="4BC4295A" w:rsidR="00D12780" w:rsidRPr="00401C92" w:rsidRDefault="00352271" w:rsidP="00352271">
      <w:pPr>
        <w:overflowPunct/>
        <w:ind w:leftChars="100" w:left="1540" w:hangingChars="600" w:hanging="1320"/>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 xml:space="preserve">　　（注）１　事業で実施する取組が地域農業や地域経済にどのように波及するか記載すること。</w:t>
      </w:r>
    </w:p>
    <w:p w14:paraId="3F733BFC" w14:textId="7D594299" w:rsidR="00352271" w:rsidRDefault="00352271" w:rsidP="00E33B50">
      <w:pPr>
        <w:overflowPunct/>
        <w:ind w:leftChars="100" w:left="1540" w:hangingChars="600" w:hanging="1320"/>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 xml:space="preserve">　　　　　２　人材育成研修会に参加した人材がどのように農山漁村発イノベーションの取組を進めていくか等を記載すること。</w:t>
      </w:r>
    </w:p>
    <w:p w14:paraId="645CED8D" w14:textId="74A40B44" w:rsidR="00E5480B" w:rsidRPr="00401C92" w:rsidRDefault="00E5480B" w:rsidP="00E33B50">
      <w:pPr>
        <w:overflowPunct/>
        <w:ind w:leftChars="100" w:left="1540" w:hangingChars="600" w:hanging="1320"/>
        <w:jc w:val="left"/>
        <w:textAlignment w:val="auto"/>
        <w:rPr>
          <w:rFonts w:ascii="Century" w:hAnsi="Century" w:cs="Times New Roman" w:hint="default"/>
          <w:color w:val="000000" w:themeColor="text1"/>
          <w:kern w:val="2"/>
          <w:szCs w:val="22"/>
        </w:rPr>
      </w:pPr>
      <w:r>
        <w:rPr>
          <w:rFonts w:ascii="Century" w:hAnsi="Century" w:cs="Times New Roman"/>
          <w:color w:val="000000" w:themeColor="text1"/>
          <w:kern w:val="2"/>
          <w:szCs w:val="22"/>
        </w:rPr>
        <w:t xml:space="preserve">　　　　　３　デジタル技術の活用により、どのように農山漁村発イノベーションの取組の効率化に貢献するか等を記載すること。</w:t>
      </w:r>
    </w:p>
    <w:p w14:paraId="39BC15F9" w14:textId="4F84B59A" w:rsidR="00352271" w:rsidRPr="00401C92" w:rsidRDefault="00352271" w:rsidP="00D12780">
      <w:pPr>
        <w:overflowPunct/>
        <w:ind w:firstLineChars="100" w:firstLine="220"/>
        <w:jc w:val="left"/>
        <w:textAlignment w:val="auto"/>
        <w:rPr>
          <w:rFonts w:ascii="Century" w:hAnsi="Century" w:cs="Times New Roman" w:hint="default"/>
          <w:color w:val="000000" w:themeColor="text1"/>
          <w:kern w:val="2"/>
          <w:szCs w:val="22"/>
        </w:rPr>
      </w:pPr>
    </w:p>
    <w:p w14:paraId="3137A472" w14:textId="77777777" w:rsidR="006A3E7D" w:rsidRPr="00401C92" w:rsidRDefault="006A3E7D" w:rsidP="00D12780">
      <w:pPr>
        <w:overflowPunct/>
        <w:ind w:firstLineChars="100" w:firstLine="220"/>
        <w:jc w:val="left"/>
        <w:textAlignment w:val="auto"/>
        <w:rPr>
          <w:rFonts w:ascii="Century" w:hAnsi="Century" w:cs="Times New Roman" w:hint="default"/>
          <w:color w:val="000000" w:themeColor="text1"/>
          <w:kern w:val="2"/>
          <w:szCs w:val="22"/>
        </w:rPr>
      </w:pPr>
    </w:p>
    <w:p w14:paraId="589AA44B" w14:textId="77777777" w:rsidR="00D12780" w:rsidRPr="00401C92" w:rsidRDefault="00D12780" w:rsidP="00D12780">
      <w:pPr>
        <w:overflowPunct/>
        <w:ind w:firstLineChars="100" w:firstLine="220"/>
        <w:jc w:val="left"/>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t>（３）事業の実施方針</w:t>
      </w:r>
    </w:p>
    <w:p w14:paraId="3F9DA970" w14:textId="77777777" w:rsidR="00D12780" w:rsidRPr="00401C92" w:rsidRDefault="00D12780" w:rsidP="00D12780">
      <w:pPr>
        <w:overflowPunct/>
        <w:ind w:firstLineChars="100" w:firstLine="220"/>
        <w:jc w:val="left"/>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t xml:space="preserve">　　　ア　事業実施年度の実施方針</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9"/>
      </w:tblGrid>
      <w:tr w:rsidR="00401C92" w:rsidRPr="00401C92" w14:paraId="047DDE93" w14:textId="77777777" w:rsidTr="00167D84">
        <w:tc>
          <w:tcPr>
            <w:tcW w:w="8985" w:type="dxa"/>
            <w:shd w:val="clear" w:color="auto" w:fill="auto"/>
          </w:tcPr>
          <w:p w14:paraId="062C0D98" w14:textId="77777777" w:rsidR="00356297" w:rsidRPr="00401C92" w:rsidRDefault="00356297" w:rsidP="00D12780">
            <w:pPr>
              <w:overflowPunct/>
              <w:jc w:val="left"/>
              <w:textAlignment w:val="auto"/>
              <w:rPr>
                <w:rFonts w:ascii="Century" w:hAnsi="Century" w:cs="Times New Roman" w:hint="default"/>
                <w:i/>
                <w:color w:val="000000" w:themeColor="text1"/>
                <w:kern w:val="2"/>
                <w:szCs w:val="22"/>
              </w:rPr>
            </w:pPr>
          </w:p>
          <w:p w14:paraId="494C058D" w14:textId="5262AE70" w:rsidR="00D12780" w:rsidRPr="00401C92" w:rsidRDefault="00D12780" w:rsidP="00D12780">
            <w:pPr>
              <w:overflowPunct/>
              <w:jc w:val="left"/>
              <w:textAlignment w:val="auto"/>
              <w:rPr>
                <w:rFonts w:ascii="Century" w:hAnsi="Century" w:cs="Times New Roman" w:hint="default"/>
                <w:iCs/>
                <w:color w:val="000000" w:themeColor="text1"/>
                <w:kern w:val="2"/>
                <w:szCs w:val="22"/>
              </w:rPr>
            </w:pPr>
          </w:p>
        </w:tc>
      </w:tr>
    </w:tbl>
    <w:p w14:paraId="00B4BC1E" w14:textId="50CE4C22" w:rsidR="00356297" w:rsidRPr="00401C92" w:rsidRDefault="00356297" w:rsidP="00D12780">
      <w:pPr>
        <w:overflowPunct/>
        <w:ind w:firstLineChars="100" w:firstLine="220"/>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 xml:space="preserve">　　（注）１　事業実施年度における人材育成研修会の内容を具体的に記載すること。</w:t>
      </w:r>
    </w:p>
    <w:p w14:paraId="154BA0C7" w14:textId="236EDE11" w:rsidR="00356297" w:rsidRPr="00401C92" w:rsidRDefault="00356297" w:rsidP="00D12780">
      <w:pPr>
        <w:overflowPunct/>
        <w:ind w:firstLineChars="100" w:firstLine="220"/>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 xml:space="preserve">　　　　　２　事業効果を高める方策を記載すること。</w:t>
      </w:r>
    </w:p>
    <w:p w14:paraId="218CE7C5" w14:textId="77777777" w:rsidR="00356297" w:rsidRPr="00401C92" w:rsidRDefault="00356297" w:rsidP="00D12780">
      <w:pPr>
        <w:overflowPunct/>
        <w:ind w:firstLineChars="100" w:firstLine="220"/>
        <w:jc w:val="left"/>
        <w:textAlignment w:val="auto"/>
        <w:rPr>
          <w:rFonts w:ascii="Century" w:hAnsi="Century" w:cs="Times New Roman" w:hint="default"/>
          <w:color w:val="000000" w:themeColor="text1"/>
          <w:kern w:val="2"/>
          <w:szCs w:val="22"/>
        </w:rPr>
      </w:pPr>
    </w:p>
    <w:p w14:paraId="3221C06E" w14:textId="77777777" w:rsidR="00D12780" w:rsidRPr="00401C92" w:rsidRDefault="00D12780" w:rsidP="00D12780">
      <w:pPr>
        <w:overflowPunct/>
        <w:ind w:firstLineChars="100" w:firstLine="220"/>
        <w:jc w:val="left"/>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t xml:space="preserve">　　　イ　事業実施年度以降の実施方針</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9"/>
      </w:tblGrid>
      <w:tr w:rsidR="00401C92" w:rsidRPr="00401C92" w14:paraId="575223E7" w14:textId="77777777" w:rsidTr="00167D84">
        <w:tc>
          <w:tcPr>
            <w:tcW w:w="8985" w:type="dxa"/>
            <w:shd w:val="clear" w:color="auto" w:fill="auto"/>
          </w:tcPr>
          <w:p w14:paraId="6CB74FF2" w14:textId="2ECAE9E9" w:rsidR="00D12780" w:rsidRPr="00401C92" w:rsidRDefault="00D12780" w:rsidP="00D12780">
            <w:pPr>
              <w:overflowPunct/>
              <w:jc w:val="left"/>
              <w:textAlignment w:val="auto"/>
              <w:rPr>
                <w:rFonts w:ascii="Century" w:hAnsi="Century" w:cs="Times New Roman" w:hint="default"/>
                <w:iCs/>
                <w:color w:val="000000" w:themeColor="text1"/>
                <w:kern w:val="2"/>
                <w:szCs w:val="22"/>
              </w:rPr>
            </w:pPr>
          </w:p>
          <w:p w14:paraId="53E019FF" w14:textId="13B39DBE" w:rsidR="006A3E7D" w:rsidRPr="00401C92" w:rsidRDefault="006A3E7D" w:rsidP="00D12780">
            <w:pPr>
              <w:overflowPunct/>
              <w:jc w:val="left"/>
              <w:textAlignment w:val="auto"/>
              <w:rPr>
                <w:rFonts w:ascii="Century" w:hAnsi="Century" w:cs="Times New Roman" w:hint="default"/>
                <w:iCs/>
                <w:color w:val="000000" w:themeColor="text1"/>
                <w:kern w:val="2"/>
                <w:szCs w:val="22"/>
              </w:rPr>
            </w:pPr>
          </w:p>
        </w:tc>
      </w:tr>
    </w:tbl>
    <w:p w14:paraId="05382DB6" w14:textId="6DE9DB18" w:rsidR="00D12780" w:rsidRPr="00401C92" w:rsidRDefault="006A3E7D" w:rsidP="00401C92">
      <w:pPr>
        <w:overflowPunct/>
        <w:ind w:leftChars="100" w:left="1133" w:hangingChars="415" w:hanging="913"/>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 xml:space="preserve">　　（注）事業実施年度以降の農山漁村発イノベーションを推進するための取組及びスケジュールを記載すること。</w:t>
      </w:r>
    </w:p>
    <w:p w14:paraId="0A400ED1" w14:textId="3EAC788A" w:rsidR="006A3E7D" w:rsidRPr="00401C92" w:rsidRDefault="006A3E7D" w:rsidP="00D12780">
      <w:pPr>
        <w:overflowPunct/>
        <w:ind w:firstLineChars="100" w:firstLine="220"/>
        <w:jc w:val="left"/>
        <w:textAlignment w:val="auto"/>
        <w:rPr>
          <w:rFonts w:ascii="Century" w:hAnsi="Century" w:cs="Times New Roman" w:hint="default"/>
          <w:color w:val="000000" w:themeColor="text1"/>
          <w:kern w:val="2"/>
          <w:szCs w:val="22"/>
        </w:rPr>
      </w:pPr>
    </w:p>
    <w:p w14:paraId="799918C7" w14:textId="77777777" w:rsidR="006A3E7D" w:rsidRPr="00401C92" w:rsidRDefault="006A3E7D" w:rsidP="00D12780">
      <w:pPr>
        <w:overflowPunct/>
        <w:ind w:firstLineChars="100" w:firstLine="220"/>
        <w:jc w:val="left"/>
        <w:textAlignment w:val="auto"/>
        <w:rPr>
          <w:rFonts w:ascii="Century" w:hAnsi="Century" w:cs="Times New Roman" w:hint="default"/>
          <w:color w:val="000000" w:themeColor="text1"/>
          <w:kern w:val="2"/>
          <w:szCs w:val="22"/>
        </w:rPr>
      </w:pPr>
    </w:p>
    <w:p w14:paraId="573E5BF5" w14:textId="77777777" w:rsidR="00D12780" w:rsidRPr="00401C92" w:rsidRDefault="00D12780" w:rsidP="00D12780">
      <w:pPr>
        <w:overflowPunct/>
        <w:ind w:firstLineChars="100" w:firstLine="220"/>
        <w:jc w:val="left"/>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t>（４）事業の成果目標</w:t>
      </w:r>
    </w:p>
    <w:p w14:paraId="0E5AB2BA" w14:textId="77777777" w:rsidR="00D12780" w:rsidRPr="00401C92" w:rsidRDefault="00D12780" w:rsidP="00D12780">
      <w:pPr>
        <w:overflowPunct/>
        <w:ind w:firstLineChars="400" w:firstLine="880"/>
        <w:jc w:val="left"/>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t>ア　成果目標の概要</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9"/>
      </w:tblGrid>
      <w:tr w:rsidR="00401C92" w:rsidRPr="00401C92" w14:paraId="08FA0DEB" w14:textId="77777777" w:rsidTr="00167D84">
        <w:tc>
          <w:tcPr>
            <w:tcW w:w="8985" w:type="dxa"/>
            <w:shd w:val="clear" w:color="auto" w:fill="auto"/>
          </w:tcPr>
          <w:p w14:paraId="4887528D" w14:textId="397C66B6" w:rsidR="00D12780" w:rsidRPr="00401C92" w:rsidRDefault="00D12780" w:rsidP="00D12780">
            <w:pPr>
              <w:overflowPunct/>
              <w:jc w:val="left"/>
              <w:textAlignment w:val="auto"/>
              <w:rPr>
                <w:rFonts w:ascii="Century" w:hAnsi="Century" w:cs="Times New Roman" w:hint="default"/>
                <w:i/>
                <w:color w:val="000000" w:themeColor="text1"/>
                <w:kern w:val="2"/>
                <w:szCs w:val="22"/>
              </w:rPr>
            </w:pPr>
          </w:p>
          <w:p w14:paraId="0A76C1EB" w14:textId="77777777" w:rsidR="00D12780" w:rsidRPr="00401C92" w:rsidRDefault="00D12780" w:rsidP="00D12780">
            <w:pPr>
              <w:overflowPunct/>
              <w:jc w:val="left"/>
              <w:textAlignment w:val="auto"/>
              <w:rPr>
                <w:rFonts w:ascii="Century" w:hAnsi="Century" w:cs="Times New Roman" w:hint="default"/>
                <w:color w:val="000000" w:themeColor="text1"/>
                <w:kern w:val="2"/>
                <w:szCs w:val="22"/>
              </w:rPr>
            </w:pPr>
          </w:p>
        </w:tc>
      </w:tr>
    </w:tbl>
    <w:p w14:paraId="7BF4B706" w14:textId="3671DEFE" w:rsidR="00D12780" w:rsidRPr="00401C92" w:rsidRDefault="006A3E7D" w:rsidP="00D12780">
      <w:pPr>
        <w:overflowPunct/>
        <w:ind w:firstLineChars="100" w:firstLine="220"/>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 xml:space="preserve">　　（注）</w:t>
      </w:r>
      <w:r w:rsidR="00373DF3" w:rsidRPr="00401C92">
        <w:rPr>
          <w:rFonts w:ascii="Century" w:hAnsi="Century" w:cs="Times New Roman"/>
          <w:color w:val="000000" w:themeColor="text1"/>
          <w:kern w:val="2"/>
          <w:szCs w:val="22"/>
        </w:rPr>
        <w:t xml:space="preserve">　</w:t>
      </w:r>
      <w:r w:rsidRPr="00401C92">
        <w:rPr>
          <w:rFonts w:ascii="Century" w:hAnsi="Century" w:cs="Times New Roman"/>
          <w:color w:val="000000" w:themeColor="text1"/>
          <w:kern w:val="2"/>
          <w:szCs w:val="22"/>
        </w:rPr>
        <w:t>達成すべき定量的な数値目標を記載すること。</w:t>
      </w:r>
    </w:p>
    <w:p w14:paraId="1C56B774" w14:textId="77777777" w:rsidR="006A3E7D" w:rsidRPr="00401C92" w:rsidRDefault="006A3E7D" w:rsidP="00D12780">
      <w:pPr>
        <w:overflowPunct/>
        <w:ind w:firstLineChars="100" w:firstLine="220"/>
        <w:jc w:val="left"/>
        <w:textAlignment w:val="auto"/>
        <w:rPr>
          <w:rFonts w:ascii="Century" w:hAnsi="Century" w:cs="Times New Roman" w:hint="default"/>
          <w:color w:val="000000" w:themeColor="text1"/>
          <w:kern w:val="2"/>
          <w:szCs w:val="22"/>
        </w:rPr>
      </w:pPr>
    </w:p>
    <w:p w14:paraId="761E6C65" w14:textId="77777777" w:rsidR="00D12780" w:rsidRPr="00401C92" w:rsidRDefault="00D12780" w:rsidP="00D12780">
      <w:pPr>
        <w:overflowPunct/>
        <w:ind w:firstLineChars="100" w:firstLine="220"/>
        <w:jc w:val="left"/>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t xml:space="preserve">　　　イ　定量的な目標の推移</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1688"/>
        <w:gridCol w:w="1687"/>
        <w:gridCol w:w="1687"/>
        <w:gridCol w:w="1687"/>
      </w:tblGrid>
      <w:tr w:rsidR="00401C92" w:rsidRPr="00401C92" w14:paraId="30B01F97" w14:textId="77777777" w:rsidTr="00167D84">
        <w:tc>
          <w:tcPr>
            <w:tcW w:w="1799" w:type="dxa"/>
            <w:shd w:val="clear" w:color="auto" w:fill="auto"/>
          </w:tcPr>
          <w:p w14:paraId="08314B6B" w14:textId="77777777" w:rsidR="00D12780" w:rsidRPr="00401C92" w:rsidRDefault="00D12780" w:rsidP="00D12780">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定量的な目標</w:t>
            </w:r>
          </w:p>
        </w:tc>
        <w:tc>
          <w:tcPr>
            <w:tcW w:w="1801" w:type="dxa"/>
            <w:shd w:val="clear" w:color="auto" w:fill="auto"/>
          </w:tcPr>
          <w:p w14:paraId="6626EA90" w14:textId="77777777" w:rsidR="00D12780" w:rsidRPr="00401C92" w:rsidRDefault="00D12780" w:rsidP="00D12780">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事業実施前年度</w:t>
            </w:r>
          </w:p>
          <w:p w14:paraId="7E0173F8" w14:textId="77777777" w:rsidR="00D12780" w:rsidRPr="00401C92" w:rsidRDefault="00D12780" w:rsidP="00D12780">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　年）</w:t>
            </w:r>
          </w:p>
        </w:tc>
        <w:tc>
          <w:tcPr>
            <w:tcW w:w="1801" w:type="dxa"/>
            <w:shd w:val="clear" w:color="auto" w:fill="auto"/>
          </w:tcPr>
          <w:p w14:paraId="18CAF33F" w14:textId="77777777" w:rsidR="00D12780" w:rsidRPr="00401C92" w:rsidRDefault="00D12780" w:rsidP="00D12780">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事業実施年度</w:t>
            </w:r>
          </w:p>
          <w:p w14:paraId="3CE27EFF" w14:textId="77777777" w:rsidR="00D12780" w:rsidRPr="00401C92" w:rsidRDefault="00D12780" w:rsidP="00D12780">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　年）</w:t>
            </w:r>
          </w:p>
        </w:tc>
        <w:tc>
          <w:tcPr>
            <w:tcW w:w="1801" w:type="dxa"/>
            <w:shd w:val="clear" w:color="auto" w:fill="auto"/>
          </w:tcPr>
          <w:p w14:paraId="582EBE93" w14:textId="77777777" w:rsidR="00D12780" w:rsidRPr="00401C92" w:rsidRDefault="00D12780" w:rsidP="00D12780">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第２年度</w:t>
            </w:r>
          </w:p>
          <w:p w14:paraId="1451E140" w14:textId="77777777" w:rsidR="00D12780" w:rsidRPr="00401C92" w:rsidRDefault="00D12780" w:rsidP="00D12780">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　年）</w:t>
            </w:r>
          </w:p>
        </w:tc>
        <w:tc>
          <w:tcPr>
            <w:tcW w:w="1801" w:type="dxa"/>
            <w:shd w:val="clear" w:color="auto" w:fill="auto"/>
          </w:tcPr>
          <w:p w14:paraId="243B118B" w14:textId="77777777" w:rsidR="00D12780" w:rsidRPr="00401C92" w:rsidRDefault="00D12780" w:rsidP="00D12780">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第３年度</w:t>
            </w:r>
          </w:p>
          <w:p w14:paraId="091CCB4E" w14:textId="77777777" w:rsidR="00D12780" w:rsidRPr="00401C92" w:rsidRDefault="00D12780" w:rsidP="00D12780">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　年）</w:t>
            </w:r>
          </w:p>
        </w:tc>
      </w:tr>
      <w:tr w:rsidR="00401C92" w:rsidRPr="00401C92" w14:paraId="5CC0DB83" w14:textId="77777777" w:rsidTr="00167D84">
        <w:tc>
          <w:tcPr>
            <w:tcW w:w="1799" w:type="dxa"/>
            <w:shd w:val="clear" w:color="auto" w:fill="auto"/>
          </w:tcPr>
          <w:p w14:paraId="6FB8BCCB" w14:textId="77777777" w:rsidR="00D12780" w:rsidRPr="00401C92" w:rsidRDefault="00D12780" w:rsidP="00D12780">
            <w:pPr>
              <w:overflowPunct/>
              <w:jc w:val="left"/>
              <w:textAlignment w:val="auto"/>
              <w:rPr>
                <w:rFonts w:ascii="Century" w:hAnsi="Century" w:cs="Times New Roman" w:hint="default"/>
                <w:color w:val="000000" w:themeColor="text1"/>
                <w:kern w:val="2"/>
                <w:szCs w:val="22"/>
              </w:rPr>
            </w:pPr>
          </w:p>
          <w:p w14:paraId="1D2FA8E4" w14:textId="77777777" w:rsidR="00D12780" w:rsidRPr="00401C92" w:rsidRDefault="00D12780" w:rsidP="00D12780">
            <w:pPr>
              <w:overflowPunct/>
              <w:jc w:val="left"/>
              <w:textAlignment w:val="auto"/>
              <w:rPr>
                <w:rFonts w:ascii="Century" w:hAnsi="Century" w:cs="Times New Roman" w:hint="default"/>
                <w:color w:val="000000" w:themeColor="text1"/>
                <w:kern w:val="2"/>
                <w:szCs w:val="22"/>
              </w:rPr>
            </w:pPr>
          </w:p>
        </w:tc>
        <w:tc>
          <w:tcPr>
            <w:tcW w:w="1801" w:type="dxa"/>
            <w:shd w:val="clear" w:color="auto" w:fill="auto"/>
          </w:tcPr>
          <w:p w14:paraId="486EF118" w14:textId="77777777" w:rsidR="00D12780" w:rsidRPr="00401C92" w:rsidRDefault="00D12780" w:rsidP="00D12780">
            <w:pPr>
              <w:overflowPunct/>
              <w:jc w:val="left"/>
              <w:textAlignment w:val="auto"/>
              <w:rPr>
                <w:rFonts w:ascii="Century" w:hAnsi="Century" w:cs="Times New Roman" w:hint="default"/>
                <w:color w:val="000000" w:themeColor="text1"/>
                <w:kern w:val="2"/>
                <w:szCs w:val="22"/>
              </w:rPr>
            </w:pPr>
          </w:p>
        </w:tc>
        <w:tc>
          <w:tcPr>
            <w:tcW w:w="1801" w:type="dxa"/>
            <w:shd w:val="clear" w:color="auto" w:fill="auto"/>
          </w:tcPr>
          <w:p w14:paraId="6323FD62" w14:textId="77777777" w:rsidR="00D12780" w:rsidRPr="00401C92" w:rsidRDefault="00D12780" w:rsidP="00D12780">
            <w:pPr>
              <w:overflowPunct/>
              <w:jc w:val="left"/>
              <w:textAlignment w:val="auto"/>
              <w:rPr>
                <w:rFonts w:ascii="Century" w:hAnsi="Century" w:cs="Times New Roman" w:hint="default"/>
                <w:color w:val="000000" w:themeColor="text1"/>
                <w:kern w:val="2"/>
                <w:szCs w:val="22"/>
              </w:rPr>
            </w:pPr>
          </w:p>
        </w:tc>
        <w:tc>
          <w:tcPr>
            <w:tcW w:w="1801" w:type="dxa"/>
            <w:shd w:val="clear" w:color="auto" w:fill="auto"/>
          </w:tcPr>
          <w:p w14:paraId="76BC865E" w14:textId="77777777" w:rsidR="00D12780" w:rsidRPr="00401C92" w:rsidRDefault="00D12780" w:rsidP="00D12780">
            <w:pPr>
              <w:overflowPunct/>
              <w:jc w:val="left"/>
              <w:textAlignment w:val="auto"/>
              <w:rPr>
                <w:rFonts w:ascii="Century" w:hAnsi="Century" w:cs="Times New Roman" w:hint="default"/>
                <w:color w:val="000000" w:themeColor="text1"/>
                <w:kern w:val="2"/>
                <w:szCs w:val="22"/>
              </w:rPr>
            </w:pPr>
          </w:p>
        </w:tc>
        <w:tc>
          <w:tcPr>
            <w:tcW w:w="1801" w:type="dxa"/>
            <w:shd w:val="clear" w:color="auto" w:fill="auto"/>
          </w:tcPr>
          <w:p w14:paraId="397BC853" w14:textId="77777777" w:rsidR="00D12780" w:rsidRPr="00401C92" w:rsidRDefault="00D12780" w:rsidP="00D12780">
            <w:pPr>
              <w:overflowPunct/>
              <w:jc w:val="left"/>
              <w:textAlignment w:val="auto"/>
              <w:rPr>
                <w:rFonts w:ascii="Century" w:hAnsi="Century" w:cs="Times New Roman" w:hint="default"/>
                <w:color w:val="000000" w:themeColor="text1"/>
                <w:kern w:val="2"/>
                <w:szCs w:val="22"/>
              </w:rPr>
            </w:pPr>
          </w:p>
        </w:tc>
      </w:tr>
    </w:tbl>
    <w:p w14:paraId="6DB215BE" w14:textId="6F309384" w:rsidR="00D12780" w:rsidRPr="00401C92" w:rsidRDefault="00D12780" w:rsidP="00E33B50">
      <w:pPr>
        <w:overflowPunct/>
        <w:ind w:leftChars="100" w:left="1276" w:hangingChars="480" w:hanging="1056"/>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 xml:space="preserve">　　</w:t>
      </w:r>
      <w:r w:rsidR="006A3E7D" w:rsidRPr="00401C92">
        <w:rPr>
          <w:rFonts w:ascii="Century" w:hAnsi="Century" w:cs="Times New Roman"/>
          <w:color w:val="000000" w:themeColor="text1"/>
          <w:kern w:val="2"/>
          <w:szCs w:val="22"/>
        </w:rPr>
        <w:t>（</w:t>
      </w:r>
      <w:r w:rsidRPr="00401C92">
        <w:rPr>
          <w:rFonts w:ascii="Century" w:hAnsi="Century" w:cs="Times New Roman"/>
          <w:color w:val="000000" w:themeColor="text1"/>
          <w:kern w:val="2"/>
          <w:szCs w:val="22"/>
        </w:rPr>
        <w:t>注</w:t>
      </w:r>
      <w:r w:rsidR="006A3E7D" w:rsidRPr="00401C92">
        <w:rPr>
          <w:rFonts w:ascii="Century" w:hAnsi="Century" w:cs="Times New Roman"/>
          <w:color w:val="000000" w:themeColor="text1"/>
          <w:kern w:val="2"/>
          <w:szCs w:val="22"/>
        </w:rPr>
        <w:t xml:space="preserve">）　</w:t>
      </w:r>
      <w:r w:rsidRPr="00401C92">
        <w:rPr>
          <w:rFonts w:ascii="Century" w:hAnsi="Century" w:cs="Times New Roman"/>
          <w:color w:val="000000" w:themeColor="text1"/>
          <w:kern w:val="2"/>
          <w:szCs w:val="22"/>
        </w:rPr>
        <w:t>目標年度は事業実施年度から</w:t>
      </w:r>
      <w:r w:rsidR="00D1475C" w:rsidRPr="00401C92">
        <w:rPr>
          <w:rFonts w:ascii="Century" w:hAnsi="Century" w:cs="Times New Roman"/>
          <w:color w:val="000000" w:themeColor="text1"/>
          <w:kern w:val="2"/>
          <w:szCs w:val="22"/>
        </w:rPr>
        <w:t>原則、</w:t>
      </w:r>
      <w:r w:rsidRPr="00401C92">
        <w:rPr>
          <w:rFonts w:ascii="Century" w:hAnsi="Century" w:cs="Times New Roman"/>
          <w:color w:val="000000" w:themeColor="text1"/>
          <w:kern w:val="2"/>
          <w:szCs w:val="22"/>
        </w:rPr>
        <w:t>３年以内</w:t>
      </w:r>
      <w:r w:rsidR="00D1475C" w:rsidRPr="00401C92">
        <w:rPr>
          <w:rFonts w:ascii="Century" w:hAnsi="Century" w:cs="Times New Roman"/>
          <w:color w:val="000000" w:themeColor="text1"/>
          <w:kern w:val="2"/>
          <w:szCs w:val="22"/>
        </w:rPr>
        <w:t>又は事業実施年度</w:t>
      </w:r>
      <w:r w:rsidRPr="00401C92">
        <w:rPr>
          <w:rFonts w:ascii="Century" w:hAnsi="Century" w:cs="Times New Roman"/>
          <w:color w:val="000000" w:themeColor="text1"/>
          <w:kern w:val="2"/>
          <w:szCs w:val="22"/>
        </w:rPr>
        <w:t>とし、目標年度までの間の定量的な数値目標を記載すること。</w:t>
      </w:r>
    </w:p>
    <w:p w14:paraId="63F8FC1A" w14:textId="77777777" w:rsidR="00D12780" w:rsidRPr="00401C92" w:rsidRDefault="00D12780" w:rsidP="00D12780">
      <w:pPr>
        <w:overflowPunct/>
        <w:ind w:firstLineChars="400" w:firstLine="880"/>
        <w:jc w:val="left"/>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lastRenderedPageBreak/>
        <w:t>ウ　事業成果・効果の検証方法</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9"/>
      </w:tblGrid>
      <w:tr w:rsidR="00401C92" w:rsidRPr="00401C92" w14:paraId="7CC6871C" w14:textId="77777777" w:rsidTr="00167D84">
        <w:tc>
          <w:tcPr>
            <w:tcW w:w="8985" w:type="dxa"/>
            <w:shd w:val="clear" w:color="auto" w:fill="auto"/>
          </w:tcPr>
          <w:p w14:paraId="58315448" w14:textId="2A811858" w:rsidR="00D12780" w:rsidRPr="00401C92" w:rsidRDefault="00D12780" w:rsidP="00D12780">
            <w:pPr>
              <w:overflowPunct/>
              <w:jc w:val="left"/>
              <w:textAlignment w:val="auto"/>
              <w:rPr>
                <w:rFonts w:ascii="Century" w:hAnsi="Century" w:cs="Times New Roman" w:hint="default"/>
                <w:iCs/>
                <w:color w:val="000000" w:themeColor="text1"/>
                <w:kern w:val="2"/>
                <w:szCs w:val="22"/>
              </w:rPr>
            </w:pPr>
          </w:p>
          <w:p w14:paraId="457D8E3D" w14:textId="1D22B974" w:rsidR="006A3E7D" w:rsidRPr="00401C92" w:rsidRDefault="006A3E7D" w:rsidP="00D12780">
            <w:pPr>
              <w:overflowPunct/>
              <w:jc w:val="left"/>
              <w:textAlignment w:val="auto"/>
              <w:rPr>
                <w:rFonts w:ascii="Century" w:hAnsi="Century" w:cs="Times New Roman" w:hint="default"/>
                <w:iCs/>
                <w:color w:val="000000" w:themeColor="text1"/>
                <w:kern w:val="2"/>
                <w:szCs w:val="22"/>
              </w:rPr>
            </w:pPr>
          </w:p>
        </w:tc>
      </w:tr>
    </w:tbl>
    <w:p w14:paraId="673A2BEA" w14:textId="0D8CBC8C" w:rsidR="00D12780" w:rsidRPr="00401C92" w:rsidRDefault="006A3E7D" w:rsidP="006A3E7D">
      <w:pPr>
        <w:overflowPunct/>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 xml:space="preserve">　　　（注）１　イの目標の達成状況を確認できる成果指標を記載すること。</w:t>
      </w:r>
    </w:p>
    <w:p w14:paraId="6B29F610" w14:textId="4928378B" w:rsidR="006A3E7D" w:rsidRPr="00401C92" w:rsidRDefault="006A3E7D" w:rsidP="00E33B50">
      <w:pPr>
        <w:overflowPunct/>
        <w:ind w:left="1540" w:hangingChars="700" w:hanging="1540"/>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 xml:space="preserve">　　　　　　２　上記指標の計測・確認方法を明らかにし、事業の実施前後を比較し、検証する方法を記載すること。</w:t>
      </w:r>
    </w:p>
    <w:p w14:paraId="1AC72195" w14:textId="77777777" w:rsidR="006A3E7D" w:rsidRPr="00401C92" w:rsidRDefault="006A3E7D" w:rsidP="00D12780">
      <w:pPr>
        <w:overflowPunct/>
        <w:ind w:firstLineChars="400" w:firstLine="880"/>
        <w:jc w:val="left"/>
        <w:textAlignment w:val="auto"/>
        <w:rPr>
          <w:rFonts w:ascii="Century" w:hAnsi="Century" w:cs="Times New Roman" w:hint="default"/>
          <w:color w:val="000000" w:themeColor="text1"/>
          <w:kern w:val="2"/>
          <w:szCs w:val="22"/>
        </w:rPr>
      </w:pPr>
    </w:p>
    <w:p w14:paraId="3DB39BD5" w14:textId="77777777" w:rsidR="00D12780" w:rsidRPr="00401C92" w:rsidRDefault="00D12780" w:rsidP="00D12780">
      <w:pPr>
        <w:overflowPunct/>
        <w:ind w:firstLineChars="400" w:firstLine="880"/>
        <w:jc w:val="left"/>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t>エ　目標年度までの事業活動</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9"/>
      </w:tblGrid>
      <w:tr w:rsidR="00401C92" w:rsidRPr="00401C92" w14:paraId="4C7B4303" w14:textId="77777777" w:rsidTr="00167D84">
        <w:tc>
          <w:tcPr>
            <w:tcW w:w="8985" w:type="dxa"/>
            <w:shd w:val="clear" w:color="auto" w:fill="auto"/>
          </w:tcPr>
          <w:p w14:paraId="70A33C59" w14:textId="358FA7CF" w:rsidR="00D12780" w:rsidRPr="00401C92" w:rsidRDefault="00D12780" w:rsidP="00D12780">
            <w:pPr>
              <w:overflowPunct/>
              <w:jc w:val="left"/>
              <w:textAlignment w:val="auto"/>
              <w:rPr>
                <w:rFonts w:ascii="Century" w:hAnsi="Century" w:cs="Times New Roman" w:hint="default"/>
                <w:iCs/>
                <w:color w:val="000000" w:themeColor="text1"/>
                <w:kern w:val="2"/>
                <w:szCs w:val="22"/>
              </w:rPr>
            </w:pPr>
          </w:p>
          <w:p w14:paraId="2E6DFC78" w14:textId="2F587C3F" w:rsidR="006A3E7D" w:rsidRPr="00401C92" w:rsidRDefault="006A3E7D" w:rsidP="00D12780">
            <w:pPr>
              <w:overflowPunct/>
              <w:jc w:val="left"/>
              <w:textAlignment w:val="auto"/>
              <w:rPr>
                <w:rFonts w:ascii="Century" w:hAnsi="Century" w:cs="Times New Roman" w:hint="default"/>
                <w:iCs/>
                <w:color w:val="000000" w:themeColor="text1"/>
                <w:kern w:val="2"/>
                <w:szCs w:val="22"/>
              </w:rPr>
            </w:pPr>
          </w:p>
        </w:tc>
      </w:tr>
    </w:tbl>
    <w:p w14:paraId="2FC6A581" w14:textId="50483748" w:rsidR="00D12780" w:rsidRPr="00401C92" w:rsidRDefault="006A3E7D" w:rsidP="00E33B50">
      <w:pPr>
        <w:overflowPunct/>
        <w:ind w:leftChars="100" w:left="1276" w:hangingChars="480" w:hanging="1056"/>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 xml:space="preserve">　　（注）　イにおいて、第２年度又は第３年度に目標値を設定した場合は、設定した年度に取り組む予定の事業内容を記載すること。</w:t>
      </w:r>
    </w:p>
    <w:p w14:paraId="3F924F48" w14:textId="4DAC4935" w:rsidR="00E81BA8" w:rsidRPr="00401C92" w:rsidRDefault="00E81BA8" w:rsidP="00D12780">
      <w:pPr>
        <w:overflowPunct/>
        <w:ind w:firstLineChars="100" w:firstLine="220"/>
        <w:jc w:val="left"/>
        <w:textAlignment w:val="auto"/>
        <w:rPr>
          <w:rFonts w:ascii="Century" w:hAnsi="Century" w:cs="Times New Roman" w:hint="default"/>
          <w:color w:val="000000" w:themeColor="text1"/>
          <w:kern w:val="2"/>
          <w:szCs w:val="22"/>
        </w:rPr>
      </w:pPr>
    </w:p>
    <w:p w14:paraId="65815F74" w14:textId="77777777" w:rsidR="00527F6B" w:rsidRPr="00401C92" w:rsidRDefault="00527F6B" w:rsidP="00D12780">
      <w:pPr>
        <w:overflowPunct/>
        <w:ind w:firstLineChars="100" w:firstLine="220"/>
        <w:jc w:val="left"/>
        <w:textAlignment w:val="auto"/>
        <w:rPr>
          <w:rFonts w:ascii="Century" w:hAnsi="Century" w:cs="Times New Roman" w:hint="default"/>
          <w:color w:val="000000" w:themeColor="text1"/>
          <w:kern w:val="2"/>
          <w:szCs w:val="22"/>
        </w:rPr>
      </w:pPr>
    </w:p>
    <w:p w14:paraId="72C8106A" w14:textId="77777777" w:rsidR="00D12780" w:rsidRPr="00401C92" w:rsidRDefault="00D12780" w:rsidP="00D12780">
      <w:pPr>
        <w:overflowPunct/>
        <w:ind w:firstLineChars="100" w:firstLine="220"/>
        <w:jc w:val="left"/>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t>（５）事業内容</w:t>
      </w:r>
    </w:p>
    <w:p w14:paraId="002AA873" w14:textId="65FF3C58" w:rsidR="00D12780" w:rsidRPr="00401C92" w:rsidRDefault="00D12780" w:rsidP="00D12780">
      <w:pPr>
        <w:overflowPunct/>
        <w:ind w:firstLineChars="400" w:firstLine="880"/>
        <w:jc w:val="left"/>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t>人材育成研修会（講義</w:t>
      </w:r>
      <w:r w:rsidR="00DA0F94" w:rsidRPr="00401C92">
        <w:rPr>
          <w:rFonts w:ascii="ＭＳ ゴシック" w:eastAsia="ＭＳ ゴシック" w:hAnsi="ＭＳ ゴシック" w:cs="Times New Roman"/>
          <w:color w:val="000000" w:themeColor="text1"/>
          <w:kern w:val="2"/>
          <w:szCs w:val="22"/>
        </w:rPr>
        <w:t>・実習</w:t>
      </w:r>
      <w:r w:rsidRPr="00401C92">
        <w:rPr>
          <w:rFonts w:ascii="ＭＳ ゴシック" w:eastAsia="ＭＳ ゴシック" w:hAnsi="ＭＳ ゴシック" w:cs="Times New Roman"/>
          <w:color w:val="000000" w:themeColor="text1"/>
          <w:kern w:val="2"/>
          <w:szCs w:val="22"/>
        </w:rPr>
        <w:t>）の開催</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675"/>
        <w:gridCol w:w="1675"/>
        <w:gridCol w:w="1675"/>
        <w:gridCol w:w="1630"/>
      </w:tblGrid>
      <w:tr w:rsidR="00401C92" w:rsidRPr="00401C92" w14:paraId="6DAE339A" w14:textId="77777777" w:rsidTr="00167D84">
        <w:tc>
          <w:tcPr>
            <w:tcW w:w="1809" w:type="dxa"/>
            <w:shd w:val="clear" w:color="auto" w:fill="auto"/>
          </w:tcPr>
          <w:p w14:paraId="7F8CF3A7" w14:textId="77777777" w:rsidR="00D12780" w:rsidRPr="00401C92" w:rsidRDefault="00D12780" w:rsidP="00D12780">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名称</w:t>
            </w:r>
          </w:p>
        </w:tc>
        <w:tc>
          <w:tcPr>
            <w:tcW w:w="1811" w:type="dxa"/>
            <w:shd w:val="clear" w:color="auto" w:fill="auto"/>
          </w:tcPr>
          <w:p w14:paraId="5D6C507E" w14:textId="77777777" w:rsidR="00D12780" w:rsidRPr="00401C92" w:rsidRDefault="00D12780" w:rsidP="00D12780">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開催日</w:t>
            </w:r>
          </w:p>
        </w:tc>
        <w:tc>
          <w:tcPr>
            <w:tcW w:w="1811" w:type="dxa"/>
            <w:shd w:val="clear" w:color="auto" w:fill="auto"/>
          </w:tcPr>
          <w:p w14:paraId="1F58DF8C" w14:textId="77777777" w:rsidR="00D12780" w:rsidRPr="00401C92" w:rsidRDefault="00D12780" w:rsidP="00D12780">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開催場所</w:t>
            </w:r>
          </w:p>
        </w:tc>
        <w:tc>
          <w:tcPr>
            <w:tcW w:w="1811" w:type="dxa"/>
            <w:shd w:val="clear" w:color="auto" w:fill="auto"/>
          </w:tcPr>
          <w:p w14:paraId="2F84B54F" w14:textId="77777777" w:rsidR="00D12780" w:rsidRPr="00401C92" w:rsidRDefault="00D12780" w:rsidP="00D12780">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実施内容</w:t>
            </w:r>
          </w:p>
        </w:tc>
        <w:tc>
          <w:tcPr>
            <w:tcW w:w="1761" w:type="dxa"/>
            <w:shd w:val="clear" w:color="auto" w:fill="auto"/>
          </w:tcPr>
          <w:p w14:paraId="112C5B10" w14:textId="77777777" w:rsidR="00D12780" w:rsidRPr="00401C92" w:rsidRDefault="00D12780" w:rsidP="00D12780">
            <w:pPr>
              <w:overflowPunct/>
              <w:jc w:val="center"/>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参加人数</w:t>
            </w:r>
          </w:p>
        </w:tc>
      </w:tr>
      <w:tr w:rsidR="00401C92" w:rsidRPr="00401C92" w14:paraId="68E14629" w14:textId="77777777" w:rsidTr="00167D84">
        <w:tc>
          <w:tcPr>
            <w:tcW w:w="1809" w:type="dxa"/>
            <w:shd w:val="clear" w:color="auto" w:fill="auto"/>
          </w:tcPr>
          <w:p w14:paraId="4AB1AC22" w14:textId="77777777" w:rsidR="00D12780" w:rsidRPr="00401C92" w:rsidRDefault="00D12780" w:rsidP="00D12780">
            <w:pPr>
              <w:overflowPunct/>
              <w:jc w:val="left"/>
              <w:textAlignment w:val="auto"/>
              <w:rPr>
                <w:rFonts w:ascii="Century" w:hAnsi="Century" w:cs="Times New Roman" w:hint="default"/>
                <w:color w:val="000000" w:themeColor="text1"/>
                <w:kern w:val="2"/>
                <w:szCs w:val="22"/>
              </w:rPr>
            </w:pPr>
          </w:p>
          <w:p w14:paraId="649E1CDB" w14:textId="77777777" w:rsidR="006A3E7D" w:rsidRDefault="006A3E7D" w:rsidP="00D12780">
            <w:pPr>
              <w:overflowPunct/>
              <w:jc w:val="left"/>
              <w:textAlignment w:val="auto"/>
              <w:rPr>
                <w:rFonts w:ascii="Century" w:hAnsi="Century" w:cs="Times New Roman" w:hint="default"/>
                <w:color w:val="000000" w:themeColor="text1"/>
                <w:kern w:val="2"/>
                <w:szCs w:val="22"/>
              </w:rPr>
            </w:pPr>
          </w:p>
          <w:p w14:paraId="61D3CAFE" w14:textId="21829F94" w:rsidR="00E5480B" w:rsidRDefault="00E5480B" w:rsidP="00D12780">
            <w:pPr>
              <w:overflowPunct/>
              <w:jc w:val="left"/>
              <w:textAlignment w:val="auto"/>
              <w:rPr>
                <w:rFonts w:ascii="Century" w:hAnsi="Century" w:cs="Times New Roman" w:hint="default"/>
                <w:color w:val="000000" w:themeColor="text1"/>
                <w:kern w:val="2"/>
                <w:szCs w:val="22"/>
              </w:rPr>
            </w:pPr>
            <w:r>
              <w:rPr>
                <w:rFonts w:ascii="Century" w:hAnsi="Century" w:cs="Times New Roman"/>
                <w:color w:val="000000" w:themeColor="text1"/>
                <w:kern w:val="2"/>
                <w:szCs w:val="22"/>
              </w:rPr>
              <w:t>うちデジタル</w:t>
            </w:r>
            <w:r w:rsidR="000D6354">
              <w:rPr>
                <w:rFonts w:ascii="Century" w:hAnsi="Century" w:cs="Times New Roman"/>
                <w:color w:val="000000" w:themeColor="text1"/>
                <w:kern w:val="2"/>
                <w:szCs w:val="22"/>
              </w:rPr>
              <w:t>人材の育成</w:t>
            </w:r>
            <w:r>
              <w:rPr>
                <w:rFonts w:ascii="Century" w:hAnsi="Century" w:cs="Times New Roman"/>
                <w:color w:val="000000" w:themeColor="text1"/>
                <w:kern w:val="2"/>
                <w:szCs w:val="22"/>
              </w:rPr>
              <w:t>に関するもの</w:t>
            </w:r>
          </w:p>
          <w:p w14:paraId="4EFE7D07" w14:textId="20C5DD9E" w:rsidR="00E5480B" w:rsidRPr="00401C92" w:rsidRDefault="00E5480B" w:rsidP="00D12780">
            <w:pPr>
              <w:overflowPunct/>
              <w:jc w:val="left"/>
              <w:textAlignment w:val="auto"/>
              <w:rPr>
                <w:rFonts w:ascii="Century" w:hAnsi="Century" w:cs="Times New Roman" w:hint="default"/>
                <w:color w:val="000000" w:themeColor="text1"/>
                <w:kern w:val="2"/>
                <w:szCs w:val="22"/>
              </w:rPr>
            </w:pPr>
          </w:p>
        </w:tc>
        <w:tc>
          <w:tcPr>
            <w:tcW w:w="1811" w:type="dxa"/>
            <w:shd w:val="clear" w:color="auto" w:fill="auto"/>
          </w:tcPr>
          <w:p w14:paraId="140F468B" w14:textId="77777777" w:rsidR="00D12780" w:rsidRPr="00401C92" w:rsidRDefault="00D12780" w:rsidP="00D12780">
            <w:pPr>
              <w:overflowPunct/>
              <w:jc w:val="left"/>
              <w:textAlignment w:val="auto"/>
              <w:rPr>
                <w:rFonts w:ascii="Century" w:hAnsi="Century" w:cs="Times New Roman" w:hint="default"/>
                <w:color w:val="000000" w:themeColor="text1"/>
                <w:kern w:val="2"/>
                <w:szCs w:val="22"/>
              </w:rPr>
            </w:pPr>
          </w:p>
        </w:tc>
        <w:tc>
          <w:tcPr>
            <w:tcW w:w="1811" w:type="dxa"/>
            <w:shd w:val="clear" w:color="auto" w:fill="auto"/>
          </w:tcPr>
          <w:p w14:paraId="29120389" w14:textId="77777777" w:rsidR="00D12780" w:rsidRPr="00401C92" w:rsidRDefault="00D12780" w:rsidP="00D12780">
            <w:pPr>
              <w:overflowPunct/>
              <w:jc w:val="left"/>
              <w:textAlignment w:val="auto"/>
              <w:rPr>
                <w:rFonts w:ascii="Century" w:hAnsi="Century" w:cs="Times New Roman" w:hint="default"/>
                <w:color w:val="000000" w:themeColor="text1"/>
                <w:kern w:val="2"/>
                <w:szCs w:val="22"/>
              </w:rPr>
            </w:pPr>
          </w:p>
        </w:tc>
        <w:tc>
          <w:tcPr>
            <w:tcW w:w="1811" w:type="dxa"/>
            <w:shd w:val="clear" w:color="auto" w:fill="auto"/>
          </w:tcPr>
          <w:p w14:paraId="331E6BB9" w14:textId="77777777" w:rsidR="00D12780" w:rsidRPr="00401C92" w:rsidRDefault="00D12780" w:rsidP="00D12780">
            <w:pPr>
              <w:overflowPunct/>
              <w:jc w:val="left"/>
              <w:textAlignment w:val="auto"/>
              <w:rPr>
                <w:rFonts w:ascii="Century" w:hAnsi="Century" w:cs="Times New Roman" w:hint="default"/>
                <w:color w:val="000000" w:themeColor="text1"/>
                <w:kern w:val="2"/>
                <w:szCs w:val="22"/>
              </w:rPr>
            </w:pPr>
          </w:p>
        </w:tc>
        <w:tc>
          <w:tcPr>
            <w:tcW w:w="1761" w:type="dxa"/>
            <w:shd w:val="clear" w:color="auto" w:fill="auto"/>
          </w:tcPr>
          <w:p w14:paraId="31176097" w14:textId="77777777" w:rsidR="00D12780" w:rsidRPr="00401C92" w:rsidRDefault="00D12780" w:rsidP="00D12780">
            <w:pPr>
              <w:overflowPunct/>
              <w:jc w:val="left"/>
              <w:textAlignment w:val="auto"/>
              <w:rPr>
                <w:rFonts w:ascii="Century" w:hAnsi="Century" w:cs="Times New Roman" w:hint="default"/>
                <w:color w:val="000000" w:themeColor="text1"/>
                <w:kern w:val="2"/>
                <w:szCs w:val="22"/>
              </w:rPr>
            </w:pPr>
          </w:p>
        </w:tc>
      </w:tr>
    </w:tbl>
    <w:p w14:paraId="254D93C6" w14:textId="0C885008" w:rsidR="00D12780" w:rsidRDefault="00D12780" w:rsidP="00E5480B">
      <w:pPr>
        <w:overflowPunct/>
        <w:ind w:leftChars="100" w:left="1496" w:hangingChars="580" w:hanging="1276"/>
        <w:jc w:val="left"/>
        <w:textAlignment w:val="auto"/>
        <w:rPr>
          <w:rFonts w:ascii="Century" w:hAnsi="Century" w:cs="Times New Roman" w:hint="default"/>
          <w:color w:val="000000" w:themeColor="text1"/>
          <w:kern w:val="2"/>
          <w:szCs w:val="22"/>
        </w:rPr>
      </w:pPr>
      <w:r w:rsidRPr="00401C92">
        <w:rPr>
          <w:rFonts w:ascii="Century" w:hAnsi="Century" w:cs="Times New Roman"/>
          <w:color w:val="000000" w:themeColor="text1"/>
          <w:kern w:val="2"/>
          <w:szCs w:val="22"/>
        </w:rPr>
        <w:t xml:space="preserve">　　</w:t>
      </w:r>
      <w:r w:rsidR="006A3E7D" w:rsidRPr="00401C92">
        <w:rPr>
          <w:rFonts w:ascii="Century" w:hAnsi="Century" w:cs="Times New Roman"/>
          <w:color w:val="000000" w:themeColor="text1"/>
          <w:kern w:val="2"/>
          <w:szCs w:val="22"/>
        </w:rPr>
        <w:t>（</w:t>
      </w:r>
      <w:r w:rsidRPr="00401C92">
        <w:rPr>
          <w:rFonts w:ascii="Century" w:hAnsi="Century" w:cs="Times New Roman"/>
          <w:color w:val="000000" w:themeColor="text1"/>
          <w:kern w:val="2"/>
          <w:szCs w:val="22"/>
        </w:rPr>
        <w:t>注</w:t>
      </w:r>
      <w:r w:rsidR="006A3E7D" w:rsidRPr="00401C92">
        <w:rPr>
          <w:rFonts w:ascii="Century" w:hAnsi="Century" w:cs="Times New Roman"/>
          <w:color w:val="000000" w:themeColor="text1"/>
          <w:kern w:val="2"/>
          <w:szCs w:val="22"/>
        </w:rPr>
        <w:t>）</w:t>
      </w:r>
      <w:r w:rsidR="00E5480B">
        <w:rPr>
          <w:rFonts w:ascii="Century" w:hAnsi="Century" w:cs="Times New Roman"/>
          <w:color w:val="000000" w:themeColor="text1"/>
          <w:kern w:val="2"/>
          <w:szCs w:val="22"/>
        </w:rPr>
        <w:t>１</w:t>
      </w:r>
      <w:r w:rsidR="006A3E7D" w:rsidRPr="00401C92">
        <w:rPr>
          <w:rFonts w:ascii="Century" w:hAnsi="Century" w:cs="Times New Roman"/>
          <w:color w:val="000000" w:themeColor="text1"/>
          <w:kern w:val="2"/>
          <w:szCs w:val="22"/>
        </w:rPr>
        <w:t xml:space="preserve">　</w:t>
      </w:r>
      <w:r w:rsidRPr="00401C92">
        <w:rPr>
          <w:rFonts w:ascii="Century" w:hAnsi="Century" w:cs="Times New Roman"/>
          <w:color w:val="000000" w:themeColor="text1"/>
          <w:kern w:val="2"/>
          <w:szCs w:val="22"/>
        </w:rPr>
        <w:t>実施内容には、研修プログラムの概要、開催日数、カリキュラム数、カリキュラムの策定方針、研修生の募集方法、研修生の選定方法等について記載すること。</w:t>
      </w:r>
    </w:p>
    <w:p w14:paraId="6472F136" w14:textId="7411BD0A" w:rsidR="00E5480B" w:rsidRPr="00401C92" w:rsidRDefault="00E5480B" w:rsidP="0034274A">
      <w:pPr>
        <w:overflowPunct/>
        <w:ind w:leftChars="100" w:left="1496" w:hangingChars="580" w:hanging="1276"/>
        <w:jc w:val="left"/>
        <w:textAlignment w:val="auto"/>
        <w:rPr>
          <w:rFonts w:ascii="Century" w:hAnsi="Century" w:cs="Times New Roman" w:hint="default"/>
          <w:color w:val="000000" w:themeColor="text1"/>
          <w:kern w:val="2"/>
          <w:szCs w:val="22"/>
        </w:rPr>
      </w:pPr>
      <w:r>
        <w:rPr>
          <w:rFonts w:ascii="Century" w:hAnsi="Century" w:cs="Times New Roman"/>
          <w:color w:val="000000" w:themeColor="text1"/>
          <w:kern w:val="2"/>
          <w:szCs w:val="22"/>
        </w:rPr>
        <w:t xml:space="preserve">　　　　　２　研修会のうちデジタル</w:t>
      </w:r>
      <w:r w:rsidR="000D6354">
        <w:rPr>
          <w:rFonts w:ascii="Century" w:hAnsi="Century" w:cs="Times New Roman"/>
          <w:color w:val="000000" w:themeColor="text1"/>
          <w:kern w:val="2"/>
          <w:szCs w:val="22"/>
        </w:rPr>
        <w:t>人材の育成</w:t>
      </w:r>
      <w:r>
        <w:rPr>
          <w:rFonts w:ascii="Century" w:hAnsi="Century" w:cs="Times New Roman"/>
          <w:color w:val="000000" w:themeColor="text1"/>
          <w:kern w:val="2"/>
          <w:szCs w:val="22"/>
        </w:rPr>
        <w:t>に関するものを別に記載すること。研修会のうち一部がデジタル</w:t>
      </w:r>
      <w:r w:rsidR="000D6354">
        <w:rPr>
          <w:rFonts w:ascii="Century" w:hAnsi="Century" w:cs="Times New Roman"/>
          <w:color w:val="000000" w:themeColor="text1"/>
          <w:kern w:val="2"/>
          <w:szCs w:val="22"/>
        </w:rPr>
        <w:t>人材の育成</w:t>
      </w:r>
      <w:r>
        <w:rPr>
          <w:rFonts w:ascii="Century" w:hAnsi="Century" w:cs="Times New Roman"/>
          <w:color w:val="000000" w:themeColor="text1"/>
          <w:kern w:val="2"/>
          <w:szCs w:val="22"/>
        </w:rPr>
        <w:t>に関するものである場合は、その開催</w:t>
      </w:r>
      <w:r w:rsidR="000D6354">
        <w:rPr>
          <w:rFonts w:ascii="Century" w:hAnsi="Century" w:cs="Times New Roman"/>
          <w:color w:val="000000" w:themeColor="text1"/>
          <w:kern w:val="2"/>
          <w:szCs w:val="22"/>
        </w:rPr>
        <w:t>内容</w:t>
      </w:r>
      <w:r>
        <w:rPr>
          <w:rFonts w:ascii="Century" w:hAnsi="Century" w:cs="Times New Roman"/>
          <w:color w:val="000000" w:themeColor="text1"/>
          <w:kern w:val="2"/>
          <w:szCs w:val="22"/>
        </w:rPr>
        <w:t>が分かるように記載すること。</w:t>
      </w:r>
    </w:p>
    <w:p w14:paraId="2C2AD697" w14:textId="77777777" w:rsidR="00D12780" w:rsidRPr="00401C92" w:rsidRDefault="00D12780" w:rsidP="00D12780">
      <w:pPr>
        <w:overflowPunct/>
        <w:ind w:firstLineChars="400" w:firstLine="880"/>
        <w:jc w:val="left"/>
        <w:textAlignment w:val="auto"/>
        <w:rPr>
          <w:rFonts w:ascii="Century" w:hAnsi="Century" w:cs="Times New Roman" w:hint="default"/>
          <w:color w:val="000000" w:themeColor="text1"/>
          <w:kern w:val="2"/>
          <w:szCs w:val="22"/>
        </w:rPr>
      </w:pPr>
    </w:p>
    <w:p w14:paraId="5EFD38A7" w14:textId="77777777" w:rsidR="00D12780" w:rsidRPr="00401C92" w:rsidRDefault="00D12780" w:rsidP="00D12780">
      <w:pPr>
        <w:overflowPunct/>
        <w:ind w:leftChars="100" w:left="1320" w:hangingChars="500" w:hanging="1100"/>
        <w:jc w:val="left"/>
        <w:textAlignment w:val="auto"/>
        <w:rPr>
          <w:rFonts w:ascii="Century" w:hAnsi="Century" w:cs="Times New Roman" w:hint="default"/>
          <w:color w:val="000000" w:themeColor="text1"/>
          <w:kern w:val="2"/>
          <w:szCs w:val="22"/>
        </w:rPr>
      </w:pPr>
    </w:p>
    <w:p w14:paraId="14FB7E77" w14:textId="20792FA0" w:rsidR="0071047D" w:rsidRPr="00401C92" w:rsidRDefault="00DA0F94" w:rsidP="0071047D">
      <w:pPr>
        <w:rPr>
          <w:rFonts w:ascii="ＭＳ ゴシック" w:eastAsia="ＭＳ ゴシック" w:hAnsi="ＭＳ ゴシック" w:hint="default"/>
          <w:color w:val="000000" w:themeColor="text1"/>
          <w:spacing w:val="14"/>
          <w:sz w:val="24"/>
          <w:szCs w:val="24"/>
        </w:rPr>
      </w:pPr>
      <w:r w:rsidRPr="00401C92">
        <w:rPr>
          <w:rFonts w:ascii="ＭＳ ゴシック" w:eastAsia="ＭＳ ゴシック" w:hAnsi="ＭＳ ゴシック" w:hint="default"/>
          <w:color w:val="000000" w:themeColor="text1"/>
          <w:spacing w:val="14"/>
          <w:sz w:val="24"/>
          <w:szCs w:val="24"/>
        </w:rPr>
        <w:br w:type="page"/>
      </w:r>
      <w:r w:rsidR="0071047D" w:rsidRPr="00401C92">
        <w:rPr>
          <w:rFonts w:ascii="ＭＳ ゴシック" w:eastAsia="ＭＳ ゴシック" w:hAnsi="ＭＳ ゴシック"/>
          <w:color w:val="000000" w:themeColor="text1"/>
          <w:spacing w:val="14"/>
          <w:sz w:val="24"/>
          <w:szCs w:val="24"/>
        </w:rPr>
        <w:lastRenderedPageBreak/>
        <w:t>別紙様式</w:t>
      </w:r>
      <w:r w:rsidR="00136E1C">
        <w:rPr>
          <w:rFonts w:ascii="ＭＳ ゴシック" w:eastAsia="ＭＳ ゴシック" w:hAnsi="ＭＳ ゴシック"/>
          <w:color w:val="000000" w:themeColor="text1"/>
          <w:spacing w:val="14"/>
          <w:sz w:val="24"/>
          <w:szCs w:val="24"/>
        </w:rPr>
        <w:t>第</w:t>
      </w:r>
      <w:r w:rsidR="00F0267D" w:rsidRPr="00401C92">
        <w:rPr>
          <w:rFonts w:ascii="ＭＳ ゴシック" w:eastAsia="ＭＳ ゴシック" w:hAnsi="ＭＳ ゴシック"/>
          <w:color w:val="000000" w:themeColor="text1"/>
          <w:spacing w:val="14"/>
          <w:sz w:val="24"/>
          <w:szCs w:val="24"/>
        </w:rPr>
        <w:t>５</w:t>
      </w:r>
      <w:r w:rsidR="0071047D" w:rsidRPr="00401C92">
        <w:rPr>
          <w:rFonts w:ascii="ＭＳ ゴシック" w:eastAsia="ＭＳ ゴシック" w:hAnsi="ＭＳ ゴシック" w:hint="default"/>
          <w:color w:val="000000" w:themeColor="text1"/>
          <w:spacing w:val="14"/>
          <w:sz w:val="24"/>
          <w:szCs w:val="24"/>
        </w:rPr>
        <w:t>号</w:t>
      </w:r>
    </w:p>
    <w:p w14:paraId="0F2F4B43" w14:textId="77777777" w:rsidR="0071047D" w:rsidRPr="00401C92" w:rsidRDefault="0071047D" w:rsidP="0071047D">
      <w:pPr>
        <w:ind w:left="565" w:hangingChars="211" w:hanging="565"/>
        <w:rPr>
          <w:rFonts w:ascii="ＭＳ 明朝" w:hAnsi="ＭＳ 明朝" w:hint="default"/>
          <w:color w:val="000000" w:themeColor="text1"/>
          <w:spacing w:val="14"/>
          <w:sz w:val="24"/>
          <w:szCs w:val="24"/>
        </w:rPr>
      </w:pPr>
    </w:p>
    <w:p w14:paraId="24670D60" w14:textId="1A7864B5" w:rsidR="0071047D" w:rsidRPr="00401C92" w:rsidRDefault="0071047D" w:rsidP="00742E7C">
      <w:pPr>
        <w:wordWrap w:val="0"/>
        <w:ind w:left="565" w:hangingChars="211" w:hanging="565"/>
        <w:jc w:val="right"/>
        <w:rPr>
          <w:rFonts w:ascii="ＭＳ 明朝" w:hAnsi="ＭＳ 明朝" w:hint="default"/>
          <w:color w:val="000000" w:themeColor="text1"/>
          <w:spacing w:val="14"/>
          <w:sz w:val="24"/>
          <w:szCs w:val="24"/>
        </w:rPr>
      </w:pPr>
      <w:r w:rsidRPr="00401C92">
        <w:rPr>
          <w:rFonts w:ascii="ＭＳ 明朝" w:hAnsi="ＭＳ 明朝"/>
          <w:color w:val="000000" w:themeColor="text1"/>
          <w:spacing w:val="14"/>
          <w:sz w:val="24"/>
          <w:szCs w:val="24"/>
        </w:rPr>
        <w:tab/>
      </w:r>
      <w:r w:rsidRPr="00401C92">
        <w:rPr>
          <w:rFonts w:ascii="ＭＳ 明朝" w:hAnsi="ＭＳ 明朝"/>
          <w:color w:val="000000" w:themeColor="text1"/>
          <w:spacing w:val="14"/>
          <w:sz w:val="24"/>
          <w:szCs w:val="24"/>
        </w:rPr>
        <w:tab/>
      </w:r>
      <w:r w:rsidRPr="00401C92">
        <w:rPr>
          <w:rFonts w:ascii="ＭＳ 明朝" w:hAnsi="ＭＳ 明朝"/>
          <w:color w:val="000000" w:themeColor="text1"/>
          <w:spacing w:val="14"/>
          <w:sz w:val="24"/>
          <w:szCs w:val="24"/>
        </w:rPr>
        <w:tab/>
      </w:r>
      <w:r w:rsidRPr="00401C92">
        <w:rPr>
          <w:rFonts w:ascii="ＭＳ 明朝" w:hAnsi="ＭＳ 明朝"/>
          <w:color w:val="000000" w:themeColor="text1"/>
          <w:spacing w:val="14"/>
          <w:sz w:val="24"/>
          <w:szCs w:val="24"/>
        </w:rPr>
        <w:tab/>
      </w:r>
      <w:r w:rsidRPr="00401C92">
        <w:rPr>
          <w:rFonts w:ascii="ＭＳ 明朝" w:hAnsi="ＭＳ 明朝"/>
          <w:color w:val="000000" w:themeColor="text1"/>
          <w:spacing w:val="14"/>
          <w:sz w:val="24"/>
          <w:szCs w:val="24"/>
        </w:rPr>
        <w:tab/>
      </w:r>
      <w:r w:rsidRPr="00401C92">
        <w:rPr>
          <w:rFonts w:ascii="ＭＳ 明朝" w:hAnsi="ＭＳ 明朝"/>
          <w:color w:val="000000" w:themeColor="text1"/>
          <w:spacing w:val="14"/>
          <w:sz w:val="24"/>
          <w:szCs w:val="24"/>
        </w:rPr>
        <w:tab/>
        <w:t>番　 　　　　　　　号</w:t>
      </w:r>
      <w:r w:rsidR="00742E7C" w:rsidRPr="00401C92">
        <w:rPr>
          <w:rFonts w:ascii="ＭＳ 明朝" w:hAnsi="ＭＳ 明朝"/>
          <w:color w:val="000000" w:themeColor="text1"/>
          <w:spacing w:val="14"/>
          <w:sz w:val="24"/>
          <w:szCs w:val="24"/>
        </w:rPr>
        <w:t xml:space="preserve">　</w:t>
      </w:r>
      <w:r w:rsidR="00B909D9">
        <w:rPr>
          <w:rFonts w:ascii="ＭＳ 明朝" w:hAnsi="ＭＳ 明朝"/>
          <w:color w:val="000000" w:themeColor="text1"/>
          <w:spacing w:val="14"/>
          <w:sz w:val="24"/>
          <w:szCs w:val="24"/>
        </w:rPr>
        <w:t xml:space="preserve">　</w:t>
      </w:r>
    </w:p>
    <w:p w14:paraId="2078F305" w14:textId="17BC3BFD" w:rsidR="0071047D" w:rsidRPr="00401C92" w:rsidRDefault="0071047D" w:rsidP="00742E7C">
      <w:pPr>
        <w:wordWrap w:val="0"/>
        <w:ind w:left="565" w:hangingChars="211" w:hanging="565"/>
        <w:jc w:val="right"/>
        <w:rPr>
          <w:rFonts w:ascii="ＭＳ 明朝" w:hAnsi="ＭＳ 明朝" w:hint="default"/>
          <w:color w:val="000000" w:themeColor="text1"/>
          <w:spacing w:val="14"/>
          <w:sz w:val="24"/>
          <w:szCs w:val="24"/>
        </w:rPr>
      </w:pPr>
      <w:r w:rsidRPr="00401C92">
        <w:rPr>
          <w:rFonts w:ascii="ＭＳ 明朝" w:hAnsi="ＭＳ 明朝"/>
          <w:color w:val="000000" w:themeColor="text1"/>
          <w:spacing w:val="14"/>
          <w:sz w:val="24"/>
          <w:szCs w:val="24"/>
        </w:rPr>
        <w:t>年 　　　月　　　　日</w:t>
      </w:r>
      <w:r w:rsidR="00742E7C" w:rsidRPr="00401C92">
        <w:rPr>
          <w:rFonts w:ascii="ＭＳ 明朝" w:hAnsi="ＭＳ 明朝"/>
          <w:color w:val="000000" w:themeColor="text1"/>
          <w:spacing w:val="14"/>
          <w:sz w:val="24"/>
          <w:szCs w:val="24"/>
        </w:rPr>
        <w:t xml:space="preserve">　</w:t>
      </w:r>
      <w:r w:rsidR="00B909D9">
        <w:rPr>
          <w:rFonts w:ascii="ＭＳ 明朝" w:hAnsi="ＭＳ 明朝"/>
          <w:color w:val="000000" w:themeColor="text1"/>
          <w:spacing w:val="14"/>
          <w:sz w:val="24"/>
          <w:szCs w:val="24"/>
        </w:rPr>
        <w:t xml:space="preserve">　</w:t>
      </w:r>
    </w:p>
    <w:p w14:paraId="5B0FC3CF" w14:textId="77777777" w:rsidR="0071047D" w:rsidRPr="00401C92" w:rsidRDefault="0071047D" w:rsidP="0071047D">
      <w:pPr>
        <w:ind w:left="565" w:hangingChars="211" w:hanging="565"/>
        <w:rPr>
          <w:rFonts w:ascii="ＭＳ 明朝" w:hAnsi="ＭＳ 明朝" w:hint="default"/>
          <w:color w:val="000000" w:themeColor="text1"/>
          <w:spacing w:val="14"/>
          <w:sz w:val="24"/>
          <w:szCs w:val="24"/>
        </w:rPr>
      </w:pPr>
    </w:p>
    <w:p w14:paraId="1B9AB8E1" w14:textId="2330C242" w:rsidR="0071047D" w:rsidRPr="00401C92" w:rsidRDefault="0071047D" w:rsidP="0071047D">
      <w:pPr>
        <w:ind w:leftChars="50" w:left="110"/>
        <w:jc w:val="left"/>
        <w:rPr>
          <w:rFonts w:ascii="ＭＳ 明朝" w:hAnsi="ＭＳ 明朝" w:hint="default"/>
          <w:color w:val="000000" w:themeColor="text1"/>
          <w:spacing w:val="14"/>
          <w:sz w:val="24"/>
          <w:szCs w:val="24"/>
        </w:rPr>
      </w:pPr>
      <w:r w:rsidRPr="00401C92">
        <w:rPr>
          <w:rFonts w:ascii="ＭＳ 明朝" w:hAnsi="ＭＳ 明朝"/>
          <w:color w:val="000000" w:themeColor="text1"/>
          <w:spacing w:val="14"/>
          <w:sz w:val="24"/>
          <w:szCs w:val="24"/>
        </w:rPr>
        <w:t>農村振興局長　殿</w:t>
      </w:r>
    </w:p>
    <w:p w14:paraId="19B340D2" w14:textId="77777777" w:rsidR="0071047D" w:rsidRPr="00401C92" w:rsidRDefault="0071047D" w:rsidP="0071047D">
      <w:pPr>
        <w:ind w:left="565" w:hangingChars="211" w:hanging="565"/>
        <w:rPr>
          <w:rFonts w:ascii="ＭＳ 明朝" w:hAnsi="ＭＳ 明朝" w:hint="default"/>
          <w:color w:val="000000" w:themeColor="text1"/>
          <w:spacing w:val="14"/>
          <w:sz w:val="24"/>
          <w:szCs w:val="24"/>
        </w:rPr>
      </w:pPr>
    </w:p>
    <w:p w14:paraId="0CCA6ACB" w14:textId="77777777" w:rsidR="0071047D" w:rsidRPr="00401C92" w:rsidRDefault="0071047D" w:rsidP="0071047D">
      <w:pPr>
        <w:ind w:left="565" w:hangingChars="211" w:hanging="565"/>
        <w:rPr>
          <w:rFonts w:ascii="ＭＳ 明朝" w:hAnsi="ＭＳ 明朝" w:hint="default"/>
          <w:color w:val="000000" w:themeColor="text1"/>
          <w:spacing w:val="14"/>
          <w:sz w:val="24"/>
          <w:szCs w:val="24"/>
        </w:rPr>
      </w:pPr>
    </w:p>
    <w:p w14:paraId="4C6FB18E" w14:textId="77777777" w:rsidR="0071047D" w:rsidRPr="00401C92" w:rsidRDefault="0071047D" w:rsidP="0071047D">
      <w:pPr>
        <w:ind w:left="565" w:hangingChars="211" w:hanging="565"/>
        <w:rPr>
          <w:rFonts w:ascii="ＭＳ 明朝" w:hAnsi="ＭＳ 明朝" w:hint="default"/>
          <w:color w:val="000000" w:themeColor="text1"/>
          <w:spacing w:val="14"/>
          <w:sz w:val="24"/>
          <w:szCs w:val="24"/>
        </w:rPr>
      </w:pPr>
    </w:p>
    <w:p w14:paraId="674735FD" w14:textId="29A22ECE" w:rsidR="0071047D" w:rsidRPr="00401C92" w:rsidRDefault="0071047D" w:rsidP="0071047D">
      <w:pPr>
        <w:ind w:left="565" w:rightChars="1100" w:right="2420" w:hangingChars="211" w:hanging="565"/>
        <w:jc w:val="right"/>
        <w:rPr>
          <w:rFonts w:ascii="ＭＳ 明朝" w:hAnsi="ＭＳ 明朝" w:hint="default"/>
          <w:color w:val="000000" w:themeColor="text1"/>
          <w:spacing w:val="14"/>
          <w:sz w:val="24"/>
          <w:szCs w:val="24"/>
        </w:rPr>
      </w:pPr>
      <w:r w:rsidRPr="00401C92">
        <w:rPr>
          <w:rFonts w:ascii="ＭＳ 明朝" w:hAnsi="ＭＳ 明朝"/>
          <w:color w:val="000000" w:themeColor="text1"/>
          <w:spacing w:val="14"/>
          <w:sz w:val="24"/>
          <w:szCs w:val="24"/>
        </w:rPr>
        <w:t>事業承認者</w:t>
      </w:r>
    </w:p>
    <w:p w14:paraId="31EF238C" w14:textId="77777777" w:rsidR="0071047D" w:rsidRPr="00401C92" w:rsidRDefault="0071047D" w:rsidP="0071047D">
      <w:pPr>
        <w:ind w:left="565" w:hangingChars="211" w:hanging="565"/>
        <w:jc w:val="right"/>
        <w:rPr>
          <w:rFonts w:ascii="ＭＳ 明朝" w:hAnsi="ＭＳ 明朝" w:hint="default"/>
          <w:color w:val="000000" w:themeColor="text1"/>
          <w:spacing w:val="14"/>
          <w:sz w:val="24"/>
          <w:szCs w:val="24"/>
        </w:rPr>
      </w:pPr>
    </w:p>
    <w:p w14:paraId="3E337645" w14:textId="77777777" w:rsidR="0071047D" w:rsidRPr="00401C92" w:rsidRDefault="0071047D" w:rsidP="0071047D">
      <w:pPr>
        <w:ind w:left="565" w:hangingChars="211" w:hanging="565"/>
        <w:rPr>
          <w:rFonts w:ascii="ＭＳ 明朝" w:hAnsi="ＭＳ 明朝" w:hint="default"/>
          <w:color w:val="000000" w:themeColor="text1"/>
          <w:spacing w:val="14"/>
          <w:sz w:val="24"/>
          <w:szCs w:val="24"/>
        </w:rPr>
      </w:pPr>
    </w:p>
    <w:p w14:paraId="574D08AF" w14:textId="77777777" w:rsidR="0071047D" w:rsidRPr="00401C92" w:rsidRDefault="0071047D" w:rsidP="0071047D">
      <w:pPr>
        <w:ind w:left="565" w:hangingChars="211" w:hanging="565"/>
        <w:rPr>
          <w:rFonts w:ascii="ＭＳ 明朝" w:hAnsi="ＭＳ 明朝" w:hint="default"/>
          <w:color w:val="000000" w:themeColor="text1"/>
          <w:spacing w:val="14"/>
          <w:sz w:val="24"/>
          <w:szCs w:val="24"/>
        </w:rPr>
      </w:pPr>
    </w:p>
    <w:p w14:paraId="415316B0" w14:textId="77777777" w:rsidR="0071047D" w:rsidRPr="00401C92" w:rsidRDefault="0071047D" w:rsidP="0071047D">
      <w:pPr>
        <w:ind w:left="565" w:hangingChars="211" w:hanging="565"/>
        <w:rPr>
          <w:rFonts w:ascii="ＭＳ 明朝" w:hAnsi="ＭＳ 明朝" w:hint="default"/>
          <w:color w:val="000000" w:themeColor="text1"/>
          <w:spacing w:val="14"/>
          <w:sz w:val="24"/>
          <w:szCs w:val="24"/>
        </w:rPr>
      </w:pPr>
    </w:p>
    <w:p w14:paraId="2B9A341B" w14:textId="20FD5176" w:rsidR="0071047D" w:rsidRPr="00401C92" w:rsidRDefault="0071047D" w:rsidP="00C43780">
      <w:pPr>
        <w:ind w:leftChars="200" w:left="440" w:rightChars="360" w:right="792" w:firstLineChars="100" w:firstLine="268"/>
        <w:rPr>
          <w:rFonts w:ascii="ＭＳ 明朝" w:hAnsi="ＭＳ 明朝" w:hint="default"/>
          <w:color w:val="000000" w:themeColor="text1"/>
          <w:spacing w:val="14"/>
          <w:sz w:val="24"/>
          <w:szCs w:val="24"/>
        </w:rPr>
      </w:pPr>
      <w:r w:rsidRPr="00401C92">
        <w:rPr>
          <w:rFonts w:ascii="ＭＳ 明朝" w:hAnsi="ＭＳ 明朝"/>
          <w:color w:val="000000" w:themeColor="text1"/>
          <w:spacing w:val="14"/>
          <w:sz w:val="24"/>
          <w:szCs w:val="24"/>
        </w:rPr>
        <w:t>令和　　年度農山漁村振興交付金（農山漁村発イノベーション対策）</w:t>
      </w:r>
      <w:r w:rsidR="00C359AE">
        <w:rPr>
          <w:rFonts w:ascii="ＭＳ 明朝" w:hAnsi="ＭＳ 明朝"/>
          <w:color w:val="000000" w:themeColor="text1"/>
          <w:spacing w:val="14"/>
          <w:sz w:val="24"/>
          <w:szCs w:val="24"/>
        </w:rPr>
        <w:t>のうち</w:t>
      </w:r>
      <w:r w:rsidR="00C359AE" w:rsidRPr="00C359AE">
        <w:rPr>
          <w:rFonts w:ascii="ＭＳ 明朝" w:hAnsi="ＭＳ 明朝"/>
          <w:color w:val="000000" w:themeColor="text1"/>
          <w:spacing w:val="14"/>
          <w:sz w:val="24"/>
          <w:szCs w:val="24"/>
        </w:rPr>
        <w:t>農山漁村発イノベーション推進事業（農山漁村発イノベーション創出支援型）</w:t>
      </w:r>
      <w:r w:rsidRPr="00401C92">
        <w:rPr>
          <w:rFonts w:ascii="ＭＳ 明朝" w:hAnsi="ＭＳ 明朝"/>
          <w:color w:val="000000" w:themeColor="text1"/>
          <w:spacing w:val="14"/>
          <w:sz w:val="24"/>
          <w:szCs w:val="24"/>
        </w:rPr>
        <w:t>の関係書類の提出（報告）について</w:t>
      </w:r>
    </w:p>
    <w:p w14:paraId="55CDC54D" w14:textId="77777777" w:rsidR="0071047D" w:rsidRPr="00401C92" w:rsidRDefault="0071047D" w:rsidP="0071047D">
      <w:pPr>
        <w:ind w:leftChars="200" w:left="440" w:rightChars="174" w:right="383"/>
        <w:rPr>
          <w:rFonts w:ascii="ＭＳ 明朝" w:hAnsi="ＭＳ 明朝" w:hint="default"/>
          <w:color w:val="000000" w:themeColor="text1"/>
          <w:spacing w:val="14"/>
          <w:sz w:val="24"/>
          <w:szCs w:val="24"/>
        </w:rPr>
      </w:pPr>
    </w:p>
    <w:p w14:paraId="5216FE7A" w14:textId="4DEA63CF" w:rsidR="0071047D" w:rsidRPr="00401C92" w:rsidRDefault="0071047D" w:rsidP="0071047D">
      <w:pPr>
        <w:ind w:leftChars="200" w:left="440" w:rightChars="174" w:right="383" w:firstLineChars="100" w:firstLine="268"/>
        <w:rPr>
          <w:rFonts w:ascii="ＭＳ 明朝" w:hAnsi="ＭＳ 明朝" w:hint="default"/>
          <w:color w:val="000000" w:themeColor="text1"/>
          <w:spacing w:val="14"/>
          <w:sz w:val="24"/>
          <w:szCs w:val="24"/>
        </w:rPr>
      </w:pPr>
      <w:r w:rsidRPr="00401C92">
        <w:rPr>
          <w:rFonts w:ascii="ＭＳ 明朝" w:hAnsi="ＭＳ 明朝"/>
          <w:color w:val="000000" w:themeColor="text1"/>
          <w:spacing w:val="14"/>
          <w:sz w:val="24"/>
          <w:szCs w:val="24"/>
        </w:rPr>
        <w:t>農山漁村振興交付金（農山漁村発イノベーション対策）実施要領（</w:t>
      </w:r>
      <w:r w:rsidRPr="00401C92">
        <w:rPr>
          <w:rFonts w:ascii="ＭＳ 明朝" w:hAnsi="ＭＳ 明朝"/>
          <w:color w:val="000000" w:themeColor="text1"/>
          <w:sz w:val="24"/>
          <w:szCs w:val="24"/>
        </w:rPr>
        <w:t>令和４年</w:t>
      </w:r>
      <w:r w:rsidR="00220D67">
        <w:rPr>
          <w:rFonts w:ascii="ＭＳ 明朝" w:hAnsi="ＭＳ 明朝"/>
          <w:color w:val="000000" w:themeColor="text1"/>
          <w:sz w:val="24"/>
          <w:szCs w:val="24"/>
        </w:rPr>
        <w:t>４</w:t>
      </w:r>
      <w:r w:rsidRPr="00401C92">
        <w:rPr>
          <w:rFonts w:ascii="ＭＳ 明朝" w:hAnsi="ＭＳ 明朝"/>
          <w:color w:val="000000" w:themeColor="text1"/>
          <w:sz w:val="24"/>
          <w:szCs w:val="24"/>
        </w:rPr>
        <w:t>月</w:t>
      </w:r>
      <w:r w:rsidR="00220D67">
        <w:rPr>
          <w:rFonts w:ascii="ＭＳ 明朝" w:hAnsi="ＭＳ 明朝"/>
          <w:color w:val="000000" w:themeColor="text1"/>
          <w:sz w:val="24"/>
          <w:szCs w:val="24"/>
        </w:rPr>
        <w:t>１</w:t>
      </w:r>
      <w:r w:rsidRPr="00401C92">
        <w:rPr>
          <w:rFonts w:ascii="ＭＳ 明朝" w:hAnsi="ＭＳ 明朝"/>
          <w:color w:val="000000" w:themeColor="text1"/>
          <w:sz w:val="24"/>
          <w:szCs w:val="24"/>
        </w:rPr>
        <w:t>日付け</w:t>
      </w:r>
      <w:r w:rsidR="00F85D89">
        <w:rPr>
          <w:rFonts w:ascii="ＭＳ 明朝" w:hAnsi="ＭＳ 明朝"/>
          <w:color w:val="000000" w:themeColor="text1"/>
          <w:sz w:val="24"/>
          <w:szCs w:val="24"/>
        </w:rPr>
        <w:t>３</w:t>
      </w:r>
      <w:r w:rsidRPr="00401C92">
        <w:rPr>
          <w:rFonts w:ascii="ＭＳ 明朝" w:hAnsi="ＭＳ 明朝"/>
          <w:color w:val="000000" w:themeColor="text1"/>
          <w:sz w:val="24"/>
          <w:szCs w:val="24"/>
        </w:rPr>
        <w:t>農振第</w:t>
      </w:r>
      <w:r w:rsidR="00F85D89">
        <w:rPr>
          <w:rFonts w:ascii="ＭＳ 明朝" w:hAnsi="ＭＳ 明朝"/>
          <w:color w:val="000000" w:themeColor="text1"/>
          <w:sz w:val="24"/>
          <w:szCs w:val="24"/>
        </w:rPr>
        <w:t>2921</w:t>
      </w:r>
      <w:r w:rsidRPr="00401C92">
        <w:rPr>
          <w:rFonts w:ascii="ＭＳ 明朝" w:hAnsi="ＭＳ 明朝"/>
          <w:color w:val="000000" w:themeColor="text1"/>
          <w:sz w:val="24"/>
          <w:szCs w:val="24"/>
        </w:rPr>
        <w:t>号農林水産省農村振興局長通知</w:t>
      </w:r>
      <w:r w:rsidRPr="00401C92">
        <w:rPr>
          <w:rFonts w:ascii="ＭＳ 明朝" w:hAnsi="ＭＳ 明朝"/>
          <w:color w:val="000000" w:themeColor="text1"/>
          <w:spacing w:val="14"/>
          <w:sz w:val="24"/>
          <w:szCs w:val="24"/>
        </w:rPr>
        <w:t>）</w:t>
      </w:r>
      <w:r w:rsidR="009E699B">
        <w:rPr>
          <w:rFonts w:ascii="ＭＳ 明朝" w:hAnsi="ＭＳ 明朝"/>
          <w:color w:val="000000" w:themeColor="text1"/>
          <w:spacing w:val="14"/>
          <w:sz w:val="24"/>
          <w:szCs w:val="24"/>
        </w:rPr>
        <w:t>別記２－２</w:t>
      </w:r>
      <w:r w:rsidRPr="00401C92">
        <w:rPr>
          <w:rFonts w:ascii="ＭＳ 明朝" w:hAnsi="ＭＳ 明朝"/>
          <w:color w:val="000000" w:themeColor="text1"/>
          <w:spacing w:val="14"/>
          <w:sz w:val="24"/>
          <w:szCs w:val="24"/>
        </w:rPr>
        <w:t>第</w:t>
      </w:r>
      <w:r w:rsidR="009E699B">
        <w:rPr>
          <w:rFonts w:ascii="ＭＳ 明朝" w:hAnsi="ＭＳ 明朝"/>
          <w:color w:val="000000" w:themeColor="text1"/>
          <w:spacing w:val="14"/>
          <w:sz w:val="24"/>
          <w:szCs w:val="24"/>
        </w:rPr>
        <w:t>３</w:t>
      </w:r>
      <w:r w:rsidRPr="00401C92">
        <w:rPr>
          <w:rFonts w:ascii="ＭＳ 明朝" w:hAnsi="ＭＳ 明朝"/>
          <w:color w:val="000000" w:themeColor="text1"/>
          <w:spacing w:val="14"/>
          <w:sz w:val="24"/>
          <w:szCs w:val="24"/>
        </w:rPr>
        <w:t>又は第</w:t>
      </w:r>
      <w:r w:rsidR="00AA36F5" w:rsidRPr="00401C92">
        <w:rPr>
          <w:rFonts w:ascii="ＭＳ 明朝" w:hAnsi="ＭＳ 明朝"/>
          <w:color w:val="000000" w:themeColor="text1"/>
          <w:spacing w:val="14"/>
          <w:sz w:val="24"/>
          <w:szCs w:val="24"/>
        </w:rPr>
        <w:t>８</w:t>
      </w:r>
      <w:r w:rsidRPr="00401C92">
        <w:rPr>
          <w:rFonts w:ascii="ＭＳ 明朝" w:hAnsi="ＭＳ 明朝"/>
          <w:color w:val="000000" w:themeColor="text1"/>
          <w:spacing w:val="14"/>
          <w:sz w:val="24"/>
          <w:szCs w:val="24"/>
        </w:rPr>
        <w:t>の規定に基づき、下記の事項について提出（報告）します。</w:t>
      </w:r>
    </w:p>
    <w:p w14:paraId="572D708D" w14:textId="77777777" w:rsidR="0071047D" w:rsidRPr="00401C92" w:rsidRDefault="0071047D" w:rsidP="0071047D">
      <w:pPr>
        <w:ind w:leftChars="200" w:left="440" w:rightChars="174" w:right="383" w:firstLineChars="100" w:firstLine="268"/>
        <w:rPr>
          <w:rFonts w:ascii="ＭＳ 明朝" w:hAnsi="ＭＳ 明朝" w:hint="default"/>
          <w:color w:val="000000" w:themeColor="text1"/>
          <w:spacing w:val="14"/>
          <w:sz w:val="24"/>
          <w:szCs w:val="24"/>
        </w:rPr>
      </w:pPr>
    </w:p>
    <w:p w14:paraId="0543B016" w14:textId="77777777" w:rsidR="0071047D" w:rsidRPr="00401C92" w:rsidRDefault="0071047D" w:rsidP="0071047D">
      <w:pPr>
        <w:ind w:leftChars="200" w:left="440" w:rightChars="174" w:right="383" w:firstLineChars="100" w:firstLine="268"/>
        <w:rPr>
          <w:rFonts w:ascii="ＭＳ 明朝" w:hAnsi="ＭＳ 明朝" w:hint="default"/>
          <w:color w:val="000000" w:themeColor="text1"/>
          <w:spacing w:val="14"/>
          <w:sz w:val="24"/>
          <w:szCs w:val="24"/>
        </w:rPr>
      </w:pPr>
    </w:p>
    <w:p w14:paraId="10C6EDD3" w14:textId="77777777" w:rsidR="0071047D" w:rsidRPr="00401C92" w:rsidRDefault="0071047D" w:rsidP="0071047D">
      <w:pPr>
        <w:pStyle w:val="ac"/>
        <w:rPr>
          <w:color w:val="000000" w:themeColor="text1"/>
        </w:rPr>
      </w:pPr>
      <w:r w:rsidRPr="00401C92">
        <w:rPr>
          <w:rFonts w:hint="eastAsia"/>
          <w:color w:val="000000" w:themeColor="text1"/>
        </w:rPr>
        <w:t>記</w:t>
      </w:r>
    </w:p>
    <w:p w14:paraId="3A9E631D" w14:textId="77777777" w:rsidR="0071047D" w:rsidRPr="00401C92" w:rsidRDefault="0071047D" w:rsidP="0071047D">
      <w:pPr>
        <w:rPr>
          <w:rFonts w:hint="default"/>
          <w:color w:val="000000" w:themeColor="text1"/>
        </w:rPr>
      </w:pPr>
    </w:p>
    <w:p w14:paraId="0137A6EF" w14:textId="14CC3190" w:rsidR="0071047D" w:rsidRPr="00401C92" w:rsidRDefault="0071047D" w:rsidP="0071047D">
      <w:pPr>
        <w:ind w:leftChars="200" w:left="440" w:rightChars="174" w:right="383"/>
        <w:rPr>
          <w:rFonts w:ascii="ＭＳ 明朝" w:hAnsi="ＭＳ 明朝" w:hint="default"/>
          <w:color w:val="000000" w:themeColor="text1"/>
          <w:spacing w:val="14"/>
          <w:sz w:val="24"/>
          <w:szCs w:val="24"/>
        </w:rPr>
      </w:pPr>
    </w:p>
    <w:tbl>
      <w:tblPr>
        <w:tblW w:w="9469"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8788"/>
      </w:tblGrid>
      <w:tr w:rsidR="00401C92" w:rsidRPr="00401C92" w14:paraId="773816CA" w14:textId="77777777" w:rsidTr="00167D84">
        <w:tc>
          <w:tcPr>
            <w:tcW w:w="681" w:type="dxa"/>
            <w:tcBorders>
              <w:top w:val="single" w:sz="4" w:space="0" w:color="auto"/>
            </w:tcBorders>
            <w:shd w:val="clear" w:color="auto" w:fill="auto"/>
          </w:tcPr>
          <w:p w14:paraId="4F0BCD81" w14:textId="77777777" w:rsidR="0071047D" w:rsidRPr="00401C92" w:rsidRDefault="0071047D" w:rsidP="00167D84">
            <w:pPr>
              <w:ind w:rightChars="174" w:right="383"/>
              <w:jc w:val="center"/>
              <w:rPr>
                <w:rFonts w:ascii="ＭＳ 明朝" w:hAnsi="ＭＳ 明朝" w:hint="default"/>
                <w:color w:val="000000" w:themeColor="text1"/>
                <w:spacing w:val="14"/>
                <w:sz w:val="24"/>
                <w:szCs w:val="24"/>
              </w:rPr>
            </w:pPr>
          </w:p>
        </w:tc>
        <w:tc>
          <w:tcPr>
            <w:tcW w:w="8788" w:type="dxa"/>
            <w:tcBorders>
              <w:top w:val="single" w:sz="4" w:space="0" w:color="auto"/>
            </w:tcBorders>
            <w:shd w:val="clear" w:color="auto" w:fill="auto"/>
          </w:tcPr>
          <w:p w14:paraId="12D7ADED" w14:textId="77777777" w:rsidR="0071047D" w:rsidRPr="00401C92" w:rsidRDefault="0071047D" w:rsidP="00167D84">
            <w:pPr>
              <w:ind w:rightChars="174" w:right="383"/>
              <w:rPr>
                <w:rFonts w:ascii="ＭＳ 明朝" w:hAnsi="ＭＳ 明朝" w:hint="default"/>
                <w:color w:val="000000" w:themeColor="text1"/>
                <w:spacing w:val="14"/>
                <w:sz w:val="24"/>
                <w:szCs w:val="24"/>
              </w:rPr>
            </w:pPr>
            <w:r w:rsidRPr="00401C92">
              <w:rPr>
                <w:rFonts w:ascii="ＭＳ 明朝" w:hAnsi="ＭＳ 明朝"/>
                <w:color w:val="000000" w:themeColor="text1"/>
                <w:spacing w:val="14"/>
                <w:sz w:val="24"/>
                <w:szCs w:val="24"/>
              </w:rPr>
              <w:t>農山漁村振興推進計画及び事業実施計画（の変更）の報告について</w:t>
            </w:r>
          </w:p>
        </w:tc>
      </w:tr>
      <w:tr w:rsidR="00401C92" w:rsidRPr="00401C92" w14:paraId="1622472D" w14:textId="77777777" w:rsidTr="00167D84">
        <w:tc>
          <w:tcPr>
            <w:tcW w:w="681" w:type="dxa"/>
            <w:shd w:val="clear" w:color="auto" w:fill="auto"/>
          </w:tcPr>
          <w:p w14:paraId="3DCF3E57" w14:textId="77777777" w:rsidR="0071047D" w:rsidRPr="00401C92" w:rsidRDefault="0071047D" w:rsidP="00167D84">
            <w:pPr>
              <w:ind w:rightChars="174" w:right="383"/>
              <w:jc w:val="center"/>
              <w:rPr>
                <w:rFonts w:ascii="ＭＳ 明朝" w:hAnsi="ＭＳ 明朝" w:hint="default"/>
                <w:color w:val="000000" w:themeColor="text1"/>
                <w:spacing w:val="14"/>
                <w:sz w:val="24"/>
                <w:szCs w:val="24"/>
              </w:rPr>
            </w:pPr>
          </w:p>
        </w:tc>
        <w:tc>
          <w:tcPr>
            <w:tcW w:w="8788" w:type="dxa"/>
            <w:shd w:val="clear" w:color="auto" w:fill="auto"/>
          </w:tcPr>
          <w:p w14:paraId="52976C4A" w14:textId="5B99B5C8" w:rsidR="0071047D" w:rsidRPr="00401C92" w:rsidRDefault="00F00A05" w:rsidP="00167D84">
            <w:pPr>
              <w:ind w:rightChars="174" w:right="383"/>
              <w:rPr>
                <w:rFonts w:ascii="ＭＳ 明朝" w:hAnsi="ＭＳ 明朝" w:hint="default"/>
                <w:color w:val="000000" w:themeColor="text1"/>
                <w:spacing w:val="14"/>
                <w:sz w:val="24"/>
                <w:szCs w:val="24"/>
              </w:rPr>
            </w:pPr>
            <w:r w:rsidRPr="00401C92">
              <w:rPr>
                <w:rFonts w:ascii="ＭＳ 明朝" w:hAnsi="ＭＳ 明朝"/>
                <w:color w:val="000000" w:themeColor="text1"/>
                <w:spacing w:val="14"/>
                <w:sz w:val="24"/>
                <w:szCs w:val="24"/>
              </w:rPr>
              <w:t>地域プランナー等の派遣を受けた支援対象者等の経営改善状況の報告について</w:t>
            </w:r>
          </w:p>
        </w:tc>
      </w:tr>
      <w:tr w:rsidR="0071047D" w:rsidRPr="00401C92" w14:paraId="0C7E3ACB" w14:textId="77777777" w:rsidTr="00167D84">
        <w:tc>
          <w:tcPr>
            <w:tcW w:w="681" w:type="dxa"/>
            <w:shd w:val="clear" w:color="auto" w:fill="auto"/>
          </w:tcPr>
          <w:p w14:paraId="3C11393A" w14:textId="77777777" w:rsidR="0071047D" w:rsidRPr="00401C92" w:rsidRDefault="0071047D" w:rsidP="00167D84">
            <w:pPr>
              <w:ind w:rightChars="174" w:right="383"/>
              <w:jc w:val="center"/>
              <w:rPr>
                <w:rFonts w:ascii="ＭＳ 明朝" w:hAnsi="ＭＳ 明朝" w:hint="default"/>
                <w:color w:val="000000" w:themeColor="text1"/>
                <w:spacing w:val="14"/>
                <w:sz w:val="24"/>
                <w:szCs w:val="24"/>
              </w:rPr>
            </w:pPr>
          </w:p>
        </w:tc>
        <w:tc>
          <w:tcPr>
            <w:tcW w:w="8788" w:type="dxa"/>
            <w:shd w:val="clear" w:color="auto" w:fill="auto"/>
          </w:tcPr>
          <w:p w14:paraId="7BCD4287" w14:textId="48214A2D" w:rsidR="0071047D" w:rsidRPr="00401C92" w:rsidRDefault="00F00A05" w:rsidP="00167D84">
            <w:pPr>
              <w:ind w:rightChars="174" w:right="383"/>
              <w:rPr>
                <w:rFonts w:ascii="ＭＳ 明朝" w:hAnsi="ＭＳ 明朝" w:hint="default"/>
                <w:color w:val="000000" w:themeColor="text1"/>
                <w:spacing w:val="14"/>
                <w:sz w:val="24"/>
                <w:szCs w:val="24"/>
              </w:rPr>
            </w:pPr>
            <w:r w:rsidRPr="00401C92">
              <w:rPr>
                <w:rFonts w:ascii="ＭＳ 明朝" w:hAnsi="ＭＳ 明朝"/>
                <w:color w:val="000000" w:themeColor="text1"/>
                <w:spacing w:val="14"/>
                <w:sz w:val="24"/>
                <w:szCs w:val="24"/>
              </w:rPr>
              <w:t>事業内容等の点検結果を踏まえた指導の結果</w:t>
            </w:r>
            <w:r w:rsidR="0071047D" w:rsidRPr="00401C92">
              <w:rPr>
                <w:rFonts w:ascii="ＭＳ 明朝" w:hAnsi="ＭＳ 明朝"/>
                <w:color w:val="000000" w:themeColor="text1"/>
                <w:spacing w:val="14"/>
                <w:sz w:val="24"/>
                <w:szCs w:val="24"/>
              </w:rPr>
              <w:t>報告について</w:t>
            </w:r>
          </w:p>
        </w:tc>
      </w:tr>
    </w:tbl>
    <w:p w14:paraId="61A23A10" w14:textId="77777777" w:rsidR="0071047D" w:rsidRPr="00401C92" w:rsidRDefault="0071047D" w:rsidP="0071047D">
      <w:pPr>
        <w:ind w:leftChars="200" w:left="440" w:rightChars="174" w:right="383"/>
        <w:rPr>
          <w:rFonts w:ascii="ＭＳ 明朝" w:hAnsi="ＭＳ 明朝" w:hint="default"/>
          <w:color w:val="000000" w:themeColor="text1"/>
          <w:spacing w:val="14"/>
          <w:sz w:val="24"/>
          <w:szCs w:val="24"/>
        </w:rPr>
      </w:pPr>
    </w:p>
    <w:p w14:paraId="279A5A1F" w14:textId="77777777" w:rsidR="0071047D" w:rsidRPr="00401C92" w:rsidRDefault="0071047D" w:rsidP="0071047D">
      <w:pPr>
        <w:ind w:leftChars="200" w:left="440" w:rightChars="174" w:right="383"/>
        <w:rPr>
          <w:rFonts w:ascii="ＭＳ 明朝" w:hAnsi="ＭＳ 明朝" w:hint="default"/>
          <w:color w:val="000000" w:themeColor="text1"/>
          <w:spacing w:val="14"/>
          <w:sz w:val="24"/>
          <w:szCs w:val="24"/>
        </w:rPr>
      </w:pPr>
      <w:r w:rsidRPr="00401C92">
        <w:rPr>
          <w:rFonts w:ascii="ＭＳ 明朝" w:hAnsi="ＭＳ 明朝"/>
          <w:color w:val="000000" w:themeColor="text1"/>
          <w:spacing w:val="14"/>
          <w:sz w:val="24"/>
          <w:szCs w:val="24"/>
        </w:rPr>
        <w:t>※　該当する事項に「○」を記入してください。</w:t>
      </w:r>
    </w:p>
    <w:p w14:paraId="678016B9" w14:textId="4E3E760C" w:rsidR="0071047D" w:rsidRPr="00401C92" w:rsidRDefault="0071047D" w:rsidP="0071047D">
      <w:pPr>
        <w:ind w:left="565" w:hangingChars="211" w:hanging="565"/>
        <w:rPr>
          <w:rFonts w:ascii="ＭＳ 明朝" w:hAnsi="ＭＳ 明朝" w:hint="default"/>
          <w:color w:val="000000" w:themeColor="text1"/>
          <w:spacing w:val="14"/>
          <w:sz w:val="24"/>
          <w:szCs w:val="24"/>
        </w:rPr>
      </w:pPr>
    </w:p>
    <w:p w14:paraId="37F4B1A4" w14:textId="77777777" w:rsidR="0071047D" w:rsidRPr="00401C92" w:rsidRDefault="0071047D" w:rsidP="0071047D">
      <w:pPr>
        <w:rPr>
          <w:rFonts w:hint="default"/>
          <w:color w:val="000000" w:themeColor="text1"/>
        </w:rPr>
      </w:pPr>
    </w:p>
    <w:p w14:paraId="298A39BC" w14:textId="77777777" w:rsidR="0071047D" w:rsidRPr="00401C92" w:rsidRDefault="0071047D" w:rsidP="00D12780">
      <w:pPr>
        <w:rPr>
          <w:rFonts w:ascii="Century" w:hAnsi="Century" w:cs="Times New Roman" w:hint="default"/>
          <w:color w:val="000000" w:themeColor="text1"/>
          <w:kern w:val="2"/>
          <w:sz w:val="21"/>
          <w:szCs w:val="22"/>
        </w:rPr>
        <w:sectPr w:rsidR="0071047D" w:rsidRPr="00401C92" w:rsidSect="004E22C6">
          <w:pgSz w:w="11906" w:h="16838" w:code="9"/>
          <w:pgMar w:top="1134" w:right="1304" w:bottom="1134" w:left="1304" w:header="851" w:footer="992" w:gutter="0"/>
          <w:cols w:space="425"/>
          <w:titlePg/>
          <w:docGrid w:linePitch="360"/>
        </w:sectPr>
      </w:pPr>
    </w:p>
    <w:p w14:paraId="204620B0" w14:textId="218B7767" w:rsidR="002A0402" w:rsidRPr="00401C92" w:rsidRDefault="002A0402" w:rsidP="002A0402">
      <w:pPr>
        <w:jc w:val="left"/>
        <w:rPr>
          <w:rFonts w:ascii="ＭＳ 明朝" w:hAnsi="ＭＳ 明朝" w:hint="default"/>
          <w:color w:val="000000" w:themeColor="text1"/>
          <w:szCs w:val="24"/>
        </w:rPr>
      </w:pPr>
      <w:r w:rsidRPr="00401C92">
        <w:rPr>
          <w:rFonts w:ascii="ＭＳ ゴシック" w:eastAsia="ＭＳ ゴシック" w:hAnsi="ＭＳ ゴシック"/>
          <w:color w:val="000000" w:themeColor="text1"/>
          <w:sz w:val="24"/>
          <w:szCs w:val="28"/>
        </w:rPr>
        <w:lastRenderedPageBreak/>
        <w:t>別紙様式</w:t>
      </w:r>
      <w:r w:rsidR="00136E1C">
        <w:rPr>
          <w:rFonts w:ascii="ＭＳ ゴシック" w:eastAsia="ＭＳ ゴシック" w:hAnsi="ＭＳ ゴシック"/>
          <w:color w:val="000000" w:themeColor="text1"/>
          <w:sz w:val="24"/>
          <w:szCs w:val="28"/>
        </w:rPr>
        <w:t>第</w:t>
      </w:r>
      <w:r w:rsidRPr="00401C92">
        <w:rPr>
          <w:rFonts w:ascii="ＭＳ ゴシック" w:eastAsia="ＭＳ ゴシック" w:hAnsi="ＭＳ ゴシック"/>
          <w:color w:val="000000" w:themeColor="text1"/>
          <w:sz w:val="24"/>
          <w:szCs w:val="28"/>
        </w:rPr>
        <w:t>６号</w:t>
      </w:r>
    </w:p>
    <w:p w14:paraId="3D60C4CC" w14:textId="77777777" w:rsidR="002A0402" w:rsidRPr="00401C92" w:rsidRDefault="002A0402" w:rsidP="002A0402">
      <w:pPr>
        <w:jc w:val="center"/>
        <w:rPr>
          <w:rFonts w:ascii="ＭＳ 明朝" w:hAnsi="ＭＳ 明朝" w:hint="default"/>
          <w:color w:val="000000" w:themeColor="text1"/>
          <w:szCs w:val="24"/>
        </w:rPr>
      </w:pPr>
    </w:p>
    <w:p w14:paraId="446A9D2D" w14:textId="77777777" w:rsidR="002A0402" w:rsidRPr="00401C92" w:rsidRDefault="002A0402" w:rsidP="002A0402">
      <w:pPr>
        <w:jc w:val="center"/>
        <w:rPr>
          <w:rFonts w:ascii="ＭＳ 明朝" w:hAnsi="ＭＳ 明朝" w:hint="default"/>
          <w:color w:val="000000" w:themeColor="text1"/>
          <w:sz w:val="24"/>
          <w:szCs w:val="28"/>
        </w:rPr>
      </w:pPr>
      <w:r w:rsidRPr="00401C92">
        <w:rPr>
          <w:rFonts w:ascii="ＭＳ 明朝" w:hAnsi="ＭＳ 明朝"/>
          <w:color w:val="000000" w:themeColor="text1"/>
          <w:sz w:val="24"/>
          <w:szCs w:val="28"/>
        </w:rPr>
        <w:t>支援シート</w:t>
      </w:r>
    </w:p>
    <w:p w14:paraId="491CA3BC" w14:textId="77777777" w:rsidR="002A0402" w:rsidRPr="00401C92" w:rsidRDefault="002A0402" w:rsidP="002A0402">
      <w:pPr>
        <w:rPr>
          <w:rFonts w:ascii="ＭＳ 明朝" w:hAnsi="ＭＳ 明朝" w:hint="default"/>
          <w:color w:val="000000" w:themeColor="text1"/>
          <w:szCs w:val="24"/>
        </w:rPr>
      </w:pPr>
    </w:p>
    <w:p w14:paraId="6AC23BB6" w14:textId="77777777" w:rsidR="002A0402" w:rsidRPr="00401C92" w:rsidRDefault="002A0402" w:rsidP="002A0402">
      <w:pPr>
        <w:rPr>
          <w:rFonts w:ascii="ＭＳ ゴシック" w:eastAsia="ＭＳ ゴシック" w:hAnsi="ＭＳ ゴシック" w:hint="default"/>
          <w:color w:val="000000" w:themeColor="text1"/>
          <w:szCs w:val="24"/>
        </w:rPr>
      </w:pPr>
      <w:r w:rsidRPr="00401C92">
        <w:rPr>
          <w:rFonts w:ascii="ＭＳ ゴシック" w:eastAsia="ＭＳ ゴシック" w:hAnsi="ＭＳ ゴシック"/>
          <w:color w:val="000000" w:themeColor="text1"/>
          <w:szCs w:val="24"/>
        </w:rPr>
        <w:t>１　事業者概要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2"/>
      </w:tblGrid>
      <w:tr w:rsidR="00401C92" w:rsidRPr="00401C92" w14:paraId="13551B52" w14:textId="77777777" w:rsidTr="00D32112">
        <w:tc>
          <w:tcPr>
            <w:tcW w:w="9742" w:type="dxa"/>
            <w:shd w:val="clear" w:color="auto" w:fill="auto"/>
          </w:tcPr>
          <w:p w14:paraId="76686F24" w14:textId="1F7CA69A" w:rsidR="00F00A05" w:rsidRPr="00401C92" w:rsidRDefault="00F00A05" w:rsidP="00D32112">
            <w:pPr>
              <w:rPr>
                <w:rFonts w:ascii="ＭＳ 明朝" w:hAnsi="ＭＳ 明朝" w:hint="default"/>
                <w:iCs/>
                <w:color w:val="000000" w:themeColor="text1"/>
                <w:szCs w:val="24"/>
              </w:rPr>
            </w:pPr>
          </w:p>
          <w:p w14:paraId="2716089C" w14:textId="04D2890A" w:rsidR="002A0402" w:rsidRPr="00401C92" w:rsidRDefault="002A0402" w:rsidP="00E33B50">
            <w:pPr>
              <w:rPr>
                <w:rFonts w:ascii="ＭＳ 明朝" w:hAnsi="ＭＳ 明朝" w:hint="default"/>
                <w:i/>
                <w:color w:val="000000" w:themeColor="text1"/>
                <w:szCs w:val="24"/>
              </w:rPr>
            </w:pPr>
          </w:p>
        </w:tc>
      </w:tr>
    </w:tbl>
    <w:p w14:paraId="1EF1F5DB" w14:textId="77777777" w:rsidR="00506C71" w:rsidRPr="00401C92" w:rsidRDefault="00F00A05" w:rsidP="00506C71">
      <w:pPr>
        <w:rPr>
          <w:rFonts w:ascii="ＭＳ 明朝" w:hAnsi="ＭＳ 明朝" w:hint="default"/>
          <w:color w:val="000000" w:themeColor="text1"/>
          <w:szCs w:val="24"/>
        </w:rPr>
      </w:pPr>
      <w:r w:rsidRPr="00401C92">
        <w:rPr>
          <w:rFonts w:ascii="ＭＳ 明朝" w:hAnsi="ＭＳ 明朝"/>
          <w:color w:val="000000" w:themeColor="text1"/>
          <w:szCs w:val="24"/>
        </w:rPr>
        <w:t>（注）</w:t>
      </w:r>
      <w:r w:rsidR="00506C71" w:rsidRPr="00401C92">
        <w:rPr>
          <w:rFonts w:ascii="ＭＳ 明朝" w:hAnsi="ＭＳ 明朝"/>
          <w:color w:val="000000" w:themeColor="text1"/>
          <w:szCs w:val="24"/>
        </w:rPr>
        <w:t xml:space="preserve">　</w:t>
      </w:r>
      <w:r w:rsidRPr="00401C92">
        <w:rPr>
          <w:rFonts w:ascii="ＭＳ 明朝" w:hAnsi="ＭＳ 明朝"/>
          <w:color w:val="000000" w:themeColor="text1"/>
          <w:szCs w:val="24"/>
        </w:rPr>
        <w:t>商号又は名称や所在地、代表者の役職名・氏名、資本金、従業員数等の事業者に関する</w:t>
      </w:r>
      <w:r w:rsidR="00506C71" w:rsidRPr="00401C92">
        <w:rPr>
          <w:rFonts w:ascii="ＭＳ 明朝" w:hAnsi="ＭＳ 明朝"/>
          <w:color w:val="000000" w:themeColor="text1"/>
          <w:szCs w:val="24"/>
        </w:rPr>
        <w:t xml:space="preserve">　</w:t>
      </w:r>
    </w:p>
    <w:p w14:paraId="4305D9AD" w14:textId="13C24587" w:rsidR="002A0402" w:rsidRPr="00401C92" w:rsidRDefault="00F00A05" w:rsidP="00E33B50">
      <w:pPr>
        <w:ind w:firstLineChars="300" w:firstLine="664"/>
        <w:rPr>
          <w:rFonts w:ascii="ＭＳ 明朝" w:hAnsi="ＭＳ 明朝" w:hint="default"/>
          <w:color w:val="000000" w:themeColor="text1"/>
          <w:szCs w:val="24"/>
        </w:rPr>
      </w:pPr>
      <w:r w:rsidRPr="00401C92">
        <w:rPr>
          <w:rFonts w:ascii="ＭＳ 明朝" w:hAnsi="ＭＳ 明朝"/>
          <w:color w:val="000000" w:themeColor="text1"/>
          <w:szCs w:val="24"/>
        </w:rPr>
        <w:t>基礎的な情報を記載すること。</w:t>
      </w:r>
    </w:p>
    <w:p w14:paraId="1E10219F" w14:textId="77777777" w:rsidR="00F00A05" w:rsidRPr="00401C92" w:rsidRDefault="00F00A05" w:rsidP="002A0402">
      <w:pPr>
        <w:rPr>
          <w:rFonts w:ascii="ＭＳ 明朝" w:hAnsi="ＭＳ 明朝" w:hint="default"/>
          <w:color w:val="000000" w:themeColor="text1"/>
          <w:szCs w:val="24"/>
        </w:rPr>
      </w:pPr>
    </w:p>
    <w:p w14:paraId="527CA73A" w14:textId="77777777" w:rsidR="002A0402" w:rsidRPr="00401C92" w:rsidRDefault="002A0402" w:rsidP="002A0402">
      <w:pPr>
        <w:rPr>
          <w:rFonts w:ascii="ＭＳ ゴシック" w:eastAsia="ＭＳ ゴシック" w:hAnsi="ＭＳ ゴシック" w:hint="default"/>
          <w:color w:val="000000" w:themeColor="text1"/>
          <w:szCs w:val="24"/>
        </w:rPr>
      </w:pPr>
      <w:r w:rsidRPr="00401C92">
        <w:rPr>
          <w:rFonts w:ascii="ＭＳ ゴシック" w:eastAsia="ＭＳ ゴシック" w:hAnsi="ＭＳ ゴシック"/>
          <w:color w:val="000000" w:themeColor="text1"/>
          <w:szCs w:val="24"/>
        </w:rPr>
        <w:t>２　取組概要（現状と計画）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2"/>
      </w:tblGrid>
      <w:tr w:rsidR="00401C92" w:rsidRPr="00401C92" w14:paraId="4EEAC0F8" w14:textId="77777777" w:rsidTr="00D32112">
        <w:tc>
          <w:tcPr>
            <w:tcW w:w="9742" w:type="dxa"/>
            <w:shd w:val="clear" w:color="auto" w:fill="auto"/>
          </w:tcPr>
          <w:p w14:paraId="1287B804" w14:textId="7BAB1BA2" w:rsidR="00506C71" w:rsidRPr="00401C92" w:rsidRDefault="00506C71" w:rsidP="00D32112">
            <w:pPr>
              <w:rPr>
                <w:rFonts w:ascii="ＭＳ 明朝" w:hAnsi="ＭＳ 明朝" w:hint="default"/>
                <w:iCs/>
                <w:color w:val="000000" w:themeColor="text1"/>
                <w:szCs w:val="24"/>
              </w:rPr>
            </w:pPr>
          </w:p>
          <w:p w14:paraId="282FDAD4" w14:textId="77777777" w:rsidR="002A0402" w:rsidRPr="00401C92" w:rsidRDefault="002A0402" w:rsidP="00E33B50">
            <w:pPr>
              <w:rPr>
                <w:rFonts w:ascii="ＭＳ 明朝" w:hAnsi="ＭＳ 明朝" w:hint="default"/>
                <w:iCs/>
                <w:color w:val="000000" w:themeColor="text1"/>
                <w:szCs w:val="24"/>
              </w:rPr>
            </w:pPr>
          </w:p>
        </w:tc>
      </w:tr>
    </w:tbl>
    <w:p w14:paraId="556F8B4F" w14:textId="0E385BCC" w:rsidR="00506C71" w:rsidRPr="00401C92" w:rsidRDefault="00506C71" w:rsidP="00506C71">
      <w:pPr>
        <w:ind w:left="886" w:hangingChars="400" w:hanging="886"/>
        <w:rPr>
          <w:rFonts w:ascii="ＭＳ 明朝" w:hAnsi="ＭＳ 明朝" w:hint="default"/>
          <w:color w:val="000000" w:themeColor="text1"/>
        </w:rPr>
      </w:pPr>
      <w:r w:rsidRPr="00401C92">
        <w:rPr>
          <w:rFonts w:ascii="ＭＳ 明朝" w:hAnsi="ＭＳ 明朝"/>
          <w:color w:val="000000" w:themeColor="text1"/>
        </w:rPr>
        <w:t xml:space="preserve">（注）１　</w:t>
      </w:r>
      <w:r w:rsidR="00D1475C" w:rsidRPr="00401C92">
        <w:rPr>
          <w:rFonts w:ascii="ＭＳ 明朝" w:hAnsi="ＭＳ 明朝"/>
          <w:color w:val="000000" w:themeColor="text1"/>
        </w:rPr>
        <w:t>現状として、</w:t>
      </w:r>
      <w:r w:rsidRPr="00401C92">
        <w:rPr>
          <w:rFonts w:ascii="ＭＳ 明朝" w:hAnsi="ＭＳ 明朝"/>
          <w:color w:val="000000" w:themeColor="text1"/>
        </w:rPr>
        <w:t>これまでに活用した補助事業や総合化事業計画等の認定の有無等の事業者の取組の現状を具体的に記載すること。</w:t>
      </w:r>
    </w:p>
    <w:p w14:paraId="1EF9CEA6" w14:textId="05E02C01" w:rsidR="002A0402" w:rsidRPr="00401C92" w:rsidRDefault="00506C71" w:rsidP="00E33B50">
      <w:pPr>
        <w:ind w:left="886" w:hangingChars="400" w:hanging="886"/>
        <w:rPr>
          <w:rFonts w:ascii="ＭＳ 明朝" w:hAnsi="ＭＳ 明朝" w:hint="default"/>
          <w:color w:val="000000" w:themeColor="text1"/>
        </w:rPr>
      </w:pPr>
      <w:r w:rsidRPr="00401C92">
        <w:rPr>
          <w:rFonts w:ascii="ＭＳ 明朝" w:hAnsi="ＭＳ 明朝"/>
          <w:color w:val="000000" w:themeColor="text1"/>
        </w:rPr>
        <w:t xml:space="preserve">　　　２　</w:t>
      </w:r>
      <w:r w:rsidR="00D1475C" w:rsidRPr="00401C92">
        <w:rPr>
          <w:rFonts w:ascii="ＭＳ 明朝" w:hAnsi="ＭＳ 明朝"/>
          <w:color w:val="000000" w:themeColor="text1"/>
        </w:rPr>
        <w:t>計画として、</w:t>
      </w:r>
      <w:r w:rsidRPr="00401C92">
        <w:rPr>
          <w:rFonts w:ascii="ＭＳ 明朝" w:hAnsi="ＭＳ 明朝"/>
          <w:color w:val="000000" w:themeColor="text1"/>
        </w:rPr>
        <w:t>活用する地域資源の特徴及び見込み数量や生産・製造工程別に商品の販売先・流通方法、加工商品の状況、製造加工施設</w:t>
      </w:r>
      <w:r w:rsidR="009E699B">
        <w:rPr>
          <w:rFonts w:ascii="ＭＳ 明朝" w:hAnsi="ＭＳ 明朝"/>
          <w:color w:val="000000" w:themeColor="text1"/>
        </w:rPr>
        <w:t>、デジタル技術の活用</w:t>
      </w:r>
      <w:r w:rsidRPr="00401C92">
        <w:rPr>
          <w:rFonts w:ascii="ＭＳ 明朝" w:hAnsi="ＭＳ 明朝"/>
          <w:color w:val="000000" w:themeColor="text1"/>
        </w:rPr>
        <w:t>等の計画の概要を</w:t>
      </w:r>
      <w:r w:rsidR="00D1475C" w:rsidRPr="00401C92">
        <w:rPr>
          <w:rFonts w:ascii="ＭＳ 明朝" w:hAnsi="ＭＳ 明朝"/>
          <w:color w:val="000000" w:themeColor="text1"/>
        </w:rPr>
        <w:t>具体的に</w:t>
      </w:r>
      <w:r w:rsidRPr="00401C92">
        <w:rPr>
          <w:rFonts w:ascii="ＭＳ 明朝" w:hAnsi="ＭＳ 明朝"/>
          <w:color w:val="000000" w:themeColor="text1"/>
        </w:rPr>
        <w:t>記載すること。</w:t>
      </w:r>
    </w:p>
    <w:p w14:paraId="773B0167" w14:textId="77777777" w:rsidR="00506C71" w:rsidRPr="00401C92" w:rsidRDefault="00506C71" w:rsidP="002A0402">
      <w:pPr>
        <w:rPr>
          <w:rFonts w:ascii="ＭＳ 明朝" w:hAnsi="ＭＳ 明朝" w:hint="default"/>
          <w:color w:val="000000" w:themeColor="text1"/>
        </w:rPr>
      </w:pPr>
    </w:p>
    <w:p w14:paraId="70798700" w14:textId="77777777" w:rsidR="002A0402" w:rsidRPr="00401C92" w:rsidRDefault="002A0402" w:rsidP="002A0402">
      <w:pPr>
        <w:rPr>
          <w:rFonts w:ascii="ＭＳ ゴシック" w:eastAsia="ＭＳ ゴシック" w:hAnsi="ＭＳ ゴシック" w:hint="default"/>
          <w:color w:val="000000" w:themeColor="text1"/>
        </w:rPr>
      </w:pPr>
      <w:r w:rsidRPr="00401C92">
        <w:rPr>
          <w:rFonts w:ascii="ＭＳ ゴシック" w:eastAsia="ＭＳ ゴシック" w:hAnsi="ＭＳ ゴシック"/>
          <w:color w:val="000000" w:themeColor="text1"/>
        </w:rPr>
        <w:t>３　経営者の現行のビジョン・戦略の概要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2"/>
      </w:tblGrid>
      <w:tr w:rsidR="00401C92" w:rsidRPr="00401C92" w14:paraId="22E4ECF0" w14:textId="77777777" w:rsidTr="00D32112">
        <w:tc>
          <w:tcPr>
            <w:tcW w:w="9742" w:type="dxa"/>
            <w:shd w:val="clear" w:color="auto" w:fill="auto"/>
          </w:tcPr>
          <w:p w14:paraId="11B22BC0" w14:textId="77777777" w:rsidR="002A0402" w:rsidRPr="00401C92" w:rsidRDefault="002A0402" w:rsidP="004F7505">
            <w:pPr>
              <w:rPr>
                <w:rFonts w:ascii="ＭＳ 明朝" w:hAnsi="ＭＳ 明朝" w:hint="default"/>
                <w:color w:val="000000" w:themeColor="text1"/>
              </w:rPr>
            </w:pPr>
          </w:p>
          <w:p w14:paraId="430B4864" w14:textId="7B452E07" w:rsidR="004F7505" w:rsidRPr="00401C92" w:rsidRDefault="004F7505" w:rsidP="000111E4">
            <w:pPr>
              <w:rPr>
                <w:rFonts w:ascii="ＭＳ 明朝" w:hAnsi="ＭＳ 明朝" w:hint="default"/>
                <w:color w:val="000000" w:themeColor="text1"/>
              </w:rPr>
            </w:pPr>
          </w:p>
        </w:tc>
      </w:tr>
    </w:tbl>
    <w:p w14:paraId="4362670A" w14:textId="2718B31C" w:rsidR="002A0402" w:rsidRPr="00401C92" w:rsidRDefault="004F7505" w:rsidP="002A0402">
      <w:pPr>
        <w:rPr>
          <w:rFonts w:ascii="ＭＳ 明朝" w:hAnsi="ＭＳ 明朝" w:hint="default"/>
          <w:color w:val="000000" w:themeColor="text1"/>
        </w:rPr>
      </w:pPr>
      <w:r w:rsidRPr="00401C92">
        <w:rPr>
          <w:rFonts w:ascii="ＭＳ 明朝" w:hAnsi="ＭＳ 明朝"/>
          <w:color w:val="000000" w:themeColor="text1"/>
        </w:rPr>
        <w:t>（注）　事業者の現行のビジョン・戦略を具体的に記載すること。</w:t>
      </w:r>
    </w:p>
    <w:p w14:paraId="4CE3618F" w14:textId="77777777" w:rsidR="004F7505" w:rsidRPr="00401C92" w:rsidRDefault="004F7505" w:rsidP="002A0402">
      <w:pPr>
        <w:rPr>
          <w:rFonts w:ascii="ＭＳ 明朝" w:hAnsi="ＭＳ 明朝" w:hint="default"/>
          <w:color w:val="000000" w:themeColor="text1"/>
        </w:rPr>
      </w:pPr>
    </w:p>
    <w:p w14:paraId="3117B8C9" w14:textId="77777777" w:rsidR="002A0402" w:rsidRPr="00401C92" w:rsidRDefault="002A0402" w:rsidP="002A0402">
      <w:pPr>
        <w:rPr>
          <w:rFonts w:ascii="ＭＳ ゴシック" w:eastAsia="ＭＳ ゴシック" w:hAnsi="ＭＳ ゴシック" w:hint="default"/>
          <w:color w:val="000000" w:themeColor="text1"/>
        </w:rPr>
      </w:pPr>
      <w:r w:rsidRPr="00401C92">
        <w:rPr>
          <w:rFonts w:ascii="ＭＳ ゴシック" w:eastAsia="ＭＳ ゴシック" w:hAnsi="ＭＳ ゴシック"/>
          <w:color w:val="000000" w:themeColor="text1"/>
        </w:rPr>
        <w:t>４　経営指標（決算情報）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2"/>
      </w:tblGrid>
      <w:tr w:rsidR="00401C92" w:rsidRPr="00401C92" w14:paraId="765CBA67" w14:textId="77777777" w:rsidTr="00D32112">
        <w:tc>
          <w:tcPr>
            <w:tcW w:w="9742" w:type="dxa"/>
            <w:shd w:val="clear" w:color="auto" w:fill="auto"/>
          </w:tcPr>
          <w:p w14:paraId="7618BBCD" w14:textId="0E2374CA" w:rsidR="002A0402" w:rsidRPr="00401C92" w:rsidRDefault="002A0402" w:rsidP="00D32112">
            <w:pPr>
              <w:rPr>
                <w:rFonts w:ascii="ＭＳ 明朝" w:hAnsi="ＭＳ 明朝" w:hint="default"/>
                <w:iCs/>
                <w:color w:val="000000" w:themeColor="text1"/>
              </w:rPr>
            </w:pPr>
          </w:p>
          <w:p w14:paraId="2DE99DF0" w14:textId="77777777" w:rsidR="002A0402" w:rsidRPr="00401C92" w:rsidRDefault="002A0402" w:rsidP="00D32112">
            <w:pPr>
              <w:rPr>
                <w:rFonts w:ascii="ＭＳ 明朝" w:hAnsi="ＭＳ 明朝" w:hint="default"/>
                <w:iCs/>
                <w:color w:val="000000" w:themeColor="text1"/>
              </w:rPr>
            </w:pPr>
          </w:p>
        </w:tc>
      </w:tr>
    </w:tbl>
    <w:p w14:paraId="5E6806CA" w14:textId="341361AD" w:rsidR="002A0402" w:rsidRPr="00401C92" w:rsidRDefault="00D73B13" w:rsidP="002A0402">
      <w:pPr>
        <w:rPr>
          <w:rFonts w:ascii="ＭＳ 明朝" w:hAnsi="ＭＳ 明朝" w:hint="default"/>
          <w:color w:val="000000" w:themeColor="text1"/>
        </w:rPr>
      </w:pPr>
      <w:r w:rsidRPr="00401C92">
        <w:rPr>
          <w:rFonts w:ascii="ＭＳ 明朝" w:hAnsi="ＭＳ 明朝"/>
          <w:color w:val="000000" w:themeColor="text1"/>
        </w:rPr>
        <w:t>（注）１　事業者の経営状況を確認するための指標を３年間分記載すること。</w:t>
      </w:r>
    </w:p>
    <w:p w14:paraId="31CBD810" w14:textId="1112C409" w:rsidR="00D73B13" w:rsidRPr="00401C92" w:rsidRDefault="00D73B13" w:rsidP="002A0402">
      <w:pPr>
        <w:rPr>
          <w:rFonts w:ascii="ＭＳ 明朝" w:hAnsi="ＭＳ 明朝" w:hint="default"/>
          <w:color w:val="000000" w:themeColor="text1"/>
        </w:rPr>
      </w:pPr>
      <w:r w:rsidRPr="00401C92">
        <w:rPr>
          <w:rFonts w:ascii="ＭＳ 明朝" w:hAnsi="ＭＳ 明朝"/>
          <w:color w:val="000000" w:themeColor="text1"/>
        </w:rPr>
        <w:t xml:space="preserve">　　　２　指標には、「農山漁村発イノベーションに</w:t>
      </w:r>
      <w:r w:rsidR="00B909D9">
        <w:rPr>
          <w:rFonts w:ascii="ＭＳ 明朝" w:hAnsi="ＭＳ 明朝"/>
          <w:color w:val="000000" w:themeColor="text1"/>
        </w:rPr>
        <w:t>係る</w:t>
      </w:r>
      <w:r w:rsidRPr="00401C92">
        <w:rPr>
          <w:rFonts w:ascii="ＭＳ 明朝" w:hAnsi="ＭＳ 明朝"/>
          <w:color w:val="000000" w:themeColor="text1"/>
        </w:rPr>
        <w:t>売上」、「経営全体の売上」、</w:t>
      </w:r>
    </w:p>
    <w:p w14:paraId="66970AA7" w14:textId="3EE8536D" w:rsidR="00D73B13" w:rsidRPr="00401C92" w:rsidRDefault="00D73B13" w:rsidP="00E33B50">
      <w:pPr>
        <w:ind w:firstLineChars="400" w:firstLine="886"/>
        <w:rPr>
          <w:rFonts w:ascii="ＭＳ 明朝" w:hAnsi="ＭＳ 明朝" w:hint="default"/>
          <w:color w:val="000000" w:themeColor="text1"/>
        </w:rPr>
      </w:pPr>
      <w:r w:rsidRPr="00401C92">
        <w:rPr>
          <w:rFonts w:ascii="ＭＳ 明朝" w:hAnsi="ＭＳ 明朝"/>
          <w:color w:val="000000" w:themeColor="text1"/>
        </w:rPr>
        <w:t>「経営全体の営業利益」</w:t>
      </w:r>
      <w:r w:rsidR="00A461FA" w:rsidRPr="00401C92">
        <w:rPr>
          <w:rFonts w:ascii="ＭＳ 明朝" w:hAnsi="ＭＳ 明朝"/>
          <w:color w:val="000000" w:themeColor="text1"/>
        </w:rPr>
        <w:t>及び</w:t>
      </w:r>
      <w:r w:rsidRPr="00401C92">
        <w:rPr>
          <w:rFonts w:ascii="ＭＳ 明朝" w:hAnsi="ＭＳ 明朝"/>
          <w:color w:val="000000" w:themeColor="text1"/>
        </w:rPr>
        <w:t>「付加価値額」は必ず記載すること。</w:t>
      </w:r>
    </w:p>
    <w:p w14:paraId="4F22CE21" w14:textId="77777777" w:rsidR="00D73B13" w:rsidRPr="00401C92" w:rsidRDefault="00D73B13" w:rsidP="002A0402">
      <w:pPr>
        <w:rPr>
          <w:rFonts w:ascii="ＭＳ 明朝" w:hAnsi="ＭＳ 明朝" w:hint="default"/>
          <w:color w:val="000000" w:themeColor="text1"/>
        </w:rPr>
      </w:pPr>
    </w:p>
    <w:p w14:paraId="57D95982" w14:textId="77777777" w:rsidR="002A0402" w:rsidRPr="00401C92" w:rsidRDefault="002A0402" w:rsidP="002A0402">
      <w:pPr>
        <w:rPr>
          <w:rFonts w:ascii="ＭＳ ゴシック" w:eastAsia="ＭＳ ゴシック" w:hAnsi="ＭＳ ゴシック" w:hint="default"/>
          <w:color w:val="000000" w:themeColor="text1"/>
        </w:rPr>
      </w:pPr>
      <w:r w:rsidRPr="00401C92">
        <w:rPr>
          <w:rFonts w:ascii="ＭＳ ゴシック" w:eastAsia="ＭＳ ゴシック" w:hAnsi="ＭＳ ゴシック"/>
          <w:color w:val="000000" w:themeColor="text1"/>
        </w:rPr>
        <w:t>５　これまでの支援状況及び現状の課題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2"/>
      </w:tblGrid>
      <w:tr w:rsidR="00401C92" w:rsidRPr="00401C92" w14:paraId="1D7F2B6F" w14:textId="77777777" w:rsidTr="00D32112">
        <w:tc>
          <w:tcPr>
            <w:tcW w:w="9742" w:type="dxa"/>
            <w:shd w:val="clear" w:color="auto" w:fill="auto"/>
          </w:tcPr>
          <w:p w14:paraId="07A50F21" w14:textId="77777777" w:rsidR="00BF3785" w:rsidRPr="00401C92" w:rsidRDefault="00BF3785" w:rsidP="00D32112">
            <w:pPr>
              <w:rPr>
                <w:rFonts w:ascii="ＭＳ 明朝" w:hAnsi="ＭＳ 明朝" w:hint="default"/>
                <w:iCs/>
                <w:color w:val="000000" w:themeColor="text1"/>
              </w:rPr>
            </w:pPr>
          </w:p>
          <w:p w14:paraId="217841C0" w14:textId="7FAD40BB" w:rsidR="002A0402" w:rsidRPr="00401C92" w:rsidRDefault="002A0402" w:rsidP="00D32112">
            <w:pPr>
              <w:rPr>
                <w:rFonts w:ascii="ＭＳ 明朝" w:hAnsi="ＭＳ 明朝" w:hint="default"/>
                <w:iCs/>
                <w:color w:val="000000" w:themeColor="text1"/>
              </w:rPr>
            </w:pPr>
          </w:p>
        </w:tc>
      </w:tr>
    </w:tbl>
    <w:p w14:paraId="32B1FC25" w14:textId="12E55DB0" w:rsidR="002A0402" w:rsidRPr="00401C92" w:rsidRDefault="00BF3785" w:rsidP="002A0402">
      <w:pPr>
        <w:rPr>
          <w:rFonts w:ascii="ＭＳ 明朝" w:hAnsi="ＭＳ 明朝" w:hint="default"/>
          <w:color w:val="000000" w:themeColor="text1"/>
        </w:rPr>
      </w:pPr>
      <w:r w:rsidRPr="00401C92">
        <w:rPr>
          <w:rFonts w:ascii="ＭＳ 明朝" w:hAnsi="ＭＳ 明朝"/>
          <w:color w:val="000000" w:themeColor="text1"/>
        </w:rPr>
        <w:t>（注）　これまでの支援状況及び現在認識している課題を生産・製造工程別に記載すること。</w:t>
      </w:r>
    </w:p>
    <w:p w14:paraId="350AC215" w14:textId="26CC00D8" w:rsidR="00BF3785" w:rsidRPr="00401C92" w:rsidRDefault="00BF3785" w:rsidP="002A0402">
      <w:pPr>
        <w:rPr>
          <w:rFonts w:ascii="ＭＳ 明朝" w:hAnsi="ＭＳ 明朝" w:hint="default"/>
          <w:color w:val="000000" w:themeColor="text1"/>
        </w:rPr>
      </w:pPr>
    </w:p>
    <w:p w14:paraId="7122E178" w14:textId="77777777" w:rsidR="002A0402" w:rsidRPr="00401C92" w:rsidRDefault="002A0402" w:rsidP="002A0402">
      <w:pPr>
        <w:rPr>
          <w:rFonts w:ascii="ＭＳ ゴシック" w:eastAsia="ＭＳ ゴシック" w:hAnsi="ＭＳ ゴシック" w:hint="default"/>
          <w:color w:val="000000" w:themeColor="text1"/>
        </w:rPr>
      </w:pPr>
      <w:r w:rsidRPr="00401C92">
        <w:rPr>
          <w:rFonts w:ascii="ＭＳ ゴシック" w:eastAsia="ＭＳ ゴシック" w:hAnsi="ＭＳ ゴシック"/>
          <w:color w:val="000000" w:themeColor="text1"/>
        </w:rPr>
        <w:t>６　支援内容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2"/>
      </w:tblGrid>
      <w:tr w:rsidR="00401C92" w:rsidRPr="00401C92" w14:paraId="1E664A42" w14:textId="77777777" w:rsidTr="00D32112">
        <w:tc>
          <w:tcPr>
            <w:tcW w:w="9742" w:type="dxa"/>
            <w:shd w:val="clear" w:color="auto" w:fill="auto"/>
          </w:tcPr>
          <w:p w14:paraId="1700D07D" w14:textId="4A669530" w:rsidR="002A0402" w:rsidRPr="00401C92" w:rsidRDefault="002A0402" w:rsidP="00D32112">
            <w:pPr>
              <w:ind w:firstLineChars="100" w:firstLine="221"/>
              <w:rPr>
                <w:rFonts w:ascii="ＭＳ 明朝" w:hAnsi="ＭＳ 明朝" w:hint="default"/>
                <w:iCs/>
                <w:color w:val="000000" w:themeColor="text1"/>
              </w:rPr>
            </w:pPr>
          </w:p>
          <w:p w14:paraId="07568CDA" w14:textId="278F520C" w:rsidR="00C750AA" w:rsidRPr="00401C92" w:rsidRDefault="00C750AA" w:rsidP="00D32112">
            <w:pPr>
              <w:ind w:firstLineChars="100" w:firstLine="221"/>
              <w:rPr>
                <w:rFonts w:ascii="ＭＳ 明朝" w:hAnsi="ＭＳ 明朝" w:hint="default"/>
                <w:iCs/>
                <w:color w:val="000000" w:themeColor="text1"/>
              </w:rPr>
            </w:pPr>
          </w:p>
        </w:tc>
      </w:tr>
    </w:tbl>
    <w:p w14:paraId="553B8F41" w14:textId="2E791489" w:rsidR="002A0402" w:rsidRPr="00401C92" w:rsidRDefault="00C750AA" w:rsidP="002A0402">
      <w:pPr>
        <w:rPr>
          <w:rFonts w:ascii="ＭＳ 明朝" w:hAnsi="ＭＳ 明朝" w:hint="default"/>
          <w:color w:val="000000" w:themeColor="text1"/>
        </w:rPr>
      </w:pPr>
      <w:r w:rsidRPr="00401C92">
        <w:rPr>
          <w:rFonts w:ascii="ＭＳ 明朝" w:hAnsi="ＭＳ 明朝"/>
          <w:color w:val="000000" w:themeColor="text1"/>
        </w:rPr>
        <w:t>（注）１　支援開始後の支援内容等を記載すること。</w:t>
      </w:r>
    </w:p>
    <w:p w14:paraId="63C0B09C" w14:textId="77777777" w:rsidR="00C750AA" w:rsidRPr="00401C92" w:rsidRDefault="00C750AA" w:rsidP="002A0402">
      <w:pPr>
        <w:rPr>
          <w:rFonts w:ascii="ＭＳ 明朝" w:hAnsi="ＭＳ 明朝" w:hint="default"/>
          <w:color w:val="000000" w:themeColor="text1"/>
        </w:rPr>
      </w:pPr>
      <w:r w:rsidRPr="00401C92">
        <w:rPr>
          <w:rFonts w:ascii="ＭＳ 明朝" w:hAnsi="ＭＳ 明朝"/>
          <w:color w:val="000000" w:themeColor="text1"/>
        </w:rPr>
        <w:t xml:space="preserve">　　　２　支援内容等として、実施内容（支援関係者毎に整理）や支援体制（支援関係者の相関　　</w:t>
      </w:r>
    </w:p>
    <w:p w14:paraId="20ADCD80" w14:textId="77777777" w:rsidR="00C750AA" w:rsidRPr="00401C92" w:rsidRDefault="00C750AA" w:rsidP="00C750AA">
      <w:pPr>
        <w:ind w:firstLineChars="400" w:firstLine="886"/>
        <w:rPr>
          <w:rFonts w:ascii="ＭＳ 明朝" w:hAnsi="ＭＳ 明朝" w:hint="default"/>
          <w:color w:val="000000" w:themeColor="text1"/>
        </w:rPr>
      </w:pPr>
      <w:r w:rsidRPr="00401C92">
        <w:rPr>
          <w:rFonts w:ascii="ＭＳ 明朝" w:hAnsi="ＭＳ 明朝"/>
          <w:color w:val="000000" w:themeColor="text1"/>
        </w:rPr>
        <w:t xml:space="preserve">図、役割分担等）、全体スケジュール（支援計画、支援要旨等）、支援結果、次年度以　</w:t>
      </w:r>
    </w:p>
    <w:p w14:paraId="76159D70" w14:textId="2D3FD43B" w:rsidR="00C750AA" w:rsidRPr="00401C92" w:rsidRDefault="00C750AA" w:rsidP="00C750AA">
      <w:pPr>
        <w:ind w:firstLineChars="400" w:firstLine="886"/>
        <w:rPr>
          <w:rFonts w:ascii="ＭＳ 明朝" w:hAnsi="ＭＳ 明朝" w:hint="default"/>
          <w:color w:val="000000" w:themeColor="text1"/>
        </w:rPr>
      </w:pPr>
      <w:r w:rsidRPr="00401C92">
        <w:rPr>
          <w:rFonts w:ascii="ＭＳ 明朝" w:hAnsi="ＭＳ 明朝"/>
          <w:color w:val="000000" w:themeColor="text1"/>
        </w:rPr>
        <w:lastRenderedPageBreak/>
        <w:t>降の支援を要する内容及び理由等を具体的に記載すること。</w:t>
      </w:r>
    </w:p>
    <w:p w14:paraId="5D4E1ED8" w14:textId="77777777" w:rsidR="00C750AA" w:rsidRPr="00401C92" w:rsidRDefault="00C750AA" w:rsidP="00C750AA">
      <w:pPr>
        <w:rPr>
          <w:rFonts w:ascii="ＭＳ 明朝" w:hAnsi="ＭＳ 明朝" w:hint="default"/>
          <w:color w:val="000000" w:themeColor="text1"/>
        </w:rPr>
      </w:pPr>
      <w:r w:rsidRPr="00401C92">
        <w:rPr>
          <w:rFonts w:ascii="ＭＳ 明朝" w:hAnsi="ＭＳ 明朝"/>
          <w:color w:val="000000" w:themeColor="text1"/>
        </w:rPr>
        <w:t xml:space="preserve">　　　３　２の支援内容等の各項目について、支援の進捗状況等を踏まえ記載することが困難</w:t>
      </w:r>
    </w:p>
    <w:p w14:paraId="0F232436" w14:textId="0404D46B" w:rsidR="00C750AA" w:rsidRDefault="00C750AA" w:rsidP="00C750AA">
      <w:pPr>
        <w:rPr>
          <w:rFonts w:ascii="ＭＳ 明朝" w:hAnsi="ＭＳ 明朝" w:hint="default"/>
          <w:color w:val="000000" w:themeColor="text1"/>
        </w:rPr>
      </w:pPr>
      <w:r w:rsidRPr="00401C92">
        <w:rPr>
          <w:rFonts w:ascii="ＭＳ 明朝" w:hAnsi="ＭＳ 明朝"/>
          <w:color w:val="000000" w:themeColor="text1"/>
        </w:rPr>
        <w:t xml:space="preserve">　　　　な場合は、その理由を記載することにより</w:t>
      </w:r>
      <w:r w:rsidR="00B909D9">
        <w:rPr>
          <w:rFonts w:ascii="ＭＳ 明朝" w:hAnsi="ＭＳ 明朝"/>
          <w:color w:val="000000" w:themeColor="text1"/>
        </w:rPr>
        <w:t>代</w:t>
      </w:r>
      <w:r w:rsidRPr="00401C92">
        <w:rPr>
          <w:rFonts w:ascii="ＭＳ 明朝" w:hAnsi="ＭＳ 明朝"/>
          <w:color w:val="000000" w:themeColor="text1"/>
        </w:rPr>
        <w:t>えることができる。</w:t>
      </w:r>
    </w:p>
    <w:p w14:paraId="4855CD3C" w14:textId="340E8F01" w:rsidR="009E699B" w:rsidRPr="00401C92" w:rsidRDefault="009E699B" w:rsidP="00C750AA">
      <w:pPr>
        <w:rPr>
          <w:rFonts w:ascii="ＭＳ 明朝" w:hAnsi="ＭＳ 明朝" w:hint="default"/>
          <w:color w:val="000000" w:themeColor="text1"/>
        </w:rPr>
      </w:pPr>
      <w:r>
        <w:rPr>
          <w:rFonts w:ascii="ＭＳ 明朝" w:hAnsi="ＭＳ 明朝"/>
          <w:color w:val="000000" w:themeColor="text1"/>
        </w:rPr>
        <w:t xml:space="preserve">　　　４　デジタル技術の活用に関する支援を含む場合は特に記載すること。</w:t>
      </w:r>
    </w:p>
    <w:p w14:paraId="097C5BB7" w14:textId="77777777" w:rsidR="00C750AA" w:rsidRPr="00401C92" w:rsidRDefault="00C750AA" w:rsidP="002A0402">
      <w:pPr>
        <w:rPr>
          <w:rFonts w:ascii="ＭＳ 明朝" w:hAnsi="ＭＳ 明朝" w:hint="default"/>
          <w:color w:val="000000" w:themeColor="text1"/>
        </w:rPr>
      </w:pPr>
    </w:p>
    <w:p w14:paraId="68F3A32D" w14:textId="77777777" w:rsidR="002A0402" w:rsidRPr="00401C92" w:rsidRDefault="002A0402" w:rsidP="002A0402">
      <w:pPr>
        <w:rPr>
          <w:rFonts w:ascii="ＭＳ ゴシック" w:eastAsia="ＭＳ ゴシック" w:hAnsi="ＭＳ ゴシック" w:hint="default"/>
          <w:color w:val="000000" w:themeColor="text1"/>
        </w:rPr>
      </w:pPr>
      <w:r w:rsidRPr="00401C92">
        <w:rPr>
          <w:rFonts w:ascii="ＭＳ ゴシック" w:eastAsia="ＭＳ ゴシック" w:hAnsi="ＭＳ ゴシック"/>
          <w:color w:val="000000" w:themeColor="text1"/>
        </w:rPr>
        <w:t>７　課題解決（改善）の方向性</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2"/>
      </w:tblGrid>
      <w:tr w:rsidR="00401C92" w:rsidRPr="00401C92" w14:paraId="056740DE" w14:textId="77777777" w:rsidTr="00D32112">
        <w:tc>
          <w:tcPr>
            <w:tcW w:w="9742" w:type="dxa"/>
            <w:shd w:val="clear" w:color="auto" w:fill="auto"/>
          </w:tcPr>
          <w:p w14:paraId="56DF9294" w14:textId="5A07254F" w:rsidR="002948E7" w:rsidRPr="00401C92" w:rsidRDefault="002948E7" w:rsidP="00D32112">
            <w:pPr>
              <w:rPr>
                <w:rFonts w:ascii="ＭＳ 明朝" w:hAnsi="ＭＳ 明朝" w:hint="default"/>
                <w:iCs/>
                <w:color w:val="000000" w:themeColor="text1"/>
              </w:rPr>
            </w:pPr>
          </w:p>
          <w:p w14:paraId="1C1FA770" w14:textId="3DB5136B" w:rsidR="002A0402" w:rsidRPr="00401C92" w:rsidRDefault="002A0402" w:rsidP="00E33B50">
            <w:pPr>
              <w:rPr>
                <w:rFonts w:ascii="ＭＳ 明朝" w:hAnsi="ＭＳ 明朝" w:hint="default"/>
                <w:iCs/>
                <w:color w:val="000000" w:themeColor="text1"/>
              </w:rPr>
            </w:pPr>
          </w:p>
        </w:tc>
      </w:tr>
    </w:tbl>
    <w:p w14:paraId="65303B92" w14:textId="13E0F37C" w:rsidR="002A0402" w:rsidRPr="00401C92" w:rsidRDefault="002948E7" w:rsidP="002A0402">
      <w:pPr>
        <w:rPr>
          <w:rFonts w:ascii="ＭＳ 明朝" w:hAnsi="ＭＳ 明朝" w:hint="default"/>
          <w:color w:val="000000" w:themeColor="text1"/>
        </w:rPr>
      </w:pPr>
      <w:r w:rsidRPr="00401C92">
        <w:rPr>
          <w:rFonts w:ascii="ＭＳ 明朝" w:hAnsi="ＭＳ 明朝"/>
          <w:color w:val="000000" w:themeColor="text1"/>
        </w:rPr>
        <w:t>（注）１　課題解決（改善）に向けた方向性等を記載すること。</w:t>
      </w:r>
    </w:p>
    <w:p w14:paraId="5069E039" w14:textId="77777777" w:rsidR="002948E7" w:rsidRPr="00401C92" w:rsidRDefault="002948E7" w:rsidP="002A0402">
      <w:pPr>
        <w:rPr>
          <w:rFonts w:ascii="ＭＳ 明朝" w:hAnsi="ＭＳ 明朝" w:hint="default"/>
          <w:color w:val="000000" w:themeColor="text1"/>
        </w:rPr>
      </w:pPr>
      <w:r w:rsidRPr="00401C92">
        <w:rPr>
          <w:rFonts w:ascii="ＭＳ 明朝" w:hAnsi="ＭＳ 明朝"/>
          <w:color w:val="000000" w:themeColor="text1"/>
        </w:rPr>
        <w:t xml:space="preserve">　　　２　方向性等として、現状認識されている課題や支援により整理された課題の総括、改善　　　</w:t>
      </w:r>
    </w:p>
    <w:p w14:paraId="0BBEA65B" w14:textId="77777777" w:rsidR="002948E7" w:rsidRPr="00401C92" w:rsidRDefault="002948E7" w:rsidP="002948E7">
      <w:pPr>
        <w:ind w:firstLineChars="400" w:firstLine="886"/>
        <w:rPr>
          <w:rFonts w:ascii="ＭＳ 明朝" w:hAnsi="ＭＳ 明朝" w:hint="default"/>
          <w:color w:val="000000" w:themeColor="text1"/>
        </w:rPr>
      </w:pPr>
      <w:r w:rsidRPr="00401C92">
        <w:rPr>
          <w:rFonts w:ascii="ＭＳ 明朝" w:hAnsi="ＭＳ 明朝"/>
          <w:color w:val="000000" w:themeColor="text1"/>
        </w:rPr>
        <w:t>の方向性、組織マネジメント計画、行動計画表（改善項目、具体策、目標水準、責任者、</w:t>
      </w:r>
    </w:p>
    <w:p w14:paraId="37E9973E" w14:textId="53D52BE7" w:rsidR="002948E7" w:rsidRPr="00401C92" w:rsidRDefault="002948E7" w:rsidP="002948E7">
      <w:pPr>
        <w:ind w:firstLineChars="400" w:firstLine="886"/>
        <w:rPr>
          <w:rFonts w:ascii="ＭＳ 明朝" w:hAnsi="ＭＳ 明朝" w:hint="default"/>
          <w:color w:val="000000" w:themeColor="text1"/>
        </w:rPr>
      </w:pPr>
      <w:r w:rsidRPr="00401C92">
        <w:rPr>
          <w:rFonts w:ascii="ＭＳ 明朝" w:hAnsi="ＭＳ 明朝"/>
          <w:color w:val="000000" w:themeColor="text1"/>
        </w:rPr>
        <w:t>スケジュール）を具体的に記載すること。</w:t>
      </w:r>
    </w:p>
    <w:p w14:paraId="340220B9" w14:textId="05479C5F" w:rsidR="002948E7" w:rsidRPr="00401C92" w:rsidRDefault="002948E7" w:rsidP="00E33B50">
      <w:pPr>
        <w:ind w:left="886" w:hangingChars="400" w:hanging="886"/>
        <w:rPr>
          <w:rFonts w:ascii="ＭＳ 明朝" w:hAnsi="ＭＳ 明朝" w:hint="default"/>
          <w:color w:val="000000" w:themeColor="text1"/>
        </w:rPr>
      </w:pPr>
      <w:r w:rsidRPr="00401C92">
        <w:rPr>
          <w:rFonts w:ascii="ＭＳ 明朝" w:hAnsi="ＭＳ 明朝"/>
          <w:color w:val="000000" w:themeColor="text1"/>
        </w:rPr>
        <w:t xml:space="preserve">　　　３　２の方向性等の各項目について、支援の進捗状況等を踏まえ記載することが困難な場合は、その理由を記載することにより</w:t>
      </w:r>
      <w:r w:rsidR="00B909D9">
        <w:rPr>
          <w:rFonts w:ascii="ＭＳ 明朝" w:hAnsi="ＭＳ 明朝"/>
          <w:color w:val="000000" w:themeColor="text1"/>
        </w:rPr>
        <w:t>代</w:t>
      </w:r>
      <w:r w:rsidRPr="00401C92">
        <w:rPr>
          <w:rFonts w:ascii="ＭＳ 明朝" w:hAnsi="ＭＳ 明朝"/>
          <w:color w:val="000000" w:themeColor="text1"/>
        </w:rPr>
        <w:t>えることができるものとする。</w:t>
      </w:r>
    </w:p>
    <w:p w14:paraId="71E17379" w14:textId="77777777" w:rsidR="002948E7" w:rsidRPr="00401C92" w:rsidRDefault="002948E7" w:rsidP="002A0402">
      <w:pPr>
        <w:rPr>
          <w:rFonts w:ascii="ＭＳ 明朝" w:hAnsi="ＭＳ 明朝" w:hint="default"/>
          <w:color w:val="000000" w:themeColor="text1"/>
        </w:rPr>
      </w:pPr>
    </w:p>
    <w:p w14:paraId="066A2F5A" w14:textId="77777777" w:rsidR="002A0402" w:rsidRPr="00401C92" w:rsidRDefault="002A0402" w:rsidP="002A0402">
      <w:pPr>
        <w:rPr>
          <w:rFonts w:ascii="ＭＳ ゴシック" w:eastAsia="ＭＳ ゴシック" w:hAnsi="ＭＳ ゴシック" w:hint="default"/>
          <w:color w:val="000000" w:themeColor="text1"/>
        </w:rPr>
      </w:pPr>
      <w:r w:rsidRPr="00401C92">
        <w:rPr>
          <w:rFonts w:ascii="ＭＳ ゴシック" w:eastAsia="ＭＳ ゴシック" w:hAnsi="ＭＳ ゴシック"/>
          <w:color w:val="000000" w:themeColor="text1"/>
        </w:rPr>
        <w:t>８　経営改善戦略（計画）の概要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2"/>
      </w:tblGrid>
      <w:tr w:rsidR="00401C92" w:rsidRPr="00401C92" w14:paraId="682DB3CB" w14:textId="77777777" w:rsidTr="00D32112">
        <w:tc>
          <w:tcPr>
            <w:tcW w:w="9742" w:type="dxa"/>
            <w:shd w:val="clear" w:color="auto" w:fill="auto"/>
          </w:tcPr>
          <w:p w14:paraId="23F82D69" w14:textId="77777777" w:rsidR="004B1A3D" w:rsidRPr="00401C92" w:rsidRDefault="004B1A3D" w:rsidP="00D32112">
            <w:pPr>
              <w:rPr>
                <w:rFonts w:ascii="ＭＳ 明朝" w:hAnsi="ＭＳ 明朝" w:hint="default"/>
                <w:iCs/>
                <w:color w:val="000000" w:themeColor="text1"/>
              </w:rPr>
            </w:pPr>
          </w:p>
          <w:p w14:paraId="560DBD8D" w14:textId="09FB441C" w:rsidR="002A0402" w:rsidRPr="00401C92" w:rsidRDefault="002A0402" w:rsidP="00D32112">
            <w:pPr>
              <w:rPr>
                <w:rFonts w:ascii="ＭＳ 明朝" w:hAnsi="ＭＳ 明朝" w:hint="default"/>
                <w:color w:val="000000" w:themeColor="text1"/>
              </w:rPr>
            </w:pPr>
          </w:p>
        </w:tc>
      </w:tr>
    </w:tbl>
    <w:p w14:paraId="3C577054" w14:textId="71D544FA" w:rsidR="002A0402" w:rsidRPr="00401C92" w:rsidRDefault="004B1A3D" w:rsidP="002A0402">
      <w:pPr>
        <w:rPr>
          <w:rFonts w:ascii="ＭＳ 明朝" w:hAnsi="ＭＳ 明朝" w:hint="default"/>
          <w:color w:val="000000" w:themeColor="text1"/>
        </w:rPr>
      </w:pPr>
      <w:r w:rsidRPr="00401C92">
        <w:rPr>
          <w:rFonts w:ascii="ＭＳ 明朝" w:hAnsi="ＭＳ 明朝"/>
          <w:color w:val="000000" w:themeColor="text1"/>
        </w:rPr>
        <w:t>（注）１　上記７の項目を踏まえ、実施すべき改善方策を具体的に</w:t>
      </w:r>
      <w:r w:rsidR="00A461FA" w:rsidRPr="00401C92">
        <w:rPr>
          <w:rFonts w:ascii="ＭＳ 明朝" w:hAnsi="ＭＳ 明朝"/>
          <w:color w:val="000000" w:themeColor="text1"/>
        </w:rPr>
        <w:t>記載</w:t>
      </w:r>
      <w:r w:rsidRPr="00401C92">
        <w:rPr>
          <w:rFonts w:ascii="ＭＳ 明朝" w:hAnsi="ＭＳ 明朝"/>
          <w:color w:val="000000" w:themeColor="text1"/>
        </w:rPr>
        <w:t>する。</w:t>
      </w:r>
    </w:p>
    <w:p w14:paraId="592B3785" w14:textId="27469459" w:rsidR="004B1A3D" w:rsidRPr="00401C92" w:rsidRDefault="004B1A3D" w:rsidP="00E33B50">
      <w:pPr>
        <w:ind w:left="886" w:hangingChars="400" w:hanging="886"/>
        <w:rPr>
          <w:rFonts w:ascii="ＭＳ 明朝" w:hAnsi="ＭＳ 明朝" w:hint="default"/>
          <w:color w:val="000000" w:themeColor="text1"/>
        </w:rPr>
      </w:pPr>
      <w:r w:rsidRPr="00401C92">
        <w:rPr>
          <w:rFonts w:ascii="ＭＳ 明朝" w:hAnsi="ＭＳ 明朝"/>
          <w:color w:val="000000" w:themeColor="text1"/>
        </w:rPr>
        <w:t xml:space="preserve">　　　２　１の実施すべき改善方策について、支援の進捗状況等を踏まえ記載することが困難な場合は、その理由を記載することにより</w:t>
      </w:r>
      <w:r w:rsidR="00B909D9">
        <w:rPr>
          <w:rFonts w:ascii="ＭＳ 明朝" w:hAnsi="ＭＳ 明朝"/>
          <w:color w:val="000000" w:themeColor="text1"/>
        </w:rPr>
        <w:t>代</w:t>
      </w:r>
      <w:r w:rsidRPr="00401C92">
        <w:rPr>
          <w:rFonts w:ascii="ＭＳ 明朝" w:hAnsi="ＭＳ 明朝"/>
          <w:color w:val="000000" w:themeColor="text1"/>
        </w:rPr>
        <w:t>えることができるものとする。</w:t>
      </w:r>
    </w:p>
    <w:p w14:paraId="125DDA9D" w14:textId="77777777" w:rsidR="004B1A3D" w:rsidRPr="00401C92" w:rsidRDefault="004B1A3D" w:rsidP="002A0402">
      <w:pPr>
        <w:rPr>
          <w:rFonts w:ascii="ＭＳ 明朝" w:hAnsi="ＭＳ 明朝" w:hint="default"/>
          <w:color w:val="000000" w:themeColor="text1"/>
        </w:rPr>
      </w:pPr>
    </w:p>
    <w:p w14:paraId="017D0A7B" w14:textId="77777777" w:rsidR="002A0402" w:rsidRPr="00401C92" w:rsidRDefault="002A0402" w:rsidP="002A0402">
      <w:pPr>
        <w:rPr>
          <w:rFonts w:ascii="ＭＳ ゴシック" w:eastAsia="ＭＳ ゴシック" w:hAnsi="ＭＳ ゴシック" w:hint="default"/>
          <w:color w:val="000000" w:themeColor="text1"/>
        </w:rPr>
      </w:pPr>
      <w:r w:rsidRPr="00401C92">
        <w:rPr>
          <w:rFonts w:ascii="ＭＳ ゴシック" w:eastAsia="ＭＳ ゴシック" w:hAnsi="ＭＳ ゴシック"/>
          <w:color w:val="000000" w:themeColor="text1"/>
        </w:rPr>
        <w:t>９　経営改善戦略の実行状況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2"/>
      </w:tblGrid>
      <w:tr w:rsidR="00401C92" w:rsidRPr="00401C92" w14:paraId="048A5B41" w14:textId="77777777" w:rsidTr="00D32112">
        <w:tc>
          <w:tcPr>
            <w:tcW w:w="9742" w:type="dxa"/>
            <w:shd w:val="clear" w:color="auto" w:fill="auto"/>
          </w:tcPr>
          <w:p w14:paraId="784953B8" w14:textId="77777777" w:rsidR="00D24DC6" w:rsidRPr="00401C92" w:rsidRDefault="00D24DC6" w:rsidP="00D32112">
            <w:pPr>
              <w:rPr>
                <w:rFonts w:ascii="ＭＳ 明朝" w:hAnsi="ＭＳ 明朝" w:hint="default"/>
                <w:color w:val="000000" w:themeColor="text1"/>
              </w:rPr>
            </w:pPr>
          </w:p>
          <w:p w14:paraId="3507BA7F" w14:textId="03B81E85" w:rsidR="002A0402" w:rsidRPr="00401C92" w:rsidRDefault="002A0402" w:rsidP="00D32112">
            <w:pPr>
              <w:rPr>
                <w:rFonts w:ascii="ＭＳ 明朝" w:hAnsi="ＭＳ 明朝" w:hint="default"/>
                <w:color w:val="000000" w:themeColor="text1"/>
              </w:rPr>
            </w:pPr>
          </w:p>
        </w:tc>
      </w:tr>
    </w:tbl>
    <w:p w14:paraId="4ADB85AC" w14:textId="72A9FE89" w:rsidR="002A0402" w:rsidRPr="00401C92" w:rsidRDefault="00D24DC6" w:rsidP="002A0402">
      <w:pPr>
        <w:rPr>
          <w:rFonts w:ascii="ＭＳ 明朝" w:hAnsi="ＭＳ 明朝" w:hint="default"/>
          <w:color w:val="000000" w:themeColor="text1"/>
        </w:rPr>
      </w:pPr>
      <w:r w:rsidRPr="00401C92">
        <w:rPr>
          <w:rFonts w:ascii="ＭＳ 明朝" w:hAnsi="ＭＳ 明朝"/>
          <w:color w:val="000000" w:themeColor="text1"/>
        </w:rPr>
        <w:t>（注）　経営改善戦略の実行状況を具体的に記載すること。</w:t>
      </w:r>
    </w:p>
    <w:p w14:paraId="75156179" w14:textId="77777777" w:rsidR="00D24DC6" w:rsidRPr="00401C92" w:rsidRDefault="00D24DC6" w:rsidP="002A0402">
      <w:pPr>
        <w:rPr>
          <w:rFonts w:ascii="ＭＳ 明朝" w:hAnsi="ＭＳ 明朝" w:hint="default"/>
          <w:color w:val="000000" w:themeColor="text1"/>
        </w:rPr>
      </w:pPr>
    </w:p>
    <w:p w14:paraId="62A3EA64" w14:textId="77777777" w:rsidR="002A0402" w:rsidRPr="00E9202B" w:rsidRDefault="002A0402" w:rsidP="002A0402">
      <w:pPr>
        <w:rPr>
          <w:rFonts w:ascii="ＭＳ ゴシック" w:eastAsia="ＭＳ ゴシック" w:hAnsi="ＭＳ ゴシック" w:hint="default"/>
          <w:color w:val="000000" w:themeColor="text1"/>
        </w:rPr>
      </w:pPr>
      <w:r w:rsidRPr="00E9202B">
        <w:rPr>
          <w:rFonts w:ascii="ＭＳ ゴシック" w:eastAsia="ＭＳ ゴシック" w:hAnsi="ＭＳ ゴシック"/>
          <w:color w:val="000000" w:themeColor="text1"/>
        </w:rPr>
        <w:t>10　経営改善状況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2"/>
      </w:tblGrid>
      <w:tr w:rsidR="00401C92" w:rsidRPr="00401C92" w14:paraId="313BBC85" w14:textId="77777777" w:rsidTr="00D32112">
        <w:tc>
          <w:tcPr>
            <w:tcW w:w="9742" w:type="dxa"/>
            <w:shd w:val="clear" w:color="auto" w:fill="auto"/>
          </w:tcPr>
          <w:p w14:paraId="14D755BC" w14:textId="41721205" w:rsidR="00D24DC6" w:rsidRPr="00401C92" w:rsidRDefault="00D24DC6" w:rsidP="00D24DC6">
            <w:pPr>
              <w:rPr>
                <w:rFonts w:ascii="ＭＳ 明朝" w:hAnsi="ＭＳ 明朝" w:hint="default"/>
                <w:iCs/>
                <w:color w:val="000000" w:themeColor="text1"/>
              </w:rPr>
            </w:pPr>
          </w:p>
          <w:p w14:paraId="082291B0" w14:textId="11D0DDBD" w:rsidR="00D24DC6" w:rsidRPr="00401C92" w:rsidRDefault="00D24DC6" w:rsidP="00E33B50">
            <w:pPr>
              <w:rPr>
                <w:rFonts w:ascii="ＭＳ 明朝" w:hAnsi="ＭＳ 明朝" w:hint="default"/>
                <w:color w:val="000000" w:themeColor="text1"/>
              </w:rPr>
            </w:pPr>
          </w:p>
        </w:tc>
      </w:tr>
    </w:tbl>
    <w:p w14:paraId="5BBBFAE7" w14:textId="12C4ECA7" w:rsidR="002A0402" w:rsidRPr="00401C92" w:rsidRDefault="00D24DC6" w:rsidP="002A0402">
      <w:pPr>
        <w:rPr>
          <w:rFonts w:ascii="ＭＳ 明朝" w:hAnsi="ＭＳ 明朝" w:hint="default"/>
          <w:color w:val="000000" w:themeColor="text1"/>
        </w:rPr>
      </w:pPr>
      <w:r w:rsidRPr="00401C92">
        <w:rPr>
          <w:rFonts w:ascii="ＭＳ 明朝" w:hAnsi="ＭＳ 明朝"/>
          <w:color w:val="000000" w:themeColor="text1"/>
        </w:rPr>
        <w:t>（注）１　経営改善状況を具体的に記載すること。</w:t>
      </w:r>
    </w:p>
    <w:p w14:paraId="0A00BBD8" w14:textId="59B5D7C6" w:rsidR="00D24DC6" w:rsidRPr="00401C92" w:rsidRDefault="00D24DC6" w:rsidP="00D24DC6">
      <w:pPr>
        <w:rPr>
          <w:rFonts w:ascii="ＭＳ 明朝" w:hAnsi="ＭＳ 明朝" w:hint="default"/>
          <w:color w:val="000000" w:themeColor="text1"/>
        </w:rPr>
      </w:pPr>
      <w:r w:rsidRPr="00401C92">
        <w:rPr>
          <w:rFonts w:ascii="ＭＳ 明朝" w:hAnsi="ＭＳ 明朝"/>
          <w:color w:val="000000" w:themeColor="text1"/>
        </w:rPr>
        <w:t xml:space="preserve">　　　２　経営改善状況について、経営改善状況の総括や「農山漁村発イノベーションに</w:t>
      </w:r>
      <w:r w:rsidR="00B909D9">
        <w:rPr>
          <w:rFonts w:ascii="ＭＳ 明朝" w:hAnsi="ＭＳ 明朝"/>
          <w:color w:val="000000" w:themeColor="text1"/>
        </w:rPr>
        <w:t>係る</w:t>
      </w:r>
      <w:r w:rsidRPr="00401C92">
        <w:rPr>
          <w:rFonts w:ascii="ＭＳ 明朝" w:hAnsi="ＭＳ 明朝"/>
          <w:color w:val="000000" w:themeColor="text1"/>
        </w:rPr>
        <w:t xml:space="preserve">　　　　　　</w:t>
      </w:r>
    </w:p>
    <w:p w14:paraId="1009372A" w14:textId="781F2613" w:rsidR="00B909D9" w:rsidRDefault="00D24DC6" w:rsidP="00B909D9">
      <w:pPr>
        <w:ind w:firstLineChars="400" w:firstLine="886"/>
        <w:rPr>
          <w:rFonts w:ascii="ＭＳ 明朝" w:hAnsi="ＭＳ 明朝" w:hint="default"/>
          <w:color w:val="000000" w:themeColor="text1"/>
        </w:rPr>
      </w:pPr>
      <w:r w:rsidRPr="00401C92">
        <w:rPr>
          <w:rFonts w:ascii="ＭＳ 明朝" w:hAnsi="ＭＳ 明朝"/>
          <w:color w:val="000000" w:themeColor="text1"/>
        </w:rPr>
        <w:t>売上」、「経営全体の売上」、「経営全体の営業利益」、「付加価値額」は必ず記載す</w:t>
      </w:r>
    </w:p>
    <w:p w14:paraId="27B78103" w14:textId="0BF9FA6F" w:rsidR="00D24DC6" w:rsidRPr="00401C92" w:rsidRDefault="00D24DC6" w:rsidP="00B909D9">
      <w:pPr>
        <w:ind w:firstLineChars="400" w:firstLine="886"/>
        <w:rPr>
          <w:rFonts w:ascii="ＭＳ 明朝" w:hAnsi="ＭＳ 明朝" w:hint="default"/>
          <w:color w:val="000000" w:themeColor="text1"/>
        </w:rPr>
      </w:pPr>
      <w:r w:rsidRPr="00401C92">
        <w:rPr>
          <w:rFonts w:ascii="ＭＳ 明朝" w:hAnsi="ＭＳ 明朝"/>
          <w:color w:val="000000" w:themeColor="text1"/>
        </w:rPr>
        <w:t>ること。</w:t>
      </w:r>
    </w:p>
    <w:p w14:paraId="3CCA1D6C" w14:textId="5E04A71A" w:rsidR="00D24DC6" w:rsidRPr="00401C92" w:rsidRDefault="00D24DC6" w:rsidP="00E33B50">
      <w:pPr>
        <w:ind w:left="886" w:hangingChars="400" w:hanging="886"/>
        <w:rPr>
          <w:rFonts w:ascii="ＭＳ 明朝" w:hAnsi="ＭＳ 明朝" w:hint="default"/>
          <w:color w:val="000000" w:themeColor="text1"/>
        </w:rPr>
      </w:pPr>
      <w:r w:rsidRPr="00401C92">
        <w:rPr>
          <w:rFonts w:ascii="ＭＳ 明朝" w:hAnsi="ＭＳ 明朝"/>
          <w:color w:val="000000" w:themeColor="text1"/>
        </w:rPr>
        <w:t xml:space="preserve">　　　３　２の経営改善状況について、事業活動の進捗状況等を踏まえ記載することが困難な場合は、その理由を記載することにより</w:t>
      </w:r>
      <w:r w:rsidR="00B909D9">
        <w:rPr>
          <w:rFonts w:ascii="ＭＳ 明朝" w:hAnsi="ＭＳ 明朝"/>
          <w:color w:val="000000" w:themeColor="text1"/>
        </w:rPr>
        <w:t>代</w:t>
      </w:r>
      <w:r w:rsidRPr="00401C92">
        <w:rPr>
          <w:rFonts w:ascii="ＭＳ 明朝" w:hAnsi="ＭＳ 明朝"/>
          <w:color w:val="000000" w:themeColor="text1"/>
        </w:rPr>
        <w:t>えることができるものとする。</w:t>
      </w:r>
    </w:p>
    <w:p w14:paraId="5A5365D4" w14:textId="6B67B0AF" w:rsidR="00D24DC6" w:rsidRPr="00401C92" w:rsidRDefault="00D24DC6" w:rsidP="002A0402">
      <w:pPr>
        <w:rPr>
          <w:rFonts w:ascii="ＭＳ 明朝" w:hAnsi="ＭＳ 明朝" w:hint="default"/>
          <w:color w:val="000000" w:themeColor="text1"/>
        </w:rPr>
      </w:pPr>
    </w:p>
    <w:p w14:paraId="25F886F4" w14:textId="77777777" w:rsidR="00484A1C" w:rsidRPr="00401C92" w:rsidRDefault="00484A1C" w:rsidP="00484A1C">
      <w:pPr>
        <w:rPr>
          <w:rFonts w:ascii="ＭＳ ゴシック" w:eastAsia="ＭＳ ゴシック" w:hAnsi="ＭＳ ゴシック" w:hint="default"/>
          <w:color w:val="000000" w:themeColor="text1"/>
        </w:rPr>
      </w:pPr>
      <w:r w:rsidRPr="00401C92">
        <w:rPr>
          <w:rFonts w:ascii="ＭＳ ゴシック" w:eastAsia="ＭＳ ゴシック" w:hAnsi="ＭＳ ゴシック"/>
          <w:color w:val="000000" w:themeColor="text1"/>
        </w:rPr>
        <w:t>11　その他必要な情報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2"/>
      </w:tblGrid>
      <w:tr w:rsidR="00401C92" w:rsidRPr="00401C92" w14:paraId="26157F98" w14:textId="77777777" w:rsidTr="004003A5">
        <w:tc>
          <w:tcPr>
            <w:tcW w:w="9742" w:type="dxa"/>
            <w:shd w:val="clear" w:color="auto" w:fill="auto"/>
          </w:tcPr>
          <w:p w14:paraId="5537A734" w14:textId="77777777" w:rsidR="00484A1C" w:rsidRPr="00401C92" w:rsidRDefault="00484A1C" w:rsidP="004003A5">
            <w:pPr>
              <w:rPr>
                <w:rFonts w:ascii="ＭＳ ゴシック" w:eastAsia="ＭＳ ゴシック" w:hAnsi="ＭＳ ゴシック" w:hint="default"/>
                <w:color w:val="000000" w:themeColor="text1"/>
              </w:rPr>
            </w:pPr>
          </w:p>
          <w:p w14:paraId="12D8E6A8" w14:textId="77777777" w:rsidR="00484A1C" w:rsidRPr="00401C92" w:rsidRDefault="00484A1C" w:rsidP="000111E4">
            <w:pPr>
              <w:rPr>
                <w:rFonts w:ascii="ＭＳ ゴシック" w:eastAsia="ＭＳ ゴシック" w:hAnsi="ＭＳ ゴシック" w:hint="default"/>
                <w:color w:val="000000" w:themeColor="text1"/>
              </w:rPr>
            </w:pPr>
          </w:p>
        </w:tc>
      </w:tr>
    </w:tbl>
    <w:p w14:paraId="03F21C4B" w14:textId="1DC4167F" w:rsidR="00484A1C" w:rsidRPr="00401C92" w:rsidRDefault="00484A1C" w:rsidP="002A0402">
      <w:pPr>
        <w:rPr>
          <w:rFonts w:ascii="ＭＳ 明朝" w:hAnsi="ＭＳ 明朝" w:hint="default"/>
          <w:color w:val="000000" w:themeColor="text1"/>
        </w:rPr>
      </w:pPr>
      <w:r w:rsidRPr="00401C92">
        <w:rPr>
          <w:rFonts w:ascii="ＭＳ 明朝" w:hAnsi="ＭＳ 明朝"/>
          <w:color w:val="000000" w:themeColor="text1"/>
        </w:rPr>
        <w:t>（注）上記１から10までに掲げる項目の他、必要に応じて記載すること。</w:t>
      </w:r>
    </w:p>
    <w:p w14:paraId="75D9EA90" w14:textId="77777777" w:rsidR="002A0402" w:rsidRPr="00401C92" w:rsidRDefault="002A0402" w:rsidP="002A0402">
      <w:pPr>
        <w:rPr>
          <w:rFonts w:ascii="ＭＳ 明朝" w:hAnsi="ＭＳ 明朝" w:hint="default"/>
          <w:color w:val="000000" w:themeColor="text1"/>
        </w:rPr>
        <w:sectPr w:rsidR="002A0402" w:rsidRPr="00401C92" w:rsidSect="006C0FE3">
          <w:headerReference w:type="default" r:id="rId13"/>
          <w:footerReference w:type="default" r:id="rId14"/>
          <w:footnotePr>
            <w:numRestart w:val="eachPage"/>
          </w:footnotePr>
          <w:endnotePr>
            <w:numFmt w:val="decimal"/>
          </w:endnotePr>
          <w:pgSz w:w="11906" w:h="16838"/>
          <w:pgMar w:top="-1134" w:right="1247" w:bottom="1134" w:left="1247" w:header="1134" w:footer="567" w:gutter="0"/>
          <w:pgNumType w:start="19"/>
          <w:cols w:space="720"/>
          <w:docGrid w:type="linesAndChars" w:linePitch="338" w:charSpace="293"/>
        </w:sectPr>
      </w:pPr>
    </w:p>
    <w:p w14:paraId="44088C1A" w14:textId="3122D869" w:rsidR="002A0402" w:rsidRPr="00401C92" w:rsidRDefault="002A0402" w:rsidP="002A0402">
      <w:pPr>
        <w:jc w:val="left"/>
        <w:rPr>
          <w:rFonts w:ascii="ＭＳ ゴシック" w:eastAsia="ＭＳ ゴシック" w:hAnsi="ＭＳ ゴシック" w:hint="default"/>
          <w:color w:val="000000" w:themeColor="text1"/>
          <w:sz w:val="24"/>
          <w:szCs w:val="28"/>
        </w:rPr>
      </w:pPr>
      <w:r w:rsidRPr="00401C92">
        <w:rPr>
          <w:rFonts w:ascii="ＭＳ ゴシック" w:eastAsia="ＭＳ ゴシック" w:hAnsi="ＭＳ ゴシック"/>
          <w:color w:val="000000" w:themeColor="text1"/>
          <w:sz w:val="24"/>
          <w:szCs w:val="28"/>
        </w:rPr>
        <w:lastRenderedPageBreak/>
        <w:t>別紙様式</w:t>
      </w:r>
      <w:r w:rsidR="00136E1C">
        <w:rPr>
          <w:rFonts w:ascii="ＭＳ ゴシック" w:eastAsia="ＭＳ ゴシック" w:hAnsi="ＭＳ ゴシック"/>
          <w:color w:val="000000" w:themeColor="text1"/>
          <w:sz w:val="24"/>
          <w:szCs w:val="28"/>
        </w:rPr>
        <w:t>第</w:t>
      </w:r>
      <w:r w:rsidRPr="00401C92">
        <w:rPr>
          <w:rFonts w:ascii="ＭＳ ゴシック" w:eastAsia="ＭＳ ゴシック" w:hAnsi="ＭＳ ゴシック"/>
          <w:color w:val="000000" w:themeColor="text1"/>
          <w:sz w:val="24"/>
          <w:szCs w:val="28"/>
        </w:rPr>
        <w:t>７号</w:t>
      </w:r>
    </w:p>
    <w:p w14:paraId="16F3899B" w14:textId="77777777" w:rsidR="002A0402" w:rsidRPr="00401C92" w:rsidRDefault="002A0402" w:rsidP="002A0402">
      <w:pPr>
        <w:jc w:val="center"/>
        <w:rPr>
          <w:rFonts w:ascii="ＭＳ 明朝" w:hAnsi="ＭＳ 明朝" w:hint="default"/>
          <w:color w:val="000000" w:themeColor="text1"/>
          <w:szCs w:val="24"/>
        </w:rPr>
      </w:pPr>
    </w:p>
    <w:p w14:paraId="17F2AFB7" w14:textId="77777777" w:rsidR="002A0402" w:rsidRPr="00401C92" w:rsidRDefault="002A0402" w:rsidP="002A0402">
      <w:pPr>
        <w:jc w:val="center"/>
        <w:rPr>
          <w:rFonts w:ascii="ＭＳ 明朝" w:hAnsi="ＭＳ 明朝" w:hint="default"/>
          <w:color w:val="000000" w:themeColor="text1"/>
          <w:sz w:val="24"/>
          <w:szCs w:val="28"/>
        </w:rPr>
      </w:pPr>
      <w:r w:rsidRPr="00401C92">
        <w:rPr>
          <w:rFonts w:ascii="ＭＳ 明朝" w:hAnsi="ＭＳ 明朝"/>
          <w:color w:val="000000" w:themeColor="text1"/>
          <w:sz w:val="24"/>
          <w:szCs w:val="28"/>
        </w:rPr>
        <w:t>支援報告シート</w:t>
      </w:r>
    </w:p>
    <w:p w14:paraId="544BBFFE" w14:textId="77777777" w:rsidR="002A0402" w:rsidRPr="00401C92" w:rsidRDefault="002A0402" w:rsidP="002A0402">
      <w:pPr>
        <w:rPr>
          <w:rFonts w:ascii="ＭＳ 明朝" w:hAnsi="ＭＳ 明朝" w:hint="default"/>
          <w:color w:val="000000" w:themeColor="text1"/>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7654"/>
      </w:tblGrid>
      <w:tr w:rsidR="002A0402" w:rsidRPr="00401C92" w14:paraId="5944A5BE" w14:textId="77777777" w:rsidTr="00D32112">
        <w:tc>
          <w:tcPr>
            <w:tcW w:w="2122" w:type="dxa"/>
            <w:shd w:val="clear" w:color="auto" w:fill="auto"/>
          </w:tcPr>
          <w:p w14:paraId="79115C2B" w14:textId="77777777" w:rsidR="002A0402" w:rsidRPr="00401C92" w:rsidRDefault="002A0402" w:rsidP="00D32112">
            <w:pPr>
              <w:rPr>
                <w:rFonts w:ascii="ＭＳ 明朝" w:hAnsi="ＭＳ 明朝" w:hint="default"/>
                <w:color w:val="000000" w:themeColor="text1"/>
                <w:szCs w:val="24"/>
              </w:rPr>
            </w:pPr>
            <w:r w:rsidRPr="00401C92">
              <w:rPr>
                <w:rFonts w:ascii="ＭＳ 明朝" w:hAnsi="ＭＳ 明朝"/>
                <w:color w:val="000000" w:themeColor="text1"/>
                <w:szCs w:val="24"/>
              </w:rPr>
              <w:t>支援実施日時</w:t>
            </w:r>
          </w:p>
        </w:tc>
        <w:tc>
          <w:tcPr>
            <w:tcW w:w="7654" w:type="dxa"/>
            <w:shd w:val="clear" w:color="auto" w:fill="auto"/>
          </w:tcPr>
          <w:p w14:paraId="2A09E937" w14:textId="427E9AC8" w:rsidR="002A0402" w:rsidRPr="00401C92" w:rsidRDefault="002A0402" w:rsidP="00D32112">
            <w:pPr>
              <w:rPr>
                <w:rFonts w:ascii="ＭＳ 明朝" w:hAnsi="ＭＳ 明朝" w:hint="default"/>
                <w:i/>
                <w:color w:val="000000" w:themeColor="text1"/>
                <w:szCs w:val="24"/>
              </w:rPr>
            </w:pPr>
          </w:p>
        </w:tc>
      </w:tr>
    </w:tbl>
    <w:p w14:paraId="39973DCB" w14:textId="77777777" w:rsidR="002A0402" w:rsidRPr="00401C92" w:rsidRDefault="002A0402" w:rsidP="002A0402">
      <w:pPr>
        <w:rPr>
          <w:rFonts w:ascii="ＭＳ 明朝" w:hAnsi="ＭＳ 明朝" w:hint="default"/>
          <w:color w:val="000000" w:themeColor="text1"/>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6"/>
        <w:gridCol w:w="7700"/>
      </w:tblGrid>
      <w:tr w:rsidR="00401C92" w:rsidRPr="00401C92" w14:paraId="0A5C7C3D" w14:textId="77777777" w:rsidTr="00D32112">
        <w:tc>
          <w:tcPr>
            <w:tcW w:w="2076" w:type="dxa"/>
            <w:shd w:val="clear" w:color="auto" w:fill="auto"/>
          </w:tcPr>
          <w:p w14:paraId="7A2A716E" w14:textId="77777777" w:rsidR="002A0402" w:rsidRPr="00401C92" w:rsidRDefault="002A0402" w:rsidP="00D32112">
            <w:pPr>
              <w:rPr>
                <w:rFonts w:ascii="ＭＳ 明朝" w:hAnsi="ＭＳ 明朝" w:hint="default"/>
                <w:color w:val="000000" w:themeColor="text1"/>
                <w:szCs w:val="24"/>
              </w:rPr>
            </w:pPr>
            <w:r w:rsidRPr="00401C92">
              <w:rPr>
                <w:rFonts w:ascii="ＭＳ 明朝" w:hAnsi="ＭＳ 明朝"/>
                <w:color w:val="000000" w:themeColor="text1"/>
                <w:szCs w:val="24"/>
              </w:rPr>
              <w:t>支援依頼機関名</w:t>
            </w:r>
          </w:p>
        </w:tc>
        <w:tc>
          <w:tcPr>
            <w:tcW w:w="7700" w:type="dxa"/>
            <w:shd w:val="clear" w:color="auto" w:fill="auto"/>
          </w:tcPr>
          <w:p w14:paraId="494E7D40" w14:textId="77777777" w:rsidR="002A0402" w:rsidRPr="00401C92" w:rsidRDefault="002A0402" w:rsidP="00D32112">
            <w:pPr>
              <w:rPr>
                <w:rFonts w:ascii="ＭＳ 明朝" w:hAnsi="ＭＳ 明朝" w:hint="default"/>
                <w:color w:val="000000" w:themeColor="text1"/>
                <w:szCs w:val="24"/>
              </w:rPr>
            </w:pPr>
          </w:p>
          <w:p w14:paraId="6327D67E" w14:textId="77777777" w:rsidR="002A0402" w:rsidRPr="00401C92" w:rsidRDefault="002A0402" w:rsidP="00D32112">
            <w:pPr>
              <w:rPr>
                <w:rFonts w:ascii="ＭＳ 明朝" w:hAnsi="ＭＳ 明朝" w:hint="default"/>
                <w:color w:val="000000" w:themeColor="text1"/>
                <w:szCs w:val="24"/>
              </w:rPr>
            </w:pPr>
          </w:p>
        </w:tc>
      </w:tr>
      <w:tr w:rsidR="00401C92" w:rsidRPr="00401C92" w14:paraId="6CDF34C9" w14:textId="77777777" w:rsidTr="00D32112">
        <w:tc>
          <w:tcPr>
            <w:tcW w:w="2076" w:type="dxa"/>
            <w:shd w:val="clear" w:color="auto" w:fill="auto"/>
          </w:tcPr>
          <w:p w14:paraId="1916E92F" w14:textId="77777777" w:rsidR="002A0402" w:rsidRPr="00401C92" w:rsidRDefault="002A0402" w:rsidP="00D32112">
            <w:pPr>
              <w:rPr>
                <w:rFonts w:ascii="ＭＳ 明朝" w:hAnsi="ＭＳ 明朝" w:hint="default"/>
                <w:color w:val="000000" w:themeColor="text1"/>
                <w:szCs w:val="24"/>
              </w:rPr>
            </w:pPr>
            <w:r w:rsidRPr="00401C92">
              <w:rPr>
                <w:rFonts w:ascii="ＭＳ 明朝" w:hAnsi="ＭＳ 明朝"/>
                <w:color w:val="000000" w:themeColor="text1"/>
                <w:szCs w:val="24"/>
              </w:rPr>
              <w:t>相談者名</w:t>
            </w:r>
          </w:p>
        </w:tc>
        <w:tc>
          <w:tcPr>
            <w:tcW w:w="7700" w:type="dxa"/>
            <w:shd w:val="clear" w:color="auto" w:fill="auto"/>
          </w:tcPr>
          <w:p w14:paraId="530244D1" w14:textId="77777777" w:rsidR="006D1617" w:rsidRPr="00401C92" w:rsidRDefault="006D1617" w:rsidP="00D32112">
            <w:pPr>
              <w:rPr>
                <w:rFonts w:ascii="ＭＳ 明朝" w:hAnsi="ＭＳ 明朝" w:hint="default"/>
                <w:color w:val="000000" w:themeColor="text1"/>
                <w:szCs w:val="24"/>
              </w:rPr>
            </w:pPr>
          </w:p>
          <w:p w14:paraId="54D43AC3" w14:textId="77777777" w:rsidR="002A0402" w:rsidRPr="00401C92" w:rsidRDefault="002A0402" w:rsidP="000111E4">
            <w:pPr>
              <w:rPr>
                <w:rFonts w:ascii="ＭＳ 明朝" w:hAnsi="ＭＳ 明朝" w:hint="default"/>
                <w:color w:val="000000" w:themeColor="text1"/>
                <w:szCs w:val="24"/>
              </w:rPr>
            </w:pPr>
          </w:p>
        </w:tc>
      </w:tr>
      <w:tr w:rsidR="00401C92" w:rsidRPr="00401C92" w14:paraId="065E8CFB" w14:textId="77777777" w:rsidTr="00D32112">
        <w:tc>
          <w:tcPr>
            <w:tcW w:w="2076" w:type="dxa"/>
            <w:shd w:val="clear" w:color="auto" w:fill="auto"/>
          </w:tcPr>
          <w:p w14:paraId="49F8FD14" w14:textId="77777777" w:rsidR="002A0402" w:rsidRPr="00401C92" w:rsidRDefault="002A0402" w:rsidP="00D32112">
            <w:pPr>
              <w:rPr>
                <w:rFonts w:ascii="ＭＳ 明朝" w:hAnsi="ＭＳ 明朝" w:hint="default"/>
                <w:color w:val="000000" w:themeColor="text1"/>
                <w:szCs w:val="24"/>
              </w:rPr>
            </w:pPr>
            <w:r w:rsidRPr="00401C92">
              <w:rPr>
                <w:rFonts w:ascii="ＭＳ 明朝" w:hAnsi="ＭＳ 明朝"/>
                <w:color w:val="000000" w:themeColor="text1"/>
                <w:szCs w:val="24"/>
              </w:rPr>
              <w:t>プランナー氏名</w:t>
            </w:r>
          </w:p>
        </w:tc>
        <w:tc>
          <w:tcPr>
            <w:tcW w:w="7700" w:type="dxa"/>
            <w:shd w:val="clear" w:color="auto" w:fill="auto"/>
          </w:tcPr>
          <w:p w14:paraId="7011BE0E" w14:textId="77777777" w:rsidR="002A0402" w:rsidRPr="00401C92" w:rsidRDefault="002A0402" w:rsidP="00D32112">
            <w:pPr>
              <w:rPr>
                <w:rFonts w:ascii="ＭＳ 明朝" w:hAnsi="ＭＳ 明朝" w:hint="default"/>
                <w:color w:val="000000" w:themeColor="text1"/>
                <w:szCs w:val="24"/>
              </w:rPr>
            </w:pPr>
          </w:p>
          <w:p w14:paraId="73B51E76" w14:textId="77777777" w:rsidR="002A0402" w:rsidRPr="00401C92" w:rsidRDefault="002A0402" w:rsidP="00D32112">
            <w:pPr>
              <w:rPr>
                <w:rFonts w:ascii="ＭＳ 明朝" w:hAnsi="ＭＳ 明朝" w:hint="default"/>
                <w:color w:val="000000" w:themeColor="text1"/>
                <w:szCs w:val="24"/>
              </w:rPr>
            </w:pPr>
          </w:p>
        </w:tc>
      </w:tr>
      <w:tr w:rsidR="00401C92" w:rsidRPr="00401C92" w14:paraId="743D747C" w14:textId="77777777" w:rsidTr="00D32112">
        <w:tc>
          <w:tcPr>
            <w:tcW w:w="2076" w:type="dxa"/>
            <w:shd w:val="clear" w:color="auto" w:fill="auto"/>
          </w:tcPr>
          <w:p w14:paraId="74533340" w14:textId="77777777" w:rsidR="002A0402" w:rsidRPr="00401C92" w:rsidRDefault="002A0402" w:rsidP="00D32112">
            <w:pPr>
              <w:rPr>
                <w:rFonts w:ascii="ＭＳ 明朝" w:hAnsi="ＭＳ 明朝" w:hint="default"/>
                <w:color w:val="000000" w:themeColor="text1"/>
                <w:szCs w:val="24"/>
              </w:rPr>
            </w:pPr>
            <w:r w:rsidRPr="00401C92">
              <w:rPr>
                <w:rFonts w:ascii="ＭＳ 明朝" w:hAnsi="ＭＳ 明朝"/>
                <w:color w:val="000000" w:themeColor="text1"/>
                <w:szCs w:val="24"/>
              </w:rPr>
              <w:t>派遣同行者</w:t>
            </w:r>
          </w:p>
        </w:tc>
        <w:tc>
          <w:tcPr>
            <w:tcW w:w="7700" w:type="dxa"/>
            <w:shd w:val="clear" w:color="auto" w:fill="auto"/>
          </w:tcPr>
          <w:p w14:paraId="36E215B0" w14:textId="77777777" w:rsidR="002A0402" w:rsidRPr="00401C92" w:rsidRDefault="002A0402" w:rsidP="00D32112">
            <w:pPr>
              <w:rPr>
                <w:rFonts w:ascii="ＭＳ 明朝" w:hAnsi="ＭＳ 明朝" w:hint="default"/>
                <w:color w:val="000000" w:themeColor="text1"/>
                <w:szCs w:val="24"/>
              </w:rPr>
            </w:pPr>
          </w:p>
          <w:p w14:paraId="1A66C919" w14:textId="77777777" w:rsidR="002A0402" w:rsidRPr="00401C92" w:rsidRDefault="002A0402" w:rsidP="00D32112">
            <w:pPr>
              <w:rPr>
                <w:rFonts w:ascii="ＭＳ 明朝" w:hAnsi="ＭＳ 明朝" w:hint="default"/>
                <w:color w:val="000000" w:themeColor="text1"/>
                <w:szCs w:val="24"/>
              </w:rPr>
            </w:pPr>
          </w:p>
        </w:tc>
      </w:tr>
      <w:tr w:rsidR="00401C92" w:rsidRPr="00401C92" w14:paraId="41843F14" w14:textId="77777777" w:rsidTr="00D32112">
        <w:tc>
          <w:tcPr>
            <w:tcW w:w="2076" w:type="dxa"/>
            <w:shd w:val="clear" w:color="auto" w:fill="auto"/>
          </w:tcPr>
          <w:p w14:paraId="74AA9FEC" w14:textId="77777777" w:rsidR="002A0402" w:rsidRPr="00401C92" w:rsidRDefault="002A0402" w:rsidP="00D32112">
            <w:pPr>
              <w:rPr>
                <w:rFonts w:ascii="ＭＳ 明朝" w:hAnsi="ＭＳ 明朝" w:hint="default"/>
                <w:color w:val="000000" w:themeColor="text1"/>
                <w:szCs w:val="24"/>
              </w:rPr>
            </w:pPr>
            <w:r w:rsidRPr="00401C92">
              <w:rPr>
                <w:rFonts w:ascii="ＭＳ 明朝" w:hAnsi="ＭＳ 明朝"/>
                <w:color w:val="000000" w:themeColor="text1"/>
                <w:szCs w:val="24"/>
              </w:rPr>
              <w:t>支援実施場所</w:t>
            </w:r>
          </w:p>
        </w:tc>
        <w:tc>
          <w:tcPr>
            <w:tcW w:w="7700" w:type="dxa"/>
            <w:shd w:val="clear" w:color="auto" w:fill="auto"/>
          </w:tcPr>
          <w:p w14:paraId="50C609B5" w14:textId="77777777" w:rsidR="002A0402" w:rsidRPr="00401C92" w:rsidRDefault="002A0402" w:rsidP="00D32112">
            <w:pPr>
              <w:rPr>
                <w:rFonts w:ascii="ＭＳ 明朝" w:hAnsi="ＭＳ 明朝" w:hint="default"/>
                <w:color w:val="000000" w:themeColor="text1"/>
                <w:szCs w:val="24"/>
              </w:rPr>
            </w:pPr>
          </w:p>
          <w:p w14:paraId="586F5106" w14:textId="77777777" w:rsidR="002A0402" w:rsidRPr="00401C92" w:rsidRDefault="002A0402" w:rsidP="00D32112">
            <w:pPr>
              <w:rPr>
                <w:rFonts w:ascii="ＭＳ 明朝" w:hAnsi="ＭＳ 明朝" w:hint="default"/>
                <w:color w:val="000000" w:themeColor="text1"/>
                <w:szCs w:val="24"/>
              </w:rPr>
            </w:pPr>
          </w:p>
        </w:tc>
      </w:tr>
    </w:tbl>
    <w:p w14:paraId="0974AB53" w14:textId="069FBA5E" w:rsidR="002A0402" w:rsidRPr="00401C92" w:rsidRDefault="006D1617" w:rsidP="002A0402">
      <w:pPr>
        <w:rPr>
          <w:rFonts w:ascii="ＭＳ 明朝" w:hAnsi="ＭＳ 明朝" w:hint="default"/>
          <w:color w:val="000000" w:themeColor="text1"/>
          <w:szCs w:val="24"/>
        </w:rPr>
      </w:pPr>
      <w:r w:rsidRPr="00401C92">
        <w:rPr>
          <w:rFonts w:ascii="ＭＳ 明朝" w:hAnsi="ＭＳ 明朝"/>
          <w:color w:val="000000" w:themeColor="text1"/>
          <w:szCs w:val="24"/>
        </w:rPr>
        <w:t>（注）相談者名には、商号又は名称、担当者の氏名及び役職を記載すること。</w:t>
      </w:r>
    </w:p>
    <w:p w14:paraId="31D42F1C" w14:textId="77777777" w:rsidR="006D1617" w:rsidRPr="00401C92" w:rsidRDefault="006D1617" w:rsidP="002A0402">
      <w:pPr>
        <w:rPr>
          <w:rFonts w:ascii="ＭＳ 明朝" w:hAnsi="ＭＳ 明朝" w:hint="default"/>
          <w:color w:val="000000" w:themeColor="text1"/>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7654"/>
      </w:tblGrid>
      <w:tr w:rsidR="00401C92" w:rsidRPr="00401C92" w14:paraId="347162F6" w14:textId="77777777" w:rsidTr="00D32112">
        <w:tc>
          <w:tcPr>
            <w:tcW w:w="2122" w:type="dxa"/>
            <w:shd w:val="clear" w:color="auto" w:fill="auto"/>
          </w:tcPr>
          <w:p w14:paraId="5BDD4673" w14:textId="77777777" w:rsidR="002A0402" w:rsidRPr="00401C92" w:rsidRDefault="002A0402" w:rsidP="00D32112">
            <w:pPr>
              <w:rPr>
                <w:rFonts w:ascii="ＭＳ 明朝" w:hAnsi="ＭＳ 明朝" w:hint="default"/>
                <w:color w:val="000000" w:themeColor="text1"/>
                <w:szCs w:val="24"/>
              </w:rPr>
            </w:pPr>
            <w:r w:rsidRPr="00401C92">
              <w:rPr>
                <w:rFonts w:ascii="ＭＳ 明朝" w:hAnsi="ＭＳ 明朝"/>
                <w:color w:val="000000" w:themeColor="text1"/>
                <w:szCs w:val="24"/>
              </w:rPr>
              <w:t>相談内容</w:t>
            </w:r>
          </w:p>
        </w:tc>
        <w:tc>
          <w:tcPr>
            <w:tcW w:w="7654" w:type="dxa"/>
            <w:shd w:val="clear" w:color="auto" w:fill="auto"/>
          </w:tcPr>
          <w:p w14:paraId="23E4D2B6" w14:textId="77777777" w:rsidR="002A0402" w:rsidRPr="00401C92" w:rsidRDefault="002A0402" w:rsidP="00D32112">
            <w:pPr>
              <w:rPr>
                <w:rFonts w:ascii="ＭＳ 明朝" w:hAnsi="ＭＳ 明朝" w:hint="default"/>
                <w:color w:val="000000" w:themeColor="text1"/>
                <w:szCs w:val="24"/>
              </w:rPr>
            </w:pPr>
          </w:p>
          <w:p w14:paraId="1C744B17" w14:textId="77777777" w:rsidR="002A0402" w:rsidRPr="00401C92" w:rsidRDefault="002A0402" w:rsidP="00D32112">
            <w:pPr>
              <w:rPr>
                <w:rFonts w:ascii="ＭＳ 明朝" w:hAnsi="ＭＳ 明朝" w:hint="default"/>
                <w:color w:val="000000" w:themeColor="text1"/>
                <w:szCs w:val="24"/>
              </w:rPr>
            </w:pPr>
          </w:p>
        </w:tc>
      </w:tr>
    </w:tbl>
    <w:p w14:paraId="7CEE3448" w14:textId="738B888D" w:rsidR="002A0402" w:rsidRPr="00401C92" w:rsidRDefault="00C44BCF" w:rsidP="002A0402">
      <w:pPr>
        <w:rPr>
          <w:rFonts w:ascii="ＭＳ 明朝" w:hAnsi="ＭＳ 明朝" w:hint="default"/>
          <w:color w:val="000000" w:themeColor="text1"/>
          <w:szCs w:val="24"/>
        </w:rPr>
      </w:pPr>
      <w:r w:rsidRPr="00401C92">
        <w:rPr>
          <w:rFonts w:ascii="ＭＳ 明朝" w:hAnsi="ＭＳ 明朝"/>
          <w:color w:val="000000" w:themeColor="text1"/>
          <w:szCs w:val="24"/>
        </w:rPr>
        <w:t>（注）支援対象者等への支援を行った中央プランナー等が記載すること。</w:t>
      </w:r>
    </w:p>
    <w:p w14:paraId="4E8CF28C" w14:textId="77777777" w:rsidR="00C44BCF" w:rsidRPr="00401C92" w:rsidRDefault="00C44BCF" w:rsidP="002A0402">
      <w:pPr>
        <w:rPr>
          <w:rFonts w:ascii="ＭＳ 明朝" w:hAnsi="ＭＳ 明朝" w:hint="default"/>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1"/>
        <w:gridCol w:w="4701"/>
      </w:tblGrid>
      <w:tr w:rsidR="00401C92" w:rsidRPr="00401C92" w14:paraId="67E44B5E" w14:textId="77777777" w:rsidTr="00C44BCF">
        <w:tc>
          <w:tcPr>
            <w:tcW w:w="4701" w:type="dxa"/>
            <w:shd w:val="clear" w:color="auto" w:fill="auto"/>
          </w:tcPr>
          <w:p w14:paraId="5958A1D8" w14:textId="77777777" w:rsidR="002A0402" w:rsidRPr="00401C92" w:rsidRDefault="002A0402" w:rsidP="00D32112">
            <w:pPr>
              <w:jc w:val="center"/>
              <w:rPr>
                <w:rFonts w:ascii="ＭＳ 明朝" w:hAnsi="ＭＳ 明朝" w:hint="default"/>
                <w:color w:val="000000" w:themeColor="text1"/>
                <w:szCs w:val="24"/>
              </w:rPr>
            </w:pPr>
            <w:r w:rsidRPr="00401C92">
              <w:rPr>
                <w:rFonts w:ascii="ＭＳ 明朝" w:hAnsi="ＭＳ 明朝"/>
                <w:color w:val="000000" w:themeColor="text1"/>
                <w:szCs w:val="24"/>
              </w:rPr>
              <w:t>課題</w:t>
            </w:r>
          </w:p>
        </w:tc>
        <w:tc>
          <w:tcPr>
            <w:tcW w:w="4701" w:type="dxa"/>
            <w:shd w:val="clear" w:color="auto" w:fill="auto"/>
          </w:tcPr>
          <w:p w14:paraId="3845C6B1" w14:textId="77777777" w:rsidR="002A0402" w:rsidRPr="00401C92" w:rsidRDefault="002A0402" w:rsidP="00D32112">
            <w:pPr>
              <w:jc w:val="center"/>
              <w:rPr>
                <w:rFonts w:ascii="ＭＳ 明朝" w:hAnsi="ＭＳ 明朝" w:hint="default"/>
                <w:color w:val="000000" w:themeColor="text1"/>
                <w:szCs w:val="24"/>
              </w:rPr>
            </w:pPr>
            <w:r w:rsidRPr="00401C92">
              <w:rPr>
                <w:rFonts w:ascii="ＭＳ 明朝" w:hAnsi="ＭＳ 明朝"/>
                <w:color w:val="000000" w:themeColor="text1"/>
                <w:szCs w:val="24"/>
              </w:rPr>
              <w:t>支援内容</w:t>
            </w:r>
          </w:p>
        </w:tc>
      </w:tr>
      <w:tr w:rsidR="00401C92" w:rsidRPr="00401C92" w14:paraId="42C54EAA" w14:textId="77777777" w:rsidTr="00C44BCF">
        <w:tc>
          <w:tcPr>
            <w:tcW w:w="4701" w:type="dxa"/>
            <w:shd w:val="clear" w:color="auto" w:fill="auto"/>
          </w:tcPr>
          <w:p w14:paraId="06752D30" w14:textId="77777777" w:rsidR="002A0402" w:rsidRPr="00401C92" w:rsidRDefault="002A0402" w:rsidP="00D32112">
            <w:pPr>
              <w:rPr>
                <w:rFonts w:ascii="ＭＳ 明朝" w:hAnsi="ＭＳ 明朝" w:hint="default"/>
                <w:color w:val="000000" w:themeColor="text1"/>
                <w:szCs w:val="24"/>
              </w:rPr>
            </w:pPr>
          </w:p>
          <w:p w14:paraId="58534ACD" w14:textId="77777777" w:rsidR="002A0402" w:rsidRPr="00401C92" w:rsidRDefault="002A0402" w:rsidP="00D32112">
            <w:pPr>
              <w:rPr>
                <w:rFonts w:ascii="ＭＳ 明朝" w:hAnsi="ＭＳ 明朝" w:hint="default"/>
                <w:color w:val="000000" w:themeColor="text1"/>
                <w:szCs w:val="24"/>
              </w:rPr>
            </w:pPr>
          </w:p>
        </w:tc>
        <w:tc>
          <w:tcPr>
            <w:tcW w:w="4701" w:type="dxa"/>
            <w:shd w:val="clear" w:color="auto" w:fill="auto"/>
          </w:tcPr>
          <w:p w14:paraId="5083B434" w14:textId="77777777" w:rsidR="002A0402" w:rsidRPr="00401C92" w:rsidRDefault="002A0402" w:rsidP="00D32112">
            <w:pPr>
              <w:rPr>
                <w:rFonts w:ascii="ＭＳ 明朝" w:hAnsi="ＭＳ 明朝" w:hint="default"/>
                <w:color w:val="000000" w:themeColor="text1"/>
                <w:szCs w:val="24"/>
              </w:rPr>
            </w:pPr>
          </w:p>
          <w:p w14:paraId="67A5128B" w14:textId="77777777" w:rsidR="002A0402" w:rsidRPr="00401C92" w:rsidRDefault="002A0402" w:rsidP="00D32112">
            <w:pPr>
              <w:rPr>
                <w:rFonts w:ascii="ＭＳ 明朝" w:hAnsi="ＭＳ 明朝" w:hint="default"/>
                <w:color w:val="000000" w:themeColor="text1"/>
                <w:szCs w:val="24"/>
              </w:rPr>
            </w:pPr>
          </w:p>
        </w:tc>
      </w:tr>
    </w:tbl>
    <w:p w14:paraId="596470F1" w14:textId="4A41DC95" w:rsidR="00C44BCF" w:rsidRDefault="00C44BCF" w:rsidP="002A0402">
      <w:pPr>
        <w:rPr>
          <w:rFonts w:ascii="ＭＳ 明朝" w:hAnsi="ＭＳ 明朝" w:hint="default"/>
          <w:color w:val="000000" w:themeColor="text1"/>
          <w:szCs w:val="24"/>
        </w:rPr>
      </w:pPr>
    </w:p>
    <w:p w14:paraId="5BB81060" w14:textId="77777777" w:rsidR="00B909D9" w:rsidRPr="00401C92" w:rsidRDefault="00B909D9" w:rsidP="002A0402">
      <w:pPr>
        <w:rPr>
          <w:rFonts w:ascii="ＭＳ 明朝" w:hAnsi="ＭＳ 明朝" w:hint="default"/>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1"/>
        <w:gridCol w:w="4701"/>
      </w:tblGrid>
      <w:tr w:rsidR="00401C92" w:rsidRPr="00401C92" w14:paraId="70D5AD35" w14:textId="77777777" w:rsidTr="00F61F5E">
        <w:tc>
          <w:tcPr>
            <w:tcW w:w="9742" w:type="dxa"/>
            <w:gridSpan w:val="2"/>
            <w:shd w:val="clear" w:color="auto" w:fill="auto"/>
          </w:tcPr>
          <w:p w14:paraId="09B7F243" w14:textId="77777777" w:rsidR="00C44BCF" w:rsidRPr="00401C92" w:rsidRDefault="00C44BCF" w:rsidP="00F61F5E">
            <w:pPr>
              <w:rPr>
                <w:rFonts w:ascii="ＭＳ 明朝" w:hAnsi="ＭＳ 明朝" w:hint="default"/>
                <w:color w:val="000000" w:themeColor="text1"/>
                <w:szCs w:val="24"/>
              </w:rPr>
            </w:pPr>
            <w:r w:rsidRPr="00401C92">
              <w:rPr>
                <w:rFonts w:ascii="ＭＳ 明朝" w:hAnsi="ＭＳ 明朝"/>
                <w:color w:val="000000" w:themeColor="text1"/>
                <w:szCs w:val="24"/>
              </w:rPr>
              <w:t>支援依頼機関による支援状況の確認及び評価</w:t>
            </w:r>
          </w:p>
        </w:tc>
      </w:tr>
      <w:tr w:rsidR="00401C92" w:rsidRPr="00401C92" w14:paraId="00341907" w14:textId="77777777" w:rsidTr="00F61F5E">
        <w:tc>
          <w:tcPr>
            <w:tcW w:w="4871" w:type="dxa"/>
            <w:shd w:val="clear" w:color="auto" w:fill="auto"/>
          </w:tcPr>
          <w:p w14:paraId="5062C549" w14:textId="77777777" w:rsidR="00C44BCF" w:rsidRPr="00401C92" w:rsidRDefault="00C44BCF" w:rsidP="00F61F5E">
            <w:pPr>
              <w:jc w:val="center"/>
              <w:rPr>
                <w:rFonts w:ascii="ＭＳ 明朝" w:hAnsi="ＭＳ 明朝" w:hint="default"/>
                <w:color w:val="000000" w:themeColor="text1"/>
                <w:szCs w:val="24"/>
              </w:rPr>
            </w:pPr>
            <w:r w:rsidRPr="00401C92">
              <w:rPr>
                <w:rFonts w:ascii="ＭＳ 明朝" w:hAnsi="ＭＳ 明朝"/>
                <w:color w:val="000000" w:themeColor="text1"/>
                <w:szCs w:val="24"/>
              </w:rPr>
              <w:t>支援状況</w:t>
            </w:r>
          </w:p>
        </w:tc>
        <w:tc>
          <w:tcPr>
            <w:tcW w:w="4871" w:type="dxa"/>
            <w:shd w:val="clear" w:color="auto" w:fill="auto"/>
          </w:tcPr>
          <w:p w14:paraId="7837653F" w14:textId="77777777" w:rsidR="00C44BCF" w:rsidRPr="00401C92" w:rsidRDefault="00C44BCF" w:rsidP="00F61F5E">
            <w:pPr>
              <w:jc w:val="center"/>
              <w:rPr>
                <w:rFonts w:ascii="ＭＳ 明朝" w:hAnsi="ＭＳ 明朝" w:hint="default"/>
                <w:color w:val="000000" w:themeColor="text1"/>
                <w:szCs w:val="24"/>
              </w:rPr>
            </w:pPr>
            <w:r w:rsidRPr="00401C92">
              <w:rPr>
                <w:rFonts w:ascii="ＭＳ 明朝" w:hAnsi="ＭＳ 明朝"/>
                <w:color w:val="000000" w:themeColor="text1"/>
                <w:szCs w:val="24"/>
              </w:rPr>
              <w:t>支援に対する評価</w:t>
            </w:r>
          </w:p>
        </w:tc>
      </w:tr>
      <w:tr w:rsidR="00401C92" w:rsidRPr="00401C92" w14:paraId="340DB1C2" w14:textId="77777777" w:rsidTr="00F61F5E">
        <w:tc>
          <w:tcPr>
            <w:tcW w:w="4871" w:type="dxa"/>
            <w:shd w:val="clear" w:color="auto" w:fill="auto"/>
          </w:tcPr>
          <w:p w14:paraId="0C43D7B0" w14:textId="77777777" w:rsidR="00C44BCF" w:rsidRPr="00401C92" w:rsidRDefault="00C44BCF" w:rsidP="00F61F5E">
            <w:pPr>
              <w:rPr>
                <w:rFonts w:ascii="ＭＳ 明朝" w:hAnsi="ＭＳ 明朝" w:hint="default"/>
                <w:color w:val="000000" w:themeColor="text1"/>
                <w:szCs w:val="24"/>
              </w:rPr>
            </w:pPr>
          </w:p>
          <w:p w14:paraId="21B62067" w14:textId="77777777" w:rsidR="00C44BCF" w:rsidRPr="00401C92" w:rsidRDefault="00C44BCF" w:rsidP="00F61F5E">
            <w:pPr>
              <w:rPr>
                <w:rFonts w:ascii="ＭＳ 明朝" w:hAnsi="ＭＳ 明朝" w:hint="default"/>
                <w:color w:val="000000" w:themeColor="text1"/>
                <w:szCs w:val="24"/>
              </w:rPr>
            </w:pPr>
          </w:p>
          <w:p w14:paraId="6305E25D" w14:textId="77777777" w:rsidR="00C44BCF" w:rsidRPr="00401C92" w:rsidRDefault="00C44BCF" w:rsidP="00F61F5E">
            <w:pPr>
              <w:rPr>
                <w:rFonts w:ascii="ＭＳ 明朝" w:hAnsi="ＭＳ 明朝" w:hint="default"/>
                <w:color w:val="000000" w:themeColor="text1"/>
                <w:szCs w:val="24"/>
              </w:rPr>
            </w:pPr>
          </w:p>
        </w:tc>
        <w:tc>
          <w:tcPr>
            <w:tcW w:w="4871" w:type="dxa"/>
            <w:shd w:val="clear" w:color="auto" w:fill="auto"/>
          </w:tcPr>
          <w:p w14:paraId="0D7F8750" w14:textId="77777777" w:rsidR="00C44BCF" w:rsidRPr="00401C92" w:rsidRDefault="00C44BCF" w:rsidP="00F61F5E">
            <w:pPr>
              <w:rPr>
                <w:rFonts w:ascii="ＭＳ 明朝" w:hAnsi="ＭＳ 明朝" w:hint="default"/>
                <w:color w:val="000000" w:themeColor="text1"/>
                <w:szCs w:val="24"/>
              </w:rPr>
            </w:pPr>
          </w:p>
          <w:p w14:paraId="7076C580" w14:textId="77777777" w:rsidR="00C44BCF" w:rsidRPr="00401C92" w:rsidRDefault="00C44BCF" w:rsidP="00F61F5E">
            <w:pPr>
              <w:rPr>
                <w:rFonts w:ascii="ＭＳ 明朝" w:hAnsi="ＭＳ 明朝" w:hint="default"/>
                <w:color w:val="000000" w:themeColor="text1"/>
                <w:szCs w:val="24"/>
              </w:rPr>
            </w:pPr>
          </w:p>
          <w:p w14:paraId="1783BD9B" w14:textId="77777777" w:rsidR="00C44BCF" w:rsidRPr="00401C92" w:rsidRDefault="00C44BCF" w:rsidP="00F61F5E">
            <w:pPr>
              <w:rPr>
                <w:rFonts w:ascii="ＭＳ 明朝" w:hAnsi="ＭＳ 明朝" w:hint="default"/>
                <w:color w:val="000000" w:themeColor="text1"/>
                <w:szCs w:val="24"/>
              </w:rPr>
            </w:pPr>
          </w:p>
        </w:tc>
      </w:tr>
    </w:tbl>
    <w:p w14:paraId="53CDA484" w14:textId="77777777" w:rsidR="00C44BCF" w:rsidRPr="00401C92" w:rsidRDefault="00C44BCF" w:rsidP="00C44BCF">
      <w:pPr>
        <w:rPr>
          <w:rFonts w:ascii="ＭＳ 明朝" w:hAnsi="ＭＳ 明朝" w:hint="default"/>
          <w:color w:val="000000" w:themeColor="text1"/>
          <w:szCs w:val="24"/>
        </w:rPr>
      </w:pPr>
      <w:r w:rsidRPr="00401C92">
        <w:rPr>
          <w:rFonts w:ascii="ＭＳ 明朝" w:hAnsi="ＭＳ 明朝"/>
          <w:color w:val="000000" w:themeColor="text1"/>
          <w:szCs w:val="24"/>
        </w:rPr>
        <w:t xml:space="preserve">（注）１　支援状況は、中央プランナー等の支援内容が適切であったか等を支援依頼機関が記載　</w:t>
      </w:r>
    </w:p>
    <w:p w14:paraId="624B2983" w14:textId="7C513E3D" w:rsidR="00C44BCF" w:rsidRPr="00401C92" w:rsidRDefault="00C44BCF" w:rsidP="00E33B50">
      <w:pPr>
        <w:ind w:firstLineChars="400" w:firstLine="886"/>
        <w:rPr>
          <w:rFonts w:ascii="ＭＳ 明朝" w:hAnsi="ＭＳ 明朝" w:hint="default"/>
          <w:color w:val="000000" w:themeColor="text1"/>
          <w:szCs w:val="24"/>
        </w:rPr>
      </w:pPr>
      <w:r w:rsidRPr="00401C92">
        <w:rPr>
          <w:rFonts w:ascii="ＭＳ 明朝" w:hAnsi="ＭＳ 明朝"/>
          <w:color w:val="000000" w:themeColor="text1"/>
          <w:szCs w:val="24"/>
        </w:rPr>
        <w:t>すること。</w:t>
      </w:r>
    </w:p>
    <w:p w14:paraId="1CECFAC1" w14:textId="1BB93374" w:rsidR="00C44BCF" w:rsidRPr="00401C92" w:rsidRDefault="00C44BCF" w:rsidP="00E33B50">
      <w:pPr>
        <w:ind w:left="886" w:hangingChars="400" w:hanging="886"/>
        <w:rPr>
          <w:rFonts w:ascii="ＭＳ 明朝" w:hAnsi="ＭＳ 明朝" w:hint="default"/>
          <w:color w:val="000000" w:themeColor="text1"/>
          <w:szCs w:val="24"/>
        </w:rPr>
      </w:pPr>
      <w:r w:rsidRPr="00401C92">
        <w:rPr>
          <w:rFonts w:ascii="ＭＳ 明朝" w:hAnsi="ＭＳ 明朝"/>
          <w:color w:val="000000" w:themeColor="text1"/>
          <w:szCs w:val="24"/>
        </w:rPr>
        <w:t xml:space="preserve">　　　２　支援に対する評価は、専門知識、提案内容等を踏まえて支援依頼機関が記載すること。</w:t>
      </w:r>
    </w:p>
    <w:p w14:paraId="7BE5FF0C" w14:textId="77777777" w:rsidR="00C44BCF" w:rsidRPr="00401C92" w:rsidRDefault="00C44BCF" w:rsidP="00C44BCF">
      <w:pPr>
        <w:rPr>
          <w:rFonts w:ascii="ＭＳ 明朝" w:hAnsi="ＭＳ 明朝" w:hint="default"/>
          <w:color w:val="000000" w:themeColor="text1"/>
          <w:szCs w:val="24"/>
        </w:rPr>
      </w:pPr>
    </w:p>
    <w:p w14:paraId="71222643" w14:textId="77777777" w:rsidR="00C44BCF" w:rsidRPr="00401C92" w:rsidRDefault="00C44BCF" w:rsidP="00C44BCF">
      <w:pPr>
        <w:rPr>
          <w:rFonts w:ascii="ＭＳ 明朝" w:hAnsi="ＭＳ 明朝" w:hint="default"/>
          <w:color w:val="000000" w:themeColor="text1"/>
        </w:rPr>
        <w:sectPr w:rsidR="00C44BCF" w:rsidRPr="00401C92" w:rsidSect="00E66271">
          <w:footerReference w:type="even" r:id="rId15"/>
          <w:footerReference w:type="default" r:id="rId16"/>
          <w:footnotePr>
            <w:numRestart w:val="eachPage"/>
          </w:footnotePr>
          <w:endnotePr>
            <w:numFmt w:val="decimal"/>
          </w:endnotePr>
          <w:pgSz w:w="11906" w:h="16838"/>
          <w:pgMar w:top="-1134" w:right="1247" w:bottom="1134" w:left="1247" w:header="1134" w:footer="567" w:gutter="0"/>
          <w:pgNumType w:start="19"/>
          <w:cols w:space="720"/>
          <w:docGrid w:type="linesAndChars" w:linePitch="338" w:charSpace="293"/>
        </w:sectPr>
      </w:pPr>
    </w:p>
    <w:p w14:paraId="25313166" w14:textId="77777777" w:rsidR="00C17DFD" w:rsidRDefault="002A0402" w:rsidP="00C17DFD">
      <w:pPr>
        <w:jc w:val="left"/>
        <w:rPr>
          <w:rFonts w:ascii="ＭＳ ゴシック" w:eastAsia="ＭＳ ゴシック" w:hAnsi="ＭＳ ゴシック" w:cs="Times New Roman" w:hint="default"/>
          <w:color w:val="auto"/>
          <w:kern w:val="2"/>
          <w:sz w:val="24"/>
        </w:rPr>
      </w:pPr>
      <w:r w:rsidRPr="00401C92">
        <w:rPr>
          <w:rFonts w:ascii="ＭＳ ゴシック" w:eastAsia="ＭＳ ゴシック" w:hAnsi="ＭＳ ゴシック" w:cs="ＭＳ 明朝"/>
          <w:color w:val="000000" w:themeColor="text1"/>
          <w:sz w:val="24"/>
          <w:szCs w:val="22"/>
        </w:rPr>
        <w:lastRenderedPageBreak/>
        <w:t>別紙様式</w:t>
      </w:r>
      <w:r w:rsidR="00136E1C">
        <w:rPr>
          <w:rFonts w:ascii="ＭＳ ゴシック" w:eastAsia="ＭＳ ゴシック" w:hAnsi="ＭＳ ゴシック" w:cs="ＭＳ 明朝"/>
          <w:color w:val="000000" w:themeColor="text1"/>
          <w:sz w:val="24"/>
          <w:szCs w:val="22"/>
        </w:rPr>
        <w:t>第</w:t>
      </w:r>
      <w:r w:rsidRPr="00401C92">
        <w:rPr>
          <w:rFonts w:ascii="ＭＳ ゴシック" w:eastAsia="ＭＳ ゴシック" w:hAnsi="ＭＳ ゴシック" w:cs="ＭＳ 明朝"/>
          <w:color w:val="000000" w:themeColor="text1"/>
          <w:sz w:val="24"/>
          <w:szCs w:val="22"/>
        </w:rPr>
        <w:t>８号</w:t>
      </w:r>
    </w:p>
    <w:tbl>
      <w:tblPr>
        <w:tblStyle w:val="a7"/>
        <w:tblW w:w="5103" w:type="dxa"/>
        <w:tblInd w:w="9634" w:type="dxa"/>
        <w:tblLook w:val="04A0" w:firstRow="1" w:lastRow="0" w:firstColumn="1" w:lastColumn="0" w:noHBand="0" w:noVBand="1"/>
      </w:tblPr>
      <w:tblGrid>
        <w:gridCol w:w="2410"/>
        <w:gridCol w:w="2693"/>
      </w:tblGrid>
      <w:tr w:rsidR="00C17DFD" w14:paraId="4348CB78" w14:textId="77777777" w:rsidTr="0034274A">
        <w:tc>
          <w:tcPr>
            <w:tcW w:w="2410" w:type="dxa"/>
          </w:tcPr>
          <w:p w14:paraId="6B40D13F" w14:textId="77777777" w:rsidR="00C17DFD" w:rsidRPr="000C7BD4" w:rsidRDefault="00C17DFD" w:rsidP="000C7BD4">
            <w:pPr>
              <w:jc w:val="left"/>
              <w:rPr>
                <w:rFonts w:ascii="ＭＳ ゴシック" w:eastAsia="ＭＳ ゴシック" w:hAnsi="ＭＳ ゴシック" w:cs="Times New Roman" w:hint="default"/>
                <w:color w:val="auto"/>
                <w:kern w:val="2"/>
                <w:sz w:val="21"/>
                <w:szCs w:val="21"/>
              </w:rPr>
            </w:pPr>
            <w:r w:rsidRPr="000C7BD4">
              <w:rPr>
                <w:rFonts w:ascii="ＭＳ ゴシック" w:eastAsia="ＭＳ ゴシック" w:hAnsi="ＭＳ ゴシック" w:cs="Times New Roman"/>
                <w:color w:val="auto"/>
                <w:kern w:val="2"/>
                <w:sz w:val="21"/>
                <w:szCs w:val="21"/>
              </w:rPr>
              <w:t>文書番号（任意記載）</w:t>
            </w:r>
          </w:p>
        </w:tc>
        <w:tc>
          <w:tcPr>
            <w:tcW w:w="2693" w:type="dxa"/>
          </w:tcPr>
          <w:p w14:paraId="30A84AC2" w14:textId="77777777" w:rsidR="00C17DFD" w:rsidRPr="000C7BD4" w:rsidRDefault="00C17DFD" w:rsidP="000C7BD4">
            <w:pPr>
              <w:jc w:val="left"/>
              <w:rPr>
                <w:rFonts w:ascii="ＭＳ ゴシック" w:eastAsia="ＭＳ ゴシック" w:hAnsi="ＭＳ ゴシック" w:cs="Times New Roman" w:hint="default"/>
                <w:color w:val="auto"/>
                <w:kern w:val="2"/>
                <w:sz w:val="21"/>
                <w:szCs w:val="21"/>
              </w:rPr>
            </w:pPr>
          </w:p>
        </w:tc>
      </w:tr>
      <w:tr w:rsidR="00C17DFD" w14:paraId="6337A37A" w14:textId="77777777" w:rsidTr="0034274A">
        <w:tc>
          <w:tcPr>
            <w:tcW w:w="2410" w:type="dxa"/>
          </w:tcPr>
          <w:p w14:paraId="5AB29003" w14:textId="25E0994C" w:rsidR="00C17DFD" w:rsidRPr="000C7BD4" w:rsidRDefault="00C17DFD" w:rsidP="000C7BD4">
            <w:pPr>
              <w:jc w:val="left"/>
              <w:rPr>
                <w:rFonts w:ascii="ＭＳ ゴシック" w:eastAsia="ＭＳ ゴシック" w:hAnsi="ＭＳ ゴシック" w:cs="Times New Roman" w:hint="default"/>
                <w:color w:val="auto"/>
                <w:kern w:val="2"/>
                <w:sz w:val="21"/>
                <w:szCs w:val="21"/>
              </w:rPr>
            </w:pPr>
            <w:r>
              <w:rPr>
                <w:rFonts w:ascii="ＭＳ ゴシック" w:eastAsia="ＭＳ ゴシック" w:hAnsi="ＭＳ ゴシック" w:cs="Times New Roman"/>
                <w:color w:val="auto"/>
                <w:kern w:val="2"/>
                <w:sz w:val="21"/>
                <w:szCs w:val="21"/>
              </w:rPr>
              <w:t>提出</w:t>
            </w:r>
            <w:r w:rsidRPr="000C7BD4">
              <w:rPr>
                <w:rFonts w:ascii="ＭＳ ゴシック" w:eastAsia="ＭＳ ゴシック" w:hAnsi="ＭＳ ゴシック" w:cs="Times New Roman"/>
                <w:color w:val="auto"/>
                <w:kern w:val="2"/>
                <w:sz w:val="21"/>
                <w:szCs w:val="21"/>
              </w:rPr>
              <w:t>年月日</w:t>
            </w:r>
          </w:p>
        </w:tc>
        <w:tc>
          <w:tcPr>
            <w:tcW w:w="2693" w:type="dxa"/>
          </w:tcPr>
          <w:p w14:paraId="0F4B9FA1" w14:textId="77777777" w:rsidR="00C17DFD" w:rsidRPr="000C7BD4" w:rsidRDefault="00C17DFD" w:rsidP="000C7BD4">
            <w:pPr>
              <w:jc w:val="left"/>
              <w:rPr>
                <w:rFonts w:ascii="ＭＳ ゴシック" w:eastAsia="ＭＳ ゴシック" w:hAnsi="ＭＳ ゴシック" w:cs="Times New Roman" w:hint="default"/>
                <w:color w:val="auto"/>
                <w:kern w:val="2"/>
                <w:sz w:val="21"/>
                <w:szCs w:val="21"/>
              </w:rPr>
            </w:pPr>
            <w:r>
              <w:rPr>
                <w:rFonts w:ascii="ＭＳ ゴシック" w:eastAsia="ＭＳ ゴシック" w:hAnsi="ＭＳ ゴシック" w:cs="Times New Roman"/>
                <w:color w:val="auto"/>
                <w:kern w:val="2"/>
                <w:sz w:val="21"/>
                <w:szCs w:val="21"/>
              </w:rPr>
              <w:t>令和　年　月　日</w:t>
            </w:r>
          </w:p>
        </w:tc>
      </w:tr>
    </w:tbl>
    <w:p w14:paraId="68875DCE" w14:textId="77777777" w:rsidR="00C17DFD" w:rsidRDefault="00C17DFD" w:rsidP="00C17DFD">
      <w:pPr>
        <w:jc w:val="left"/>
        <w:rPr>
          <w:rFonts w:ascii="ＭＳ ゴシック" w:eastAsia="ＭＳ ゴシック" w:hAnsi="ＭＳ ゴシック" w:cs="Times New Roman" w:hint="default"/>
          <w:color w:val="auto"/>
          <w:kern w:val="2"/>
          <w:sz w:val="24"/>
        </w:rPr>
      </w:pPr>
    </w:p>
    <w:tbl>
      <w:tblPr>
        <w:tblStyle w:val="a7"/>
        <w:tblW w:w="0" w:type="auto"/>
        <w:tblLook w:val="04A0" w:firstRow="1" w:lastRow="0" w:firstColumn="1" w:lastColumn="0" w:noHBand="0" w:noVBand="1"/>
      </w:tblPr>
      <w:tblGrid>
        <w:gridCol w:w="2972"/>
        <w:gridCol w:w="6316"/>
      </w:tblGrid>
      <w:tr w:rsidR="004B7AE8" w14:paraId="788CE09D" w14:textId="77777777" w:rsidTr="000C7BD4">
        <w:tc>
          <w:tcPr>
            <w:tcW w:w="2972" w:type="dxa"/>
          </w:tcPr>
          <w:p w14:paraId="3E0C9801" w14:textId="2692D3D2" w:rsidR="00E607A2" w:rsidRDefault="00E607A2" w:rsidP="000C7BD4">
            <w:pPr>
              <w:jc w:val="left"/>
              <w:rPr>
                <w:rFonts w:ascii="ＭＳ ゴシック" w:eastAsia="ＭＳ ゴシック" w:hAnsi="ＭＳ ゴシック" w:cs="Times New Roman" w:hint="default"/>
                <w:color w:val="auto"/>
                <w:kern w:val="2"/>
                <w:sz w:val="21"/>
                <w:szCs w:val="21"/>
              </w:rPr>
            </w:pPr>
            <w:r>
              <w:rPr>
                <w:rFonts w:ascii="ＭＳ ゴシック" w:eastAsia="ＭＳ ゴシック" w:hAnsi="ＭＳ ゴシック" w:cs="Times New Roman"/>
                <w:color w:val="auto"/>
                <w:kern w:val="2"/>
                <w:sz w:val="21"/>
                <w:szCs w:val="21"/>
              </w:rPr>
              <w:t>事業実施主体名及び代表者名</w:t>
            </w:r>
          </w:p>
        </w:tc>
        <w:tc>
          <w:tcPr>
            <w:tcW w:w="6316" w:type="dxa"/>
          </w:tcPr>
          <w:p w14:paraId="04303F66" w14:textId="77777777" w:rsidR="00E607A2" w:rsidRPr="000C7BD4" w:rsidRDefault="00E607A2" w:rsidP="000C7BD4">
            <w:pPr>
              <w:jc w:val="left"/>
              <w:rPr>
                <w:rFonts w:ascii="ＭＳ ゴシック" w:eastAsia="ＭＳ ゴシック" w:hAnsi="ＭＳ ゴシック" w:cs="Times New Roman" w:hint="default"/>
                <w:color w:val="auto"/>
                <w:kern w:val="2"/>
                <w:sz w:val="21"/>
                <w:szCs w:val="21"/>
              </w:rPr>
            </w:pPr>
          </w:p>
        </w:tc>
      </w:tr>
      <w:tr w:rsidR="004B7AE8" w14:paraId="3AD33C83" w14:textId="77777777" w:rsidTr="000C7BD4">
        <w:tc>
          <w:tcPr>
            <w:tcW w:w="2972" w:type="dxa"/>
          </w:tcPr>
          <w:p w14:paraId="2C26838D" w14:textId="29866D9F" w:rsidR="00C17DFD" w:rsidRPr="000C7BD4" w:rsidRDefault="00C17DFD" w:rsidP="000C7BD4">
            <w:pPr>
              <w:jc w:val="left"/>
              <w:rPr>
                <w:rFonts w:ascii="ＭＳ ゴシック" w:eastAsia="ＭＳ ゴシック" w:hAnsi="ＭＳ ゴシック" w:cs="Times New Roman" w:hint="default"/>
                <w:color w:val="auto"/>
                <w:kern w:val="2"/>
                <w:sz w:val="21"/>
                <w:szCs w:val="21"/>
              </w:rPr>
            </w:pPr>
            <w:r>
              <w:rPr>
                <w:rFonts w:ascii="ＭＳ ゴシック" w:eastAsia="ＭＳ ゴシック" w:hAnsi="ＭＳ ゴシック" w:cs="Times New Roman"/>
                <w:color w:val="auto"/>
                <w:kern w:val="2"/>
                <w:sz w:val="21"/>
                <w:szCs w:val="21"/>
              </w:rPr>
              <w:t>サポートセンター名</w:t>
            </w:r>
          </w:p>
        </w:tc>
        <w:tc>
          <w:tcPr>
            <w:tcW w:w="6316" w:type="dxa"/>
          </w:tcPr>
          <w:p w14:paraId="5C917849" w14:textId="77777777" w:rsidR="00C17DFD" w:rsidRPr="000C7BD4" w:rsidRDefault="00C17DFD" w:rsidP="000C7BD4">
            <w:pPr>
              <w:jc w:val="left"/>
              <w:rPr>
                <w:rFonts w:ascii="ＭＳ ゴシック" w:eastAsia="ＭＳ ゴシック" w:hAnsi="ＭＳ ゴシック" w:cs="Times New Roman" w:hint="default"/>
                <w:color w:val="auto"/>
                <w:kern w:val="2"/>
                <w:sz w:val="21"/>
                <w:szCs w:val="21"/>
              </w:rPr>
            </w:pPr>
          </w:p>
        </w:tc>
      </w:tr>
    </w:tbl>
    <w:p w14:paraId="04DA0601" w14:textId="77777777" w:rsidR="00C17DFD" w:rsidRDefault="00C17DFD" w:rsidP="00C17DFD">
      <w:pPr>
        <w:jc w:val="left"/>
        <w:rPr>
          <w:rFonts w:ascii="ＭＳ ゴシック" w:eastAsia="ＭＳ ゴシック" w:hAnsi="ＭＳ ゴシック" w:cs="Times New Roman" w:hint="default"/>
          <w:color w:val="auto"/>
          <w:kern w:val="2"/>
          <w:sz w:val="24"/>
        </w:rPr>
      </w:pPr>
    </w:p>
    <w:tbl>
      <w:tblPr>
        <w:tblStyle w:val="a7"/>
        <w:tblW w:w="0" w:type="auto"/>
        <w:tblLook w:val="04A0" w:firstRow="1" w:lastRow="0" w:firstColumn="1" w:lastColumn="0" w:noHBand="0" w:noVBand="1"/>
      </w:tblPr>
      <w:tblGrid>
        <w:gridCol w:w="2972"/>
        <w:gridCol w:w="2410"/>
      </w:tblGrid>
      <w:tr w:rsidR="00C17DFD" w14:paraId="73905608" w14:textId="77777777" w:rsidTr="000C7BD4">
        <w:tc>
          <w:tcPr>
            <w:tcW w:w="2972" w:type="dxa"/>
          </w:tcPr>
          <w:p w14:paraId="3B2516AD" w14:textId="0C22D665" w:rsidR="00C17DFD" w:rsidRPr="000C7BD4" w:rsidRDefault="00C17DFD" w:rsidP="000C7BD4">
            <w:pPr>
              <w:jc w:val="left"/>
              <w:rPr>
                <w:rFonts w:ascii="ＭＳ ゴシック" w:eastAsia="ＭＳ ゴシック" w:hAnsi="ＭＳ ゴシック" w:cs="Times New Roman" w:hint="default"/>
                <w:color w:val="auto"/>
                <w:kern w:val="2"/>
                <w:sz w:val="21"/>
                <w:szCs w:val="21"/>
              </w:rPr>
            </w:pPr>
            <w:r>
              <w:rPr>
                <w:rFonts w:ascii="ＭＳ ゴシック" w:eastAsia="ＭＳ ゴシック" w:hAnsi="ＭＳ ゴシック" w:cs="Times New Roman"/>
                <w:color w:val="auto"/>
                <w:kern w:val="2"/>
                <w:sz w:val="21"/>
                <w:szCs w:val="21"/>
              </w:rPr>
              <w:t>提出先</w:t>
            </w:r>
          </w:p>
        </w:tc>
        <w:tc>
          <w:tcPr>
            <w:tcW w:w="2410" w:type="dxa"/>
          </w:tcPr>
          <w:p w14:paraId="18E3BB2C" w14:textId="269E2D31" w:rsidR="00C17DFD" w:rsidRPr="000C7BD4" w:rsidRDefault="00C17DFD" w:rsidP="000C7BD4">
            <w:pPr>
              <w:jc w:val="left"/>
              <w:rPr>
                <w:rFonts w:ascii="ＭＳ ゴシック" w:eastAsia="ＭＳ ゴシック" w:hAnsi="ＭＳ ゴシック" w:cs="Times New Roman" w:hint="default"/>
                <w:color w:val="auto"/>
                <w:kern w:val="2"/>
                <w:sz w:val="21"/>
                <w:szCs w:val="21"/>
              </w:rPr>
            </w:pPr>
          </w:p>
        </w:tc>
      </w:tr>
    </w:tbl>
    <w:p w14:paraId="15EB4C68" w14:textId="3246486F" w:rsidR="002A0402" w:rsidRPr="00401C92" w:rsidRDefault="002A0402" w:rsidP="002A0402">
      <w:pPr>
        <w:jc w:val="center"/>
        <w:rPr>
          <w:rFonts w:cs="ＭＳ 明朝" w:hint="default"/>
          <w:color w:val="000000" w:themeColor="text1"/>
          <w:sz w:val="20"/>
          <w:szCs w:val="18"/>
        </w:rPr>
      </w:pPr>
      <w:r w:rsidRPr="00401C92">
        <w:rPr>
          <w:rFonts w:cs="ＭＳ 明朝"/>
          <w:color w:val="000000" w:themeColor="text1"/>
          <w:szCs w:val="21"/>
        </w:rPr>
        <w:t>令和○年度　プランナー活動情報（登録者、活動実績、評価）について</w:t>
      </w:r>
    </w:p>
    <w:p w14:paraId="5F10A90E" w14:textId="77777777" w:rsidR="002A0402" w:rsidRPr="00401C92" w:rsidRDefault="002A0402" w:rsidP="002A0402">
      <w:pPr>
        <w:rPr>
          <w:rFonts w:cs="ＭＳ 明朝" w:hint="default"/>
          <w:color w:val="000000" w:themeColor="text1"/>
          <w:sz w:val="20"/>
          <w:szCs w:val="18"/>
        </w:rPr>
      </w:pPr>
    </w:p>
    <w:p w14:paraId="1D326903" w14:textId="77777777" w:rsidR="002A0402" w:rsidRPr="00401C92" w:rsidRDefault="002A0402" w:rsidP="002A0402">
      <w:pPr>
        <w:rPr>
          <w:rFonts w:cs="ＭＳ 明朝" w:hint="default"/>
          <w:color w:val="000000" w:themeColor="text1"/>
          <w:szCs w:val="21"/>
        </w:rPr>
      </w:pPr>
      <w:r w:rsidRPr="00401C92">
        <w:rPr>
          <w:rFonts w:cs="ＭＳ 明朝"/>
          <w:color w:val="000000" w:themeColor="text1"/>
          <w:szCs w:val="21"/>
        </w:rPr>
        <w:t>プランナー情報（登録者、活動実績、評価）</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
        <w:gridCol w:w="1796"/>
        <w:gridCol w:w="1484"/>
        <w:gridCol w:w="956"/>
        <w:gridCol w:w="3900"/>
        <w:gridCol w:w="1134"/>
        <w:gridCol w:w="1798"/>
        <w:gridCol w:w="1220"/>
        <w:gridCol w:w="2085"/>
      </w:tblGrid>
      <w:tr w:rsidR="009E699B" w:rsidRPr="00401C92" w14:paraId="02E355CC" w14:textId="77777777" w:rsidTr="0034274A">
        <w:tc>
          <w:tcPr>
            <w:tcW w:w="506" w:type="dxa"/>
            <w:shd w:val="clear" w:color="auto" w:fill="auto"/>
          </w:tcPr>
          <w:p w14:paraId="31F35349" w14:textId="77777777" w:rsidR="009E699B" w:rsidRPr="00401C92" w:rsidRDefault="009E699B" w:rsidP="00D32112">
            <w:pPr>
              <w:jc w:val="center"/>
              <w:rPr>
                <w:rFonts w:cs="ＭＳ 明朝" w:hint="default"/>
                <w:color w:val="000000" w:themeColor="text1"/>
                <w:szCs w:val="21"/>
              </w:rPr>
            </w:pPr>
          </w:p>
        </w:tc>
        <w:tc>
          <w:tcPr>
            <w:tcW w:w="1796" w:type="dxa"/>
            <w:shd w:val="clear" w:color="auto" w:fill="auto"/>
          </w:tcPr>
          <w:p w14:paraId="5ECEDE07" w14:textId="77777777" w:rsidR="009E699B" w:rsidRPr="00401C92" w:rsidRDefault="009E699B" w:rsidP="00D32112">
            <w:pPr>
              <w:jc w:val="center"/>
              <w:rPr>
                <w:rFonts w:cs="ＭＳ 明朝" w:hint="default"/>
                <w:color w:val="000000" w:themeColor="text1"/>
                <w:szCs w:val="21"/>
              </w:rPr>
            </w:pPr>
            <w:r w:rsidRPr="00401C92">
              <w:rPr>
                <w:rFonts w:cs="ＭＳ 明朝"/>
                <w:color w:val="000000" w:themeColor="text1"/>
                <w:szCs w:val="21"/>
              </w:rPr>
              <w:t>所属及び役職</w:t>
            </w:r>
          </w:p>
        </w:tc>
        <w:tc>
          <w:tcPr>
            <w:tcW w:w="1484" w:type="dxa"/>
            <w:shd w:val="clear" w:color="auto" w:fill="auto"/>
          </w:tcPr>
          <w:p w14:paraId="41288976" w14:textId="77777777" w:rsidR="009E699B" w:rsidRPr="00401C92" w:rsidRDefault="009E699B" w:rsidP="00D32112">
            <w:pPr>
              <w:jc w:val="center"/>
              <w:rPr>
                <w:rFonts w:cs="ＭＳ 明朝" w:hint="default"/>
                <w:color w:val="000000" w:themeColor="text1"/>
                <w:szCs w:val="21"/>
              </w:rPr>
            </w:pPr>
            <w:r w:rsidRPr="00401C92">
              <w:rPr>
                <w:rFonts w:cs="ＭＳ 明朝"/>
                <w:color w:val="000000" w:themeColor="text1"/>
                <w:szCs w:val="21"/>
              </w:rPr>
              <w:t>氏名</w:t>
            </w:r>
          </w:p>
        </w:tc>
        <w:tc>
          <w:tcPr>
            <w:tcW w:w="956" w:type="dxa"/>
            <w:shd w:val="clear" w:color="auto" w:fill="auto"/>
          </w:tcPr>
          <w:p w14:paraId="4B2E4251" w14:textId="77777777" w:rsidR="009E699B" w:rsidRPr="00401C92" w:rsidRDefault="009E699B" w:rsidP="00D32112">
            <w:pPr>
              <w:jc w:val="center"/>
              <w:rPr>
                <w:rFonts w:cs="ＭＳ 明朝" w:hint="default"/>
                <w:color w:val="000000" w:themeColor="text1"/>
                <w:szCs w:val="21"/>
              </w:rPr>
            </w:pPr>
            <w:r w:rsidRPr="00401C92">
              <w:rPr>
                <w:rFonts w:cs="ＭＳ 明朝"/>
                <w:color w:val="000000" w:themeColor="text1"/>
                <w:szCs w:val="21"/>
              </w:rPr>
              <w:t>登録日</w:t>
            </w:r>
          </w:p>
        </w:tc>
        <w:tc>
          <w:tcPr>
            <w:tcW w:w="3900" w:type="dxa"/>
            <w:shd w:val="clear" w:color="auto" w:fill="auto"/>
          </w:tcPr>
          <w:p w14:paraId="48B2FE15" w14:textId="77777777" w:rsidR="009E699B" w:rsidRPr="00401C92" w:rsidRDefault="009E699B" w:rsidP="00D32112">
            <w:pPr>
              <w:jc w:val="center"/>
              <w:rPr>
                <w:rFonts w:cs="ＭＳ 明朝" w:hint="default"/>
                <w:color w:val="000000" w:themeColor="text1"/>
                <w:szCs w:val="21"/>
              </w:rPr>
            </w:pPr>
            <w:r w:rsidRPr="00401C92">
              <w:rPr>
                <w:rFonts w:cs="ＭＳ 明朝"/>
                <w:color w:val="000000" w:themeColor="text1"/>
                <w:szCs w:val="21"/>
              </w:rPr>
              <w:t>専門分野</w:t>
            </w:r>
          </w:p>
          <w:p w14:paraId="15CA519C" w14:textId="62BAD7AE" w:rsidR="009E699B" w:rsidRPr="00401C92" w:rsidRDefault="009E699B" w:rsidP="009E05AD">
            <w:pPr>
              <w:jc w:val="center"/>
              <w:rPr>
                <w:rFonts w:cs="ＭＳ 明朝" w:hint="default"/>
                <w:color w:val="000000" w:themeColor="text1"/>
                <w:szCs w:val="21"/>
              </w:rPr>
            </w:pPr>
            <w:r w:rsidRPr="00401C92">
              <w:rPr>
                <w:rFonts w:cs="ＭＳ 明朝"/>
                <w:color w:val="000000" w:themeColor="text1"/>
                <w:szCs w:val="21"/>
              </w:rPr>
              <w:t>（実務経験、支援実績のあるもの）</w:t>
            </w:r>
          </w:p>
        </w:tc>
        <w:tc>
          <w:tcPr>
            <w:tcW w:w="1134" w:type="dxa"/>
          </w:tcPr>
          <w:p w14:paraId="7573AC43" w14:textId="77777777" w:rsidR="009E699B" w:rsidRPr="009E05AD" w:rsidRDefault="009E699B" w:rsidP="00D32112">
            <w:pPr>
              <w:jc w:val="center"/>
              <w:rPr>
                <w:rFonts w:cs="ＭＳ 明朝" w:hint="default"/>
                <w:color w:val="000000" w:themeColor="text1"/>
                <w:szCs w:val="21"/>
              </w:rPr>
            </w:pPr>
            <w:r w:rsidRPr="009E05AD">
              <w:rPr>
                <w:rFonts w:cs="ＭＳ 明朝"/>
                <w:color w:val="000000" w:themeColor="text1"/>
                <w:szCs w:val="21"/>
              </w:rPr>
              <w:t>デジタル</w:t>
            </w:r>
          </w:p>
          <w:p w14:paraId="56BBC979" w14:textId="7BE403D3" w:rsidR="009E699B" w:rsidRPr="00401C92" w:rsidRDefault="009E699B" w:rsidP="00D32112">
            <w:pPr>
              <w:jc w:val="center"/>
              <w:rPr>
                <w:rFonts w:cs="ＭＳ 明朝" w:hint="default"/>
                <w:color w:val="000000" w:themeColor="text1"/>
                <w:szCs w:val="21"/>
              </w:rPr>
            </w:pPr>
            <w:r w:rsidRPr="009E05AD">
              <w:rPr>
                <w:rFonts w:cs="ＭＳ 明朝"/>
                <w:color w:val="000000" w:themeColor="text1"/>
                <w:szCs w:val="21"/>
              </w:rPr>
              <w:t>関連</w:t>
            </w:r>
          </w:p>
        </w:tc>
        <w:tc>
          <w:tcPr>
            <w:tcW w:w="1798" w:type="dxa"/>
            <w:shd w:val="clear" w:color="auto" w:fill="auto"/>
          </w:tcPr>
          <w:p w14:paraId="0DA98951" w14:textId="46661EE3" w:rsidR="009E699B" w:rsidRPr="00401C92" w:rsidRDefault="009E699B" w:rsidP="00D32112">
            <w:pPr>
              <w:jc w:val="center"/>
              <w:rPr>
                <w:rFonts w:cs="ＭＳ 明朝" w:hint="default"/>
                <w:color w:val="000000" w:themeColor="text1"/>
                <w:szCs w:val="21"/>
              </w:rPr>
            </w:pPr>
            <w:r w:rsidRPr="00401C92">
              <w:rPr>
                <w:rFonts w:cs="ＭＳ 明朝"/>
                <w:color w:val="000000" w:themeColor="text1"/>
                <w:szCs w:val="21"/>
              </w:rPr>
              <w:t>前年度の</w:t>
            </w:r>
          </w:p>
          <w:p w14:paraId="3C05B261" w14:textId="77777777" w:rsidR="009E699B" w:rsidRPr="00401C92" w:rsidRDefault="009E699B" w:rsidP="00D32112">
            <w:pPr>
              <w:jc w:val="center"/>
              <w:rPr>
                <w:rFonts w:cs="ＭＳ 明朝" w:hint="default"/>
                <w:color w:val="000000" w:themeColor="text1"/>
                <w:szCs w:val="21"/>
              </w:rPr>
            </w:pPr>
            <w:r w:rsidRPr="00401C92">
              <w:rPr>
                <w:rFonts w:cs="ＭＳ 明朝"/>
                <w:color w:val="000000" w:themeColor="text1"/>
                <w:szCs w:val="21"/>
              </w:rPr>
              <w:t>派遣実績※１</w:t>
            </w:r>
          </w:p>
        </w:tc>
        <w:tc>
          <w:tcPr>
            <w:tcW w:w="1220" w:type="dxa"/>
            <w:shd w:val="clear" w:color="auto" w:fill="auto"/>
          </w:tcPr>
          <w:p w14:paraId="419917CB" w14:textId="2EAECC15" w:rsidR="009E699B" w:rsidRPr="00401C92" w:rsidRDefault="009E699B" w:rsidP="00D32112">
            <w:pPr>
              <w:jc w:val="center"/>
              <w:rPr>
                <w:rFonts w:cs="ＭＳ 明朝" w:hint="default"/>
                <w:color w:val="000000" w:themeColor="text1"/>
                <w:szCs w:val="21"/>
              </w:rPr>
            </w:pPr>
            <w:r w:rsidRPr="00401C92">
              <w:rPr>
                <w:rFonts w:cs="ＭＳ 明朝"/>
                <w:color w:val="000000" w:themeColor="text1"/>
                <w:szCs w:val="21"/>
              </w:rPr>
              <w:t>○年度</w:t>
            </w:r>
          </w:p>
          <w:p w14:paraId="29329772" w14:textId="77777777" w:rsidR="009E699B" w:rsidRPr="00401C92" w:rsidRDefault="009E699B" w:rsidP="00D32112">
            <w:pPr>
              <w:jc w:val="center"/>
              <w:rPr>
                <w:rFonts w:cs="ＭＳ 明朝" w:hint="default"/>
                <w:color w:val="000000" w:themeColor="text1"/>
                <w:szCs w:val="21"/>
              </w:rPr>
            </w:pPr>
            <w:r w:rsidRPr="00401C92">
              <w:rPr>
                <w:rFonts w:cs="ＭＳ 明朝"/>
                <w:color w:val="000000" w:themeColor="text1"/>
                <w:szCs w:val="21"/>
              </w:rPr>
              <w:t>派遣回数</w:t>
            </w:r>
          </w:p>
        </w:tc>
        <w:tc>
          <w:tcPr>
            <w:tcW w:w="2085" w:type="dxa"/>
            <w:shd w:val="clear" w:color="auto" w:fill="auto"/>
          </w:tcPr>
          <w:p w14:paraId="14E8BBF2" w14:textId="100C0DD3" w:rsidR="009E699B" w:rsidRPr="00401C92" w:rsidRDefault="009E699B" w:rsidP="00D32112">
            <w:pPr>
              <w:jc w:val="center"/>
              <w:rPr>
                <w:rFonts w:cs="ＭＳ 明朝" w:hint="default"/>
                <w:color w:val="000000" w:themeColor="text1"/>
                <w:szCs w:val="21"/>
              </w:rPr>
            </w:pPr>
            <w:r w:rsidRPr="00401C92">
              <w:rPr>
                <w:rFonts w:cs="ＭＳ 明朝"/>
                <w:color w:val="000000" w:themeColor="text1"/>
                <w:szCs w:val="21"/>
              </w:rPr>
              <w:t>○年度</w:t>
            </w:r>
          </w:p>
          <w:p w14:paraId="3F7EE9FD" w14:textId="77777777" w:rsidR="009E699B" w:rsidRPr="00401C92" w:rsidRDefault="009E699B" w:rsidP="00D32112">
            <w:pPr>
              <w:jc w:val="center"/>
              <w:rPr>
                <w:rFonts w:cs="ＭＳ 明朝" w:hint="default"/>
                <w:color w:val="000000" w:themeColor="text1"/>
                <w:szCs w:val="21"/>
              </w:rPr>
            </w:pPr>
            <w:r w:rsidRPr="00401C92">
              <w:rPr>
                <w:rFonts w:cs="ＭＳ 明朝"/>
                <w:color w:val="000000" w:themeColor="text1"/>
                <w:szCs w:val="21"/>
              </w:rPr>
              <w:t>活動評価結果※２</w:t>
            </w:r>
          </w:p>
        </w:tc>
      </w:tr>
      <w:tr w:rsidR="009E699B" w:rsidRPr="00401C92" w14:paraId="1749954F" w14:textId="77777777" w:rsidTr="0034274A">
        <w:tc>
          <w:tcPr>
            <w:tcW w:w="506" w:type="dxa"/>
            <w:shd w:val="clear" w:color="auto" w:fill="auto"/>
          </w:tcPr>
          <w:p w14:paraId="665F2024" w14:textId="77777777" w:rsidR="009E699B" w:rsidRPr="00401C92" w:rsidRDefault="009E699B" w:rsidP="00D32112">
            <w:pPr>
              <w:jc w:val="center"/>
              <w:rPr>
                <w:rFonts w:cs="ＭＳ 明朝" w:hint="default"/>
                <w:color w:val="000000" w:themeColor="text1"/>
                <w:szCs w:val="21"/>
              </w:rPr>
            </w:pPr>
            <w:r w:rsidRPr="00401C92">
              <w:rPr>
                <w:rFonts w:cs="ＭＳ 明朝"/>
                <w:color w:val="000000" w:themeColor="text1"/>
                <w:szCs w:val="21"/>
              </w:rPr>
              <w:t>１</w:t>
            </w:r>
          </w:p>
        </w:tc>
        <w:tc>
          <w:tcPr>
            <w:tcW w:w="1796" w:type="dxa"/>
            <w:shd w:val="clear" w:color="auto" w:fill="auto"/>
          </w:tcPr>
          <w:p w14:paraId="6A60E549" w14:textId="77777777" w:rsidR="009E699B" w:rsidRPr="00401C92" w:rsidRDefault="009E699B" w:rsidP="00D32112">
            <w:pPr>
              <w:rPr>
                <w:rFonts w:cs="ＭＳ 明朝" w:hint="default"/>
                <w:color w:val="000000" w:themeColor="text1"/>
                <w:sz w:val="20"/>
                <w:szCs w:val="18"/>
              </w:rPr>
            </w:pPr>
          </w:p>
        </w:tc>
        <w:tc>
          <w:tcPr>
            <w:tcW w:w="1484" w:type="dxa"/>
            <w:shd w:val="clear" w:color="auto" w:fill="auto"/>
          </w:tcPr>
          <w:p w14:paraId="22491B0E" w14:textId="77777777" w:rsidR="009E699B" w:rsidRPr="00401C92" w:rsidRDefault="009E699B" w:rsidP="00D32112">
            <w:pPr>
              <w:rPr>
                <w:rFonts w:cs="ＭＳ 明朝" w:hint="default"/>
                <w:color w:val="000000" w:themeColor="text1"/>
                <w:sz w:val="20"/>
                <w:szCs w:val="18"/>
              </w:rPr>
            </w:pPr>
          </w:p>
        </w:tc>
        <w:tc>
          <w:tcPr>
            <w:tcW w:w="956" w:type="dxa"/>
            <w:shd w:val="clear" w:color="auto" w:fill="auto"/>
          </w:tcPr>
          <w:p w14:paraId="699FB363" w14:textId="77777777" w:rsidR="009E699B" w:rsidRPr="00401C92" w:rsidRDefault="009E699B" w:rsidP="00D32112">
            <w:pPr>
              <w:rPr>
                <w:rFonts w:cs="ＭＳ 明朝" w:hint="default"/>
                <w:color w:val="000000" w:themeColor="text1"/>
                <w:sz w:val="20"/>
                <w:szCs w:val="18"/>
              </w:rPr>
            </w:pPr>
          </w:p>
        </w:tc>
        <w:tc>
          <w:tcPr>
            <w:tcW w:w="3900" w:type="dxa"/>
            <w:shd w:val="clear" w:color="auto" w:fill="auto"/>
          </w:tcPr>
          <w:p w14:paraId="2EB1CBDC" w14:textId="77777777" w:rsidR="009E699B" w:rsidRPr="00401C92" w:rsidRDefault="009E699B" w:rsidP="00D32112">
            <w:pPr>
              <w:rPr>
                <w:rFonts w:cs="ＭＳ 明朝" w:hint="default"/>
                <w:color w:val="000000" w:themeColor="text1"/>
                <w:sz w:val="20"/>
                <w:szCs w:val="18"/>
              </w:rPr>
            </w:pPr>
          </w:p>
        </w:tc>
        <w:tc>
          <w:tcPr>
            <w:tcW w:w="1134" w:type="dxa"/>
          </w:tcPr>
          <w:p w14:paraId="445BCE92" w14:textId="77777777" w:rsidR="009E699B" w:rsidRPr="00401C92" w:rsidRDefault="009E699B" w:rsidP="00D32112">
            <w:pPr>
              <w:rPr>
                <w:rFonts w:cs="ＭＳ 明朝" w:hint="default"/>
                <w:color w:val="000000" w:themeColor="text1"/>
                <w:sz w:val="20"/>
                <w:szCs w:val="18"/>
              </w:rPr>
            </w:pPr>
          </w:p>
        </w:tc>
        <w:tc>
          <w:tcPr>
            <w:tcW w:w="1798" w:type="dxa"/>
            <w:shd w:val="clear" w:color="auto" w:fill="auto"/>
          </w:tcPr>
          <w:p w14:paraId="75E68A2A" w14:textId="7D2D0D15" w:rsidR="009E699B" w:rsidRPr="00401C92" w:rsidRDefault="009E699B" w:rsidP="00D32112">
            <w:pPr>
              <w:rPr>
                <w:rFonts w:cs="ＭＳ 明朝" w:hint="default"/>
                <w:color w:val="000000" w:themeColor="text1"/>
                <w:sz w:val="20"/>
                <w:szCs w:val="18"/>
              </w:rPr>
            </w:pPr>
          </w:p>
        </w:tc>
        <w:tc>
          <w:tcPr>
            <w:tcW w:w="1220" w:type="dxa"/>
            <w:shd w:val="clear" w:color="auto" w:fill="auto"/>
          </w:tcPr>
          <w:p w14:paraId="284F65E5" w14:textId="77777777" w:rsidR="009E699B" w:rsidRPr="00401C92" w:rsidRDefault="009E699B" w:rsidP="00D32112">
            <w:pPr>
              <w:rPr>
                <w:rFonts w:cs="ＭＳ 明朝" w:hint="default"/>
                <w:color w:val="000000" w:themeColor="text1"/>
                <w:sz w:val="20"/>
                <w:szCs w:val="18"/>
              </w:rPr>
            </w:pPr>
          </w:p>
        </w:tc>
        <w:tc>
          <w:tcPr>
            <w:tcW w:w="2085" w:type="dxa"/>
            <w:shd w:val="clear" w:color="auto" w:fill="auto"/>
          </w:tcPr>
          <w:p w14:paraId="0904C6C1" w14:textId="77777777" w:rsidR="009E699B" w:rsidRPr="00401C92" w:rsidRDefault="009E699B" w:rsidP="00D32112">
            <w:pPr>
              <w:rPr>
                <w:rFonts w:cs="ＭＳ 明朝" w:hint="default"/>
                <w:color w:val="000000" w:themeColor="text1"/>
                <w:sz w:val="20"/>
                <w:szCs w:val="18"/>
              </w:rPr>
            </w:pPr>
          </w:p>
        </w:tc>
      </w:tr>
      <w:tr w:rsidR="009E699B" w:rsidRPr="00401C92" w14:paraId="0C466461" w14:textId="77777777" w:rsidTr="0034274A">
        <w:tc>
          <w:tcPr>
            <w:tcW w:w="506" w:type="dxa"/>
            <w:shd w:val="clear" w:color="auto" w:fill="auto"/>
          </w:tcPr>
          <w:p w14:paraId="7CF1BE34" w14:textId="77777777" w:rsidR="009E699B" w:rsidRPr="00401C92" w:rsidRDefault="009E699B" w:rsidP="00D32112">
            <w:pPr>
              <w:jc w:val="center"/>
              <w:rPr>
                <w:rFonts w:cs="ＭＳ 明朝" w:hint="default"/>
                <w:color w:val="000000" w:themeColor="text1"/>
                <w:szCs w:val="21"/>
              </w:rPr>
            </w:pPr>
            <w:r w:rsidRPr="00401C92">
              <w:rPr>
                <w:rFonts w:cs="ＭＳ 明朝"/>
                <w:color w:val="000000" w:themeColor="text1"/>
                <w:szCs w:val="21"/>
              </w:rPr>
              <w:t>２</w:t>
            </w:r>
          </w:p>
        </w:tc>
        <w:tc>
          <w:tcPr>
            <w:tcW w:w="1796" w:type="dxa"/>
            <w:shd w:val="clear" w:color="auto" w:fill="auto"/>
          </w:tcPr>
          <w:p w14:paraId="611ACE2B" w14:textId="77777777" w:rsidR="009E699B" w:rsidRPr="00401C92" w:rsidRDefault="009E699B" w:rsidP="00D32112">
            <w:pPr>
              <w:rPr>
                <w:rFonts w:cs="ＭＳ 明朝" w:hint="default"/>
                <w:color w:val="000000" w:themeColor="text1"/>
                <w:sz w:val="20"/>
                <w:szCs w:val="18"/>
              </w:rPr>
            </w:pPr>
          </w:p>
        </w:tc>
        <w:tc>
          <w:tcPr>
            <w:tcW w:w="1484" w:type="dxa"/>
            <w:shd w:val="clear" w:color="auto" w:fill="auto"/>
          </w:tcPr>
          <w:p w14:paraId="5C643C6F" w14:textId="77777777" w:rsidR="009E699B" w:rsidRPr="00401C92" w:rsidRDefault="009E699B" w:rsidP="00D32112">
            <w:pPr>
              <w:rPr>
                <w:rFonts w:cs="ＭＳ 明朝" w:hint="default"/>
                <w:color w:val="000000" w:themeColor="text1"/>
                <w:sz w:val="20"/>
                <w:szCs w:val="18"/>
              </w:rPr>
            </w:pPr>
          </w:p>
        </w:tc>
        <w:tc>
          <w:tcPr>
            <w:tcW w:w="956" w:type="dxa"/>
            <w:shd w:val="clear" w:color="auto" w:fill="auto"/>
          </w:tcPr>
          <w:p w14:paraId="0C6F4EFC" w14:textId="77777777" w:rsidR="009E699B" w:rsidRPr="00401C92" w:rsidRDefault="009E699B" w:rsidP="00D32112">
            <w:pPr>
              <w:rPr>
                <w:rFonts w:cs="ＭＳ 明朝" w:hint="default"/>
                <w:color w:val="000000" w:themeColor="text1"/>
                <w:sz w:val="20"/>
                <w:szCs w:val="18"/>
              </w:rPr>
            </w:pPr>
          </w:p>
        </w:tc>
        <w:tc>
          <w:tcPr>
            <w:tcW w:w="3900" w:type="dxa"/>
            <w:shd w:val="clear" w:color="auto" w:fill="auto"/>
          </w:tcPr>
          <w:p w14:paraId="2535D92A" w14:textId="77777777" w:rsidR="009E699B" w:rsidRPr="00401C92" w:rsidRDefault="009E699B" w:rsidP="00D32112">
            <w:pPr>
              <w:rPr>
                <w:rFonts w:cs="ＭＳ 明朝" w:hint="default"/>
                <w:color w:val="000000" w:themeColor="text1"/>
                <w:sz w:val="20"/>
                <w:szCs w:val="18"/>
              </w:rPr>
            </w:pPr>
          </w:p>
        </w:tc>
        <w:tc>
          <w:tcPr>
            <w:tcW w:w="1134" w:type="dxa"/>
          </w:tcPr>
          <w:p w14:paraId="45BAC094" w14:textId="77777777" w:rsidR="009E699B" w:rsidRPr="00401C92" w:rsidRDefault="009E699B" w:rsidP="00D32112">
            <w:pPr>
              <w:rPr>
                <w:rFonts w:cs="ＭＳ 明朝" w:hint="default"/>
                <w:color w:val="000000" w:themeColor="text1"/>
                <w:sz w:val="20"/>
                <w:szCs w:val="18"/>
              </w:rPr>
            </w:pPr>
          </w:p>
        </w:tc>
        <w:tc>
          <w:tcPr>
            <w:tcW w:w="1798" w:type="dxa"/>
            <w:shd w:val="clear" w:color="auto" w:fill="auto"/>
          </w:tcPr>
          <w:p w14:paraId="1DD8DBE7" w14:textId="11109F44" w:rsidR="009E699B" w:rsidRPr="00401C92" w:rsidRDefault="009E699B" w:rsidP="00D32112">
            <w:pPr>
              <w:rPr>
                <w:rFonts w:cs="ＭＳ 明朝" w:hint="default"/>
                <w:color w:val="000000" w:themeColor="text1"/>
                <w:sz w:val="20"/>
                <w:szCs w:val="18"/>
              </w:rPr>
            </w:pPr>
          </w:p>
        </w:tc>
        <w:tc>
          <w:tcPr>
            <w:tcW w:w="1220" w:type="dxa"/>
            <w:shd w:val="clear" w:color="auto" w:fill="auto"/>
          </w:tcPr>
          <w:p w14:paraId="2378F6E0" w14:textId="77777777" w:rsidR="009E699B" w:rsidRPr="00401C92" w:rsidRDefault="009E699B" w:rsidP="00D32112">
            <w:pPr>
              <w:rPr>
                <w:rFonts w:cs="ＭＳ 明朝" w:hint="default"/>
                <w:color w:val="000000" w:themeColor="text1"/>
                <w:sz w:val="20"/>
                <w:szCs w:val="18"/>
              </w:rPr>
            </w:pPr>
          </w:p>
        </w:tc>
        <w:tc>
          <w:tcPr>
            <w:tcW w:w="2085" w:type="dxa"/>
            <w:shd w:val="clear" w:color="auto" w:fill="auto"/>
          </w:tcPr>
          <w:p w14:paraId="72A3AD90" w14:textId="77777777" w:rsidR="009E699B" w:rsidRPr="00401C92" w:rsidRDefault="009E699B" w:rsidP="00D32112">
            <w:pPr>
              <w:rPr>
                <w:rFonts w:cs="ＭＳ 明朝" w:hint="default"/>
                <w:color w:val="000000" w:themeColor="text1"/>
                <w:sz w:val="20"/>
                <w:szCs w:val="18"/>
              </w:rPr>
            </w:pPr>
          </w:p>
        </w:tc>
      </w:tr>
      <w:tr w:rsidR="009E699B" w:rsidRPr="00401C92" w14:paraId="3AD1A1ED" w14:textId="77777777" w:rsidTr="0034274A">
        <w:tc>
          <w:tcPr>
            <w:tcW w:w="506" w:type="dxa"/>
            <w:shd w:val="clear" w:color="auto" w:fill="auto"/>
          </w:tcPr>
          <w:p w14:paraId="0385827B" w14:textId="77777777" w:rsidR="009E699B" w:rsidRPr="00401C92" w:rsidRDefault="009E699B" w:rsidP="00D32112">
            <w:pPr>
              <w:jc w:val="center"/>
              <w:rPr>
                <w:rFonts w:cs="ＭＳ 明朝" w:hint="default"/>
                <w:color w:val="000000" w:themeColor="text1"/>
                <w:szCs w:val="21"/>
              </w:rPr>
            </w:pPr>
            <w:r w:rsidRPr="00401C92">
              <w:rPr>
                <w:rFonts w:cs="ＭＳ 明朝"/>
                <w:color w:val="000000" w:themeColor="text1"/>
                <w:szCs w:val="21"/>
              </w:rPr>
              <w:t>３</w:t>
            </w:r>
          </w:p>
        </w:tc>
        <w:tc>
          <w:tcPr>
            <w:tcW w:w="1796" w:type="dxa"/>
            <w:shd w:val="clear" w:color="auto" w:fill="auto"/>
          </w:tcPr>
          <w:p w14:paraId="33EB66BA" w14:textId="77777777" w:rsidR="009E699B" w:rsidRPr="00401C92" w:rsidRDefault="009E699B" w:rsidP="00D32112">
            <w:pPr>
              <w:rPr>
                <w:rFonts w:cs="ＭＳ 明朝" w:hint="default"/>
                <w:color w:val="000000" w:themeColor="text1"/>
                <w:sz w:val="20"/>
                <w:szCs w:val="18"/>
              </w:rPr>
            </w:pPr>
          </w:p>
        </w:tc>
        <w:tc>
          <w:tcPr>
            <w:tcW w:w="1484" w:type="dxa"/>
            <w:shd w:val="clear" w:color="auto" w:fill="auto"/>
          </w:tcPr>
          <w:p w14:paraId="68D0B054" w14:textId="77777777" w:rsidR="009E699B" w:rsidRPr="00401C92" w:rsidRDefault="009E699B" w:rsidP="00D32112">
            <w:pPr>
              <w:rPr>
                <w:rFonts w:cs="ＭＳ 明朝" w:hint="default"/>
                <w:color w:val="000000" w:themeColor="text1"/>
                <w:sz w:val="20"/>
                <w:szCs w:val="18"/>
              </w:rPr>
            </w:pPr>
          </w:p>
        </w:tc>
        <w:tc>
          <w:tcPr>
            <w:tcW w:w="956" w:type="dxa"/>
            <w:shd w:val="clear" w:color="auto" w:fill="auto"/>
          </w:tcPr>
          <w:p w14:paraId="290980A7" w14:textId="77777777" w:rsidR="009E699B" w:rsidRPr="00401C92" w:rsidRDefault="009E699B" w:rsidP="00D32112">
            <w:pPr>
              <w:rPr>
                <w:rFonts w:cs="ＭＳ 明朝" w:hint="default"/>
                <w:color w:val="000000" w:themeColor="text1"/>
                <w:sz w:val="20"/>
                <w:szCs w:val="18"/>
              </w:rPr>
            </w:pPr>
          </w:p>
        </w:tc>
        <w:tc>
          <w:tcPr>
            <w:tcW w:w="3900" w:type="dxa"/>
            <w:shd w:val="clear" w:color="auto" w:fill="auto"/>
          </w:tcPr>
          <w:p w14:paraId="6C993CFD" w14:textId="77777777" w:rsidR="009E699B" w:rsidRPr="00401C92" w:rsidRDefault="009E699B" w:rsidP="00D32112">
            <w:pPr>
              <w:rPr>
                <w:rFonts w:cs="ＭＳ 明朝" w:hint="default"/>
                <w:color w:val="000000" w:themeColor="text1"/>
                <w:sz w:val="20"/>
                <w:szCs w:val="18"/>
              </w:rPr>
            </w:pPr>
          </w:p>
        </w:tc>
        <w:tc>
          <w:tcPr>
            <w:tcW w:w="1134" w:type="dxa"/>
          </w:tcPr>
          <w:p w14:paraId="0B5EFEEE" w14:textId="77777777" w:rsidR="009E699B" w:rsidRPr="00401C92" w:rsidRDefault="009E699B" w:rsidP="00D32112">
            <w:pPr>
              <w:rPr>
                <w:rFonts w:cs="ＭＳ 明朝" w:hint="default"/>
                <w:color w:val="000000" w:themeColor="text1"/>
                <w:sz w:val="20"/>
                <w:szCs w:val="18"/>
              </w:rPr>
            </w:pPr>
          </w:p>
        </w:tc>
        <w:tc>
          <w:tcPr>
            <w:tcW w:w="1798" w:type="dxa"/>
            <w:shd w:val="clear" w:color="auto" w:fill="auto"/>
          </w:tcPr>
          <w:p w14:paraId="4DC5AA33" w14:textId="287AD58B" w:rsidR="009E699B" w:rsidRPr="00401C92" w:rsidRDefault="009E699B" w:rsidP="00D32112">
            <w:pPr>
              <w:rPr>
                <w:rFonts w:cs="ＭＳ 明朝" w:hint="default"/>
                <w:color w:val="000000" w:themeColor="text1"/>
                <w:sz w:val="20"/>
                <w:szCs w:val="18"/>
              </w:rPr>
            </w:pPr>
          </w:p>
        </w:tc>
        <w:tc>
          <w:tcPr>
            <w:tcW w:w="1220" w:type="dxa"/>
            <w:shd w:val="clear" w:color="auto" w:fill="auto"/>
          </w:tcPr>
          <w:p w14:paraId="331F3CC5" w14:textId="77777777" w:rsidR="009E699B" w:rsidRPr="00401C92" w:rsidRDefault="009E699B" w:rsidP="00D32112">
            <w:pPr>
              <w:rPr>
                <w:rFonts w:cs="ＭＳ 明朝" w:hint="default"/>
                <w:color w:val="000000" w:themeColor="text1"/>
                <w:sz w:val="20"/>
                <w:szCs w:val="18"/>
              </w:rPr>
            </w:pPr>
          </w:p>
        </w:tc>
        <w:tc>
          <w:tcPr>
            <w:tcW w:w="2085" w:type="dxa"/>
            <w:shd w:val="clear" w:color="auto" w:fill="auto"/>
          </w:tcPr>
          <w:p w14:paraId="506B2E07" w14:textId="77777777" w:rsidR="009E699B" w:rsidRPr="00401C92" w:rsidRDefault="009E699B" w:rsidP="00D32112">
            <w:pPr>
              <w:rPr>
                <w:rFonts w:cs="ＭＳ 明朝" w:hint="default"/>
                <w:color w:val="000000" w:themeColor="text1"/>
                <w:sz w:val="20"/>
                <w:szCs w:val="18"/>
              </w:rPr>
            </w:pPr>
          </w:p>
        </w:tc>
      </w:tr>
      <w:tr w:rsidR="009E699B" w:rsidRPr="00401C92" w14:paraId="0C90FBC9" w14:textId="77777777" w:rsidTr="0034274A">
        <w:tc>
          <w:tcPr>
            <w:tcW w:w="506" w:type="dxa"/>
            <w:shd w:val="clear" w:color="auto" w:fill="auto"/>
          </w:tcPr>
          <w:p w14:paraId="173DE3B5" w14:textId="77777777" w:rsidR="009E699B" w:rsidRPr="00401C92" w:rsidRDefault="009E699B" w:rsidP="00D32112">
            <w:pPr>
              <w:jc w:val="center"/>
              <w:rPr>
                <w:rFonts w:cs="ＭＳ 明朝" w:hint="default"/>
                <w:color w:val="000000" w:themeColor="text1"/>
                <w:szCs w:val="21"/>
              </w:rPr>
            </w:pPr>
            <w:r w:rsidRPr="00401C92">
              <w:rPr>
                <w:rFonts w:cs="ＭＳ 明朝"/>
                <w:color w:val="000000" w:themeColor="text1"/>
                <w:szCs w:val="21"/>
              </w:rPr>
              <w:t>４</w:t>
            </w:r>
          </w:p>
        </w:tc>
        <w:tc>
          <w:tcPr>
            <w:tcW w:w="1796" w:type="dxa"/>
            <w:shd w:val="clear" w:color="auto" w:fill="auto"/>
          </w:tcPr>
          <w:p w14:paraId="3C554BBB" w14:textId="77777777" w:rsidR="009E699B" w:rsidRPr="00401C92" w:rsidRDefault="009E699B" w:rsidP="00D32112">
            <w:pPr>
              <w:rPr>
                <w:rFonts w:cs="ＭＳ 明朝" w:hint="default"/>
                <w:color w:val="000000" w:themeColor="text1"/>
                <w:sz w:val="20"/>
                <w:szCs w:val="18"/>
              </w:rPr>
            </w:pPr>
          </w:p>
        </w:tc>
        <w:tc>
          <w:tcPr>
            <w:tcW w:w="1484" w:type="dxa"/>
            <w:shd w:val="clear" w:color="auto" w:fill="auto"/>
          </w:tcPr>
          <w:p w14:paraId="2F470885" w14:textId="77777777" w:rsidR="009E699B" w:rsidRPr="00401C92" w:rsidRDefault="009E699B" w:rsidP="00D32112">
            <w:pPr>
              <w:rPr>
                <w:rFonts w:cs="ＭＳ 明朝" w:hint="default"/>
                <w:color w:val="000000" w:themeColor="text1"/>
                <w:sz w:val="20"/>
                <w:szCs w:val="18"/>
              </w:rPr>
            </w:pPr>
          </w:p>
        </w:tc>
        <w:tc>
          <w:tcPr>
            <w:tcW w:w="956" w:type="dxa"/>
            <w:shd w:val="clear" w:color="auto" w:fill="auto"/>
          </w:tcPr>
          <w:p w14:paraId="531EAA03" w14:textId="77777777" w:rsidR="009E699B" w:rsidRPr="00401C92" w:rsidRDefault="009E699B" w:rsidP="00D32112">
            <w:pPr>
              <w:rPr>
                <w:rFonts w:cs="ＭＳ 明朝" w:hint="default"/>
                <w:color w:val="000000" w:themeColor="text1"/>
                <w:sz w:val="20"/>
                <w:szCs w:val="18"/>
              </w:rPr>
            </w:pPr>
          </w:p>
        </w:tc>
        <w:tc>
          <w:tcPr>
            <w:tcW w:w="3900" w:type="dxa"/>
            <w:shd w:val="clear" w:color="auto" w:fill="auto"/>
          </w:tcPr>
          <w:p w14:paraId="5A6D0ACE" w14:textId="77777777" w:rsidR="009E699B" w:rsidRPr="00401C92" w:rsidRDefault="009E699B" w:rsidP="00D32112">
            <w:pPr>
              <w:rPr>
                <w:rFonts w:cs="ＭＳ 明朝" w:hint="default"/>
                <w:color w:val="000000" w:themeColor="text1"/>
                <w:sz w:val="20"/>
                <w:szCs w:val="18"/>
              </w:rPr>
            </w:pPr>
          </w:p>
        </w:tc>
        <w:tc>
          <w:tcPr>
            <w:tcW w:w="1134" w:type="dxa"/>
          </w:tcPr>
          <w:p w14:paraId="3AB77F58" w14:textId="77777777" w:rsidR="009E699B" w:rsidRPr="00401C92" w:rsidRDefault="009E699B" w:rsidP="00D32112">
            <w:pPr>
              <w:rPr>
                <w:rFonts w:cs="ＭＳ 明朝" w:hint="default"/>
                <w:color w:val="000000" w:themeColor="text1"/>
                <w:sz w:val="20"/>
                <w:szCs w:val="18"/>
              </w:rPr>
            </w:pPr>
          </w:p>
        </w:tc>
        <w:tc>
          <w:tcPr>
            <w:tcW w:w="1798" w:type="dxa"/>
            <w:shd w:val="clear" w:color="auto" w:fill="auto"/>
          </w:tcPr>
          <w:p w14:paraId="2444793F" w14:textId="5666A43C" w:rsidR="009E699B" w:rsidRPr="00401C92" w:rsidRDefault="009E699B" w:rsidP="00D32112">
            <w:pPr>
              <w:rPr>
                <w:rFonts w:cs="ＭＳ 明朝" w:hint="default"/>
                <w:color w:val="000000" w:themeColor="text1"/>
                <w:sz w:val="20"/>
                <w:szCs w:val="18"/>
              </w:rPr>
            </w:pPr>
          </w:p>
        </w:tc>
        <w:tc>
          <w:tcPr>
            <w:tcW w:w="1220" w:type="dxa"/>
            <w:shd w:val="clear" w:color="auto" w:fill="auto"/>
          </w:tcPr>
          <w:p w14:paraId="71EC3BC0" w14:textId="77777777" w:rsidR="009E699B" w:rsidRPr="00401C92" w:rsidRDefault="009E699B" w:rsidP="00D32112">
            <w:pPr>
              <w:rPr>
                <w:rFonts w:cs="ＭＳ 明朝" w:hint="default"/>
                <w:color w:val="000000" w:themeColor="text1"/>
                <w:sz w:val="20"/>
                <w:szCs w:val="18"/>
              </w:rPr>
            </w:pPr>
          </w:p>
        </w:tc>
        <w:tc>
          <w:tcPr>
            <w:tcW w:w="2085" w:type="dxa"/>
            <w:shd w:val="clear" w:color="auto" w:fill="auto"/>
          </w:tcPr>
          <w:p w14:paraId="0EBD3B1A" w14:textId="77777777" w:rsidR="009E699B" w:rsidRPr="00401C92" w:rsidRDefault="009E699B" w:rsidP="00D32112">
            <w:pPr>
              <w:rPr>
                <w:rFonts w:cs="ＭＳ 明朝" w:hint="default"/>
                <w:color w:val="000000" w:themeColor="text1"/>
                <w:sz w:val="20"/>
                <w:szCs w:val="18"/>
              </w:rPr>
            </w:pPr>
          </w:p>
        </w:tc>
      </w:tr>
      <w:tr w:rsidR="009E699B" w:rsidRPr="00401C92" w14:paraId="601F07F4" w14:textId="77777777" w:rsidTr="0034274A">
        <w:tc>
          <w:tcPr>
            <w:tcW w:w="506" w:type="dxa"/>
            <w:shd w:val="clear" w:color="auto" w:fill="auto"/>
          </w:tcPr>
          <w:p w14:paraId="31180F5C" w14:textId="77777777" w:rsidR="009E699B" w:rsidRPr="00401C92" w:rsidRDefault="009E699B" w:rsidP="00D32112">
            <w:pPr>
              <w:jc w:val="center"/>
              <w:rPr>
                <w:rFonts w:cs="ＭＳ 明朝" w:hint="default"/>
                <w:color w:val="000000" w:themeColor="text1"/>
                <w:szCs w:val="21"/>
              </w:rPr>
            </w:pPr>
            <w:r w:rsidRPr="00401C92">
              <w:rPr>
                <w:rFonts w:cs="ＭＳ 明朝"/>
                <w:color w:val="000000" w:themeColor="text1"/>
                <w:szCs w:val="21"/>
              </w:rPr>
              <w:t>５</w:t>
            </w:r>
          </w:p>
        </w:tc>
        <w:tc>
          <w:tcPr>
            <w:tcW w:w="1796" w:type="dxa"/>
            <w:shd w:val="clear" w:color="auto" w:fill="auto"/>
          </w:tcPr>
          <w:p w14:paraId="0311FEE3" w14:textId="77777777" w:rsidR="009E699B" w:rsidRPr="00401C92" w:rsidRDefault="009E699B" w:rsidP="00D32112">
            <w:pPr>
              <w:rPr>
                <w:rFonts w:cs="ＭＳ 明朝" w:hint="default"/>
                <w:color w:val="000000" w:themeColor="text1"/>
                <w:sz w:val="20"/>
                <w:szCs w:val="18"/>
              </w:rPr>
            </w:pPr>
          </w:p>
        </w:tc>
        <w:tc>
          <w:tcPr>
            <w:tcW w:w="1484" w:type="dxa"/>
            <w:shd w:val="clear" w:color="auto" w:fill="auto"/>
          </w:tcPr>
          <w:p w14:paraId="646C025C" w14:textId="77777777" w:rsidR="009E699B" w:rsidRPr="00401C92" w:rsidRDefault="009E699B" w:rsidP="00D32112">
            <w:pPr>
              <w:rPr>
                <w:rFonts w:cs="ＭＳ 明朝" w:hint="default"/>
                <w:color w:val="000000" w:themeColor="text1"/>
                <w:sz w:val="20"/>
                <w:szCs w:val="18"/>
              </w:rPr>
            </w:pPr>
          </w:p>
        </w:tc>
        <w:tc>
          <w:tcPr>
            <w:tcW w:w="956" w:type="dxa"/>
            <w:shd w:val="clear" w:color="auto" w:fill="auto"/>
          </w:tcPr>
          <w:p w14:paraId="1EA37099" w14:textId="77777777" w:rsidR="009E699B" w:rsidRPr="00401C92" w:rsidRDefault="009E699B" w:rsidP="00D32112">
            <w:pPr>
              <w:rPr>
                <w:rFonts w:cs="ＭＳ 明朝" w:hint="default"/>
                <w:color w:val="000000" w:themeColor="text1"/>
                <w:sz w:val="20"/>
                <w:szCs w:val="18"/>
              </w:rPr>
            </w:pPr>
          </w:p>
        </w:tc>
        <w:tc>
          <w:tcPr>
            <w:tcW w:w="3900" w:type="dxa"/>
            <w:shd w:val="clear" w:color="auto" w:fill="auto"/>
          </w:tcPr>
          <w:p w14:paraId="7F235AA5" w14:textId="77777777" w:rsidR="009E699B" w:rsidRPr="00401C92" w:rsidRDefault="009E699B" w:rsidP="00D32112">
            <w:pPr>
              <w:rPr>
                <w:rFonts w:cs="ＭＳ 明朝" w:hint="default"/>
                <w:color w:val="000000" w:themeColor="text1"/>
                <w:sz w:val="20"/>
                <w:szCs w:val="18"/>
              </w:rPr>
            </w:pPr>
          </w:p>
        </w:tc>
        <w:tc>
          <w:tcPr>
            <w:tcW w:w="1134" w:type="dxa"/>
          </w:tcPr>
          <w:p w14:paraId="2243301A" w14:textId="77777777" w:rsidR="009E699B" w:rsidRPr="00401C92" w:rsidRDefault="009E699B" w:rsidP="00D32112">
            <w:pPr>
              <w:rPr>
                <w:rFonts w:cs="ＭＳ 明朝" w:hint="default"/>
                <w:color w:val="000000" w:themeColor="text1"/>
                <w:sz w:val="20"/>
                <w:szCs w:val="18"/>
              </w:rPr>
            </w:pPr>
          </w:p>
        </w:tc>
        <w:tc>
          <w:tcPr>
            <w:tcW w:w="1798" w:type="dxa"/>
            <w:shd w:val="clear" w:color="auto" w:fill="auto"/>
          </w:tcPr>
          <w:p w14:paraId="0A596D92" w14:textId="2C9D1BE0" w:rsidR="009E699B" w:rsidRPr="00401C92" w:rsidRDefault="009E699B" w:rsidP="00D32112">
            <w:pPr>
              <w:rPr>
                <w:rFonts w:cs="ＭＳ 明朝" w:hint="default"/>
                <w:color w:val="000000" w:themeColor="text1"/>
                <w:sz w:val="20"/>
                <w:szCs w:val="18"/>
              </w:rPr>
            </w:pPr>
          </w:p>
        </w:tc>
        <w:tc>
          <w:tcPr>
            <w:tcW w:w="1220" w:type="dxa"/>
            <w:shd w:val="clear" w:color="auto" w:fill="auto"/>
          </w:tcPr>
          <w:p w14:paraId="23CD36CF" w14:textId="77777777" w:rsidR="009E699B" w:rsidRPr="00401C92" w:rsidRDefault="009E699B" w:rsidP="00D32112">
            <w:pPr>
              <w:rPr>
                <w:rFonts w:cs="ＭＳ 明朝" w:hint="default"/>
                <w:color w:val="000000" w:themeColor="text1"/>
                <w:sz w:val="20"/>
                <w:szCs w:val="18"/>
              </w:rPr>
            </w:pPr>
          </w:p>
        </w:tc>
        <w:tc>
          <w:tcPr>
            <w:tcW w:w="2085" w:type="dxa"/>
            <w:shd w:val="clear" w:color="auto" w:fill="auto"/>
          </w:tcPr>
          <w:p w14:paraId="12BC6297" w14:textId="77777777" w:rsidR="009E699B" w:rsidRPr="00401C92" w:rsidRDefault="009E699B" w:rsidP="00D32112">
            <w:pPr>
              <w:rPr>
                <w:rFonts w:cs="ＭＳ 明朝" w:hint="default"/>
                <w:color w:val="000000" w:themeColor="text1"/>
                <w:sz w:val="20"/>
                <w:szCs w:val="18"/>
              </w:rPr>
            </w:pPr>
          </w:p>
        </w:tc>
      </w:tr>
      <w:tr w:rsidR="009E699B" w:rsidRPr="00401C92" w14:paraId="5D91DC95" w14:textId="77777777" w:rsidTr="0034274A">
        <w:tc>
          <w:tcPr>
            <w:tcW w:w="506" w:type="dxa"/>
            <w:shd w:val="clear" w:color="auto" w:fill="auto"/>
          </w:tcPr>
          <w:p w14:paraId="21811853" w14:textId="77777777" w:rsidR="009E699B" w:rsidRPr="00401C92" w:rsidRDefault="009E699B" w:rsidP="00D32112">
            <w:pPr>
              <w:jc w:val="center"/>
              <w:rPr>
                <w:rFonts w:ascii="ＭＳ 明朝" w:hAnsi="ＭＳ 明朝" w:cs="ＭＳ 明朝" w:hint="default"/>
                <w:color w:val="000000" w:themeColor="text1"/>
                <w:szCs w:val="21"/>
              </w:rPr>
            </w:pPr>
            <w:r w:rsidRPr="00401C92">
              <w:rPr>
                <w:rFonts w:ascii="ＭＳ 明朝" w:hAnsi="ＭＳ 明朝" w:cs="ＭＳ 明朝"/>
                <w:color w:val="000000" w:themeColor="text1"/>
                <w:szCs w:val="21"/>
              </w:rPr>
              <w:t>６</w:t>
            </w:r>
          </w:p>
        </w:tc>
        <w:tc>
          <w:tcPr>
            <w:tcW w:w="1796" w:type="dxa"/>
            <w:shd w:val="clear" w:color="auto" w:fill="auto"/>
          </w:tcPr>
          <w:p w14:paraId="708EE537" w14:textId="77777777" w:rsidR="009E699B" w:rsidRPr="00401C92" w:rsidRDefault="009E699B" w:rsidP="00D32112">
            <w:pPr>
              <w:rPr>
                <w:rFonts w:cs="ＭＳ 明朝" w:hint="default"/>
                <w:color w:val="000000" w:themeColor="text1"/>
                <w:sz w:val="20"/>
                <w:szCs w:val="18"/>
              </w:rPr>
            </w:pPr>
          </w:p>
        </w:tc>
        <w:tc>
          <w:tcPr>
            <w:tcW w:w="1484" w:type="dxa"/>
            <w:shd w:val="clear" w:color="auto" w:fill="auto"/>
          </w:tcPr>
          <w:p w14:paraId="34FC709C" w14:textId="77777777" w:rsidR="009E699B" w:rsidRPr="00401C92" w:rsidRDefault="009E699B" w:rsidP="00D32112">
            <w:pPr>
              <w:rPr>
                <w:rFonts w:cs="ＭＳ 明朝" w:hint="default"/>
                <w:color w:val="000000" w:themeColor="text1"/>
                <w:sz w:val="20"/>
                <w:szCs w:val="18"/>
              </w:rPr>
            </w:pPr>
          </w:p>
        </w:tc>
        <w:tc>
          <w:tcPr>
            <w:tcW w:w="956" w:type="dxa"/>
            <w:shd w:val="clear" w:color="auto" w:fill="auto"/>
          </w:tcPr>
          <w:p w14:paraId="5378CD70" w14:textId="77777777" w:rsidR="009E699B" w:rsidRPr="00401C92" w:rsidRDefault="009E699B" w:rsidP="00D32112">
            <w:pPr>
              <w:rPr>
                <w:rFonts w:cs="ＭＳ 明朝" w:hint="default"/>
                <w:color w:val="000000" w:themeColor="text1"/>
                <w:sz w:val="20"/>
                <w:szCs w:val="18"/>
              </w:rPr>
            </w:pPr>
          </w:p>
        </w:tc>
        <w:tc>
          <w:tcPr>
            <w:tcW w:w="3900" w:type="dxa"/>
            <w:shd w:val="clear" w:color="auto" w:fill="auto"/>
          </w:tcPr>
          <w:p w14:paraId="5C6E2770" w14:textId="77777777" w:rsidR="009E699B" w:rsidRPr="00401C92" w:rsidRDefault="009E699B" w:rsidP="00D32112">
            <w:pPr>
              <w:rPr>
                <w:rFonts w:cs="ＭＳ 明朝" w:hint="default"/>
                <w:color w:val="000000" w:themeColor="text1"/>
                <w:sz w:val="20"/>
                <w:szCs w:val="18"/>
              </w:rPr>
            </w:pPr>
          </w:p>
        </w:tc>
        <w:tc>
          <w:tcPr>
            <w:tcW w:w="1134" w:type="dxa"/>
          </w:tcPr>
          <w:p w14:paraId="397F05D2" w14:textId="77777777" w:rsidR="009E699B" w:rsidRPr="00401C92" w:rsidRDefault="009E699B" w:rsidP="00D32112">
            <w:pPr>
              <w:rPr>
                <w:rFonts w:cs="ＭＳ 明朝" w:hint="default"/>
                <w:color w:val="000000" w:themeColor="text1"/>
                <w:sz w:val="20"/>
                <w:szCs w:val="18"/>
              </w:rPr>
            </w:pPr>
          </w:p>
        </w:tc>
        <w:tc>
          <w:tcPr>
            <w:tcW w:w="1798" w:type="dxa"/>
            <w:shd w:val="clear" w:color="auto" w:fill="auto"/>
          </w:tcPr>
          <w:p w14:paraId="08EBE728" w14:textId="0699131D" w:rsidR="009E699B" w:rsidRPr="00401C92" w:rsidRDefault="009E699B" w:rsidP="00D32112">
            <w:pPr>
              <w:rPr>
                <w:rFonts w:cs="ＭＳ 明朝" w:hint="default"/>
                <w:color w:val="000000" w:themeColor="text1"/>
                <w:sz w:val="20"/>
                <w:szCs w:val="18"/>
              </w:rPr>
            </w:pPr>
          </w:p>
        </w:tc>
        <w:tc>
          <w:tcPr>
            <w:tcW w:w="1220" w:type="dxa"/>
            <w:shd w:val="clear" w:color="auto" w:fill="auto"/>
          </w:tcPr>
          <w:p w14:paraId="5D0F997C" w14:textId="77777777" w:rsidR="009E699B" w:rsidRPr="00401C92" w:rsidRDefault="009E699B" w:rsidP="00D32112">
            <w:pPr>
              <w:rPr>
                <w:rFonts w:cs="ＭＳ 明朝" w:hint="default"/>
                <w:color w:val="000000" w:themeColor="text1"/>
                <w:sz w:val="20"/>
                <w:szCs w:val="18"/>
              </w:rPr>
            </w:pPr>
          </w:p>
        </w:tc>
        <w:tc>
          <w:tcPr>
            <w:tcW w:w="2085" w:type="dxa"/>
            <w:shd w:val="clear" w:color="auto" w:fill="auto"/>
          </w:tcPr>
          <w:p w14:paraId="3A800D7A" w14:textId="77777777" w:rsidR="009E699B" w:rsidRPr="00401C92" w:rsidRDefault="009E699B" w:rsidP="00D32112">
            <w:pPr>
              <w:rPr>
                <w:rFonts w:cs="ＭＳ 明朝" w:hint="default"/>
                <w:color w:val="000000" w:themeColor="text1"/>
                <w:sz w:val="20"/>
                <w:szCs w:val="18"/>
              </w:rPr>
            </w:pPr>
          </w:p>
        </w:tc>
      </w:tr>
      <w:tr w:rsidR="009E699B" w:rsidRPr="00401C92" w14:paraId="13211C12" w14:textId="77777777" w:rsidTr="0034274A">
        <w:tc>
          <w:tcPr>
            <w:tcW w:w="506" w:type="dxa"/>
            <w:shd w:val="clear" w:color="auto" w:fill="auto"/>
          </w:tcPr>
          <w:p w14:paraId="3FC8231C" w14:textId="77777777" w:rsidR="009E699B" w:rsidRPr="00401C92" w:rsidRDefault="009E699B" w:rsidP="00D32112">
            <w:pPr>
              <w:jc w:val="center"/>
              <w:rPr>
                <w:rFonts w:ascii="ＭＳ 明朝" w:hAnsi="ＭＳ 明朝" w:cs="ＭＳ 明朝" w:hint="default"/>
                <w:color w:val="000000" w:themeColor="text1"/>
                <w:szCs w:val="21"/>
              </w:rPr>
            </w:pPr>
            <w:r w:rsidRPr="00401C92">
              <w:rPr>
                <w:rFonts w:ascii="ＭＳ 明朝" w:hAnsi="ＭＳ 明朝" w:cs="ＭＳ 明朝"/>
                <w:color w:val="000000" w:themeColor="text1"/>
                <w:szCs w:val="21"/>
              </w:rPr>
              <w:t>７</w:t>
            </w:r>
          </w:p>
        </w:tc>
        <w:tc>
          <w:tcPr>
            <w:tcW w:w="1796" w:type="dxa"/>
            <w:shd w:val="clear" w:color="auto" w:fill="auto"/>
          </w:tcPr>
          <w:p w14:paraId="7BF7C0FC" w14:textId="77777777" w:rsidR="009E699B" w:rsidRPr="00401C92" w:rsidRDefault="009E699B" w:rsidP="00D32112">
            <w:pPr>
              <w:rPr>
                <w:rFonts w:cs="ＭＳ 明朝" w:hint="default"/>
                <w:color w:val="000000" w:themeColor="text1"/>
                <w:sz w:val="20"/>
                <w:szCs w:val="18"/>
              </w:rPr>
            </w:pPr>
          </w:p>
        </w:tc>
        <w:tc>
          <w:tcPr>
            <w:tcW w:w="1484" w:type="dxa"/>
            <w:shd w:val="clear" w:color="auto" w:fill="auto"/>
          </w:tcPr>
          <w:p w14:paraId="6AB37F40" w14:textId="77777777" w:rsidR="009E699B" w:rsidRPr="00401C92" w:rsidRDefault="009E699B" w:rsidP="00D32112">
            <w:pPr>
              <w:rPr>
                <w:rFonts w:cs="ＭＳ 明朝" w:hint="default"/>
                <w:color w:val="000000" w:themeColor="text1"/>
                <w:sz w:val="20"/>
                <w:szCs w:val="18"/>
              </w:rPr>
            </w:pPr>
          </w:p>
        </w:tc>
        <w:tc>
          <w:tcPr>
            <w:tcW w:w="956" w:type="dxa"/>
            <w:shd w:val="clear" w:color="auto" w:fill="auto"/>
          </w:tcPr>
          <w:p w14:paraId="0325B643" w14:textId="77777777" w:rsidR="009E699B" w:rsidRPr="00401C92" w:rsidRDefault="009E699B" w:rsidP="00D32112">
            <w:pPr>
              <w:rPr>
                <w:rFonts w:cs="ＭＳ 明朝" w:hint="default"/>
                <w:color w:val="000000" w:themeColor="text1"/>
                <w:sz w:val="20"/>
                <w:szCs w:val="18"/>
              </w:rPr>
            </w:pPr>
          </w:p>
        </w:tc>
        <w:tc>
          <w:tcPr>
            <w:tcW w:w="3900" w:type="dxa"/>
            <w:shd w:val="clear" w:color="auto" w:fill="auto"/>
          </w:tcPr>
          <w:p w14:paraId="58CDCD0E" w14:textId="77777777" w:rsidR="009E699B" w:rsidRPr="00401C92" w:rsidRDefault="009E699B" w:rsidP="00D32112">
            <w:pPr>
              <w:rPr>
                <w:rFonts w:cs="ＭＳ 明朝" w:hint="default"/>
                <w:color w:val="000000" w:themeColor="text1"/>
                <w:sz w:val="20"/>
                <w:szCs w:val="18"/>
              </w:rPr>
            </w:pPr>
          </w:p>
        </w:tc>
        <w:tc>
          <w:tcPr>
            <w:tcW w:w="1134" w:type="dxa"/>
          </w:tcPr>
          <w:p w14:paraId="313163C9" w14:textId="77777777" w:rsidR="009E699B" w:rsidRPr="00401C92" w:rsidRDefault="009E699B" w:rsidP="00D32112">
            <w:pPr>
              <w:rPr>
                <w:rFonts w:cs="ＭＳ 明朝" w:hint="default"/>
                <w:color w:val="000000" w:themeColor="text1"/>
                <w:sz w:val="20"/>
                <w:szCs w:val="18"/>
              </w:rPr>
            </w:pPr>
          </w:p>
        </w:tc>
        <w:tc>
          <w:tcPr>
            <w:tcW w:w="1798" w:type="dxa"/>
            <w:shd w:val="clear" w:color="auto" w:fill="auto"/>
          </w:tcPr>
          <w:p w14:paraId="6A406C13" w14:textId="590F0B4D" w:rsidR="009E699B" w:rsidRPr="00401C92" w:rsidRDefault="009E699B" w:rsidP="00D32112">
            <w:pPr>
              <w:rPr>
                <w:rFonts w:cs="ＭＳ 明朝" w:hint="default"/>
                <w:color w:val="000000" w:themeColor="text1"/>
                <w:sz w:val="20"/>
                <w:szCs w:val="18"/>
              </w:rPr>
            </w:pPr>
          </w:p>
        </w:tc>
        <w:tc>
          <w:tcPr>
            <w:tcW w:w="1220" w:type="dxa"/>
            <w:shd w:val="clear" w:color="auto" w:fill="auto"/>
          </w:tcPr>
          <w:p w14:paraId="447F0B84" w14:textId="77777777" w:rsidR="009E699B" w:rsidRPr="00401C92" w:rsidRDefault="009E699B" w:rsidP="00D32112">
            <w:pPr>
              <w:rPr>
                <w:rFonts w:cs="ＭＳ 明朝" w:hint="default"/>
                <w:color w:val="000000" w:themeColor="text1"/>
                <w:sz w:val="20"/>
                <w:szCs w:val="18"/>
              </w:rPr>
            </w:pPr>
          </w:p>
        </w:tc>
        <w:tc>
          <w:tcPr>
            <w:tcW w:w="2085" w:type="dxa"/>
            <w:shd w:val="clear" w:color="auto" w:fill="auto"/>
          </w:tcPr>
          <w:p w14:paraId="58E98F08" w14:textId="77777777" w:rsidR="009E699B" w:rsidRPr="00401C92" w:rsidRDefault="009E699B" w:rsidP="00D32112">
            <w:pPr>
              <w:rPr>
                <w:rFonts w:cs="ＭＳ 明朝" w:hint="default"/>
                <w:color w:val="000000" w:themeColor="text1"/>
                <w:sz w:val="20"/>
                <w:szCs w:val="18"/>
              </w:rPr>
            </w:pPr>
          </w:p>
        </w:tc>
      </w:tr>
      <w:tr w:rsidR="009E699B" w:rsidRPr="00401C92" w14:paraId="5E2A48F2" w14:textId="77777777" w:rsidTr="0034274A">
        <w:tc>
          <w:tcPr>
            <w:tcW w:w="506" w:type="dxa"/>
            <w:shd w:val="clear" w:color="auto" w:fill="auto"/>
          </w:tcPr>
          <w:p w14:paraId="783EA32C" w14:textId="77777777" w:rsidR="009E699B" w:rsidRPr="00401C92" w:rsidRDefault="009E699B" w:rsidP="00D32112">
            <w:pPr>
              <w:jc w:val="center"/>
              <w:rPr>
                <w:rFonts w:ascii="ＭＳ 明朝" w:hAnsi="ＭＳ 明朝" w:cs="ＭＳ 明朝" w:hint="default"/>
                <w:color w:val="000000" w:themeColor="text1"/>
                <w:szCs w:val="21"/>
              </w:rPr>
            </w:pPr>
            <w:r w:rsidRPr="00401C92">
              <w:rPr>
                <w:rFonts w:ascii="ＭＳ 明朝" w:hAnsi="ＭＳ 明朝" w:cs="ＭＳ 明朝"/>
                <w:color w:val="000000" w:themeColor="text1"/>
                <w:szCs w:val="21"/>
              </w:rPr>
              <w:t>８</w:t>
            </w:r>
          </w:p>
        </w:tc>
        <w:tc>
          <w:tcPr>
            <w:tcW w:w="1796" w:type="dxa"/>
            <w:shd w:val="clear" w:color="auto" w:fill="auto"/>
          </w:tcPr>
          <w:p w14:paraId="1606B783" w14:textId="77777777" w:rsidR="009E699B" w:rsidRPr="00401C92" w:rsidRDefault="009E699B" w:rsidP="00D32112">
            <w:pPr>
              <w:rPr>
                <w:rFonts w:cs="ＭＳ 明朝" w:hint="default"/>
                <w:color w:val="000000" w:themeColor="text1"/>
                <w:sz w:val="20"/>
                <w:szCs w:val="18"/>
              </w:rPr>
            </w:pPr>
          </w:p>
        </w:tc>
        <w:tc>
          <w:tcPr>
            <w:tcW w:w="1484" w:type="dxa"/>
            <w:shd w:val="clear" w:color="auto" w:fill="auto"/>
          </w:tcPr>
          <w:p w14:paraId="1ABADF0E" w14:textId="77777777" w:rsidR="009E699B" w:rsidRPr="00401C92" w:rsidRDefault="009E699B" w:rsidP="00D32112">
            <w:pPr>
              <w:rPr>
                <w:rFonts w:cs="ＭＳ 明朝" w:hint="default"/>
                <w:color w:val="000000" w:themeColor="text1"/>
                <w:sz w:val="20"/>
                <w:szCs w:val="18"/>
              </w:rPr>
            </w:pPr>
          </w:p>
        </w:tc>
        <w:tc>
          <w:tcPr>
            <w:tcW w:w="956" w:type="dxa"/>
            <w:shd w:val="clear" w:color="auto" w:fill="auto"/>
          </w:tcPr>
          <w:p w14:paraId="0E0BD3FC" w14:textId="77777777" w:rsidR="009E699B" w:rsidRPr="00401C92" w:rsidRDefault="009E699B" w:rsidP="00D32112">
            <w:pPr>
              <w:rPr>
                <w:rFonts w:cs="ＭＳ 明朝" w:hint="default"/>
                <w:color w:val="000000" w:themeColor="text1"/>
                <w:sz w:val="20"/>
                <w:szCs w:val="18"/>
              </w:rPr>
            </w:pPr>
          </w:p>
        </w:tc>
        <w:tc>
          <w:tcPr>
            <w:tcW w:w="3900" w:type="dxa"/>
            <w:shd w:val="clear" w:color="auto" w:fill="auto"/>
          </w:tcPr>
          <w:p w14:paraId="76D0315A" w14:textId="77777777" w:rsidR="009E699B" w:rsidRPr="00401C92" w:rsidRDefault="009E699B" w:rsidP="00D32112">
            <w:pPr>
              <w:rPr>
                <w:rFonts w:cs="ＭＳ 明朝" w:hint="default"/>
                <w:color w:val="000000" w:themeColor="text1"/>
                <w:sz w:val="20"/>
                <w:szCs w:val="18"/>
              </w:rPr>
            </w:pPr>
          </w:p>
        </w:tc>
        <w:tc>
          <w:tcPr>
            <w:tcW w:w="1134" w:type="dxa"/>
          </w:tcPr>
          <w:p w14:paraId="4E5212C4" w14:textId="77777777" w:rsidR="009E699B" w:rsidRPr="00401C92" w:rsidRDefault="009E699B" w:rsidP="00D32112">
            <w:pPr>
              <w:rPr>
                <w:rFonts w:cs="ＭＳ 明朝" w:hint="default"/>
                <w:color w:val="000000" w:themeColor="text1"/>
                <w:sz w:val="20"/>
                <w:szCs w:val="18"/>
              </w:rPr>
            </w:pPr>
          </w:p>
        </w:tc>
        <w:tc>
          <w:tcPr>
            <w:tcW w:w="1798" w:type="dxa"/>
            <w:shd w:val="clear" w:color="auto" w:fill="auto"/>
          </w:tcPr>
          <w:p w14:paraId="2C023C7D" w14:textId="4ECDF58D" w:rsidR="009E699B" w:rsidRPr="00401C92" w:rsidRDefault="009E699B" w:rsidP="00D32112">
            <w:pPr>
              <w:rPr>
                <w:rFonts w:cs="ＭＳ 明朝" w:hint="default"/>
                <w:color w:val="000000" w:themeColor="text1"/>
                <w:sz w:val="20"/>
                <w:szCs w:val="18"/>
              </w:rPr>
            </w:pPr>
          </w:p>
        </w:tc>
        <w:tc>
          <w:tcPr>
            <w:tcW w:w="1220" w:type="dxa"/>
            <w:shd w:val="clear" w:color="auto" w:fill="auto"/>
          </w:tcPr>
          <w:p w14:paraId="6CD74560" w14:textId="77777777" w:rsidR="009E699B" w:rsidRPr="00401C92" w:rsidRDefault="009E699B" w:rsidP="00D32112">
            <w:pPr>
              <w:rPr>
                <w:rFonts w:cs="ＭＳ 明朝" w:hint="default"/>
                <w:color w:val="000000" w:themeColor="text1"/>
                <w:sz w:val="20"/>
                <w:szCs w:val="18"/>
              </w:rPr>
            </w:pPr>
          </w:p>
        </w:tc>
        <w:tc>
          <w:tcPr>
            <w:tcW w:w="2085" w:type="dxa"/>
            <w:shd w:val="clear" w:color="auto" w:fill="auto"/>
          </w:tcPr>
          <w:p w14:paraId="198D5609" w14:textId="77777777" w:rsidR="009E699B" w:rsidRPr="00401C92" w:rsidRDefault="009E699B" w:rsidP="00D32112">
            <w:pPr>
              <w:rPr>
                <w:rFonts w:cs="ＭＳ 明朝" w:hint="default"/>
                <w:color w:val="000000" w:themeColor="text1"/>
                <w:sz w:val="20"/>
                <w:szCs w:val="18"/>
              </w:rPr>
            </w:pPr>
          </w:p>
        </w:tc>
      </w:tr>
      <w:tr w:rsidR="009E699B" w:rsidRPr="00401C92" w14:paraId="3BA0E7E6" w14:textId="77777777" w:rsidTr="0034274A">
        <w:tc>
          <w:tcPr>
            <w:tcW w:w="506" w:type="dxa"/>
            <w:shd w:val="clear" w:color="auto" w:fill="auto"/>
          </w:tcPr>
          <w:p w14:paraId="173D562A" w14:textId="77777777" w:rsidR="009E699B" w:rsidRPr="00401C92" w:rsidRDefault="009E699B" w:rsidP="00D32112">
            <w:pPr>
              <w:jc w:val="center"/>
              <w:rPr>
                <w:rFonts w:ascii="ＭＳ 明朝" w:hAnsi="ＭＳ 明朝" w:cs="ＭＳ 明朝" w:hint="default"/>
                <w:color w:val="000000" w:themeColor="text1"/>
                <w:szCs w:val="21"/>
              </w:rPr>
            </w:pPr>
            <w:r w:rsidRPr="00401C92">
              <w:rPr>
                <w:rFonts w:ascii="ＭＳ 明朝" w:hAnsi="ＭＳ 明朝" w:cs="ＭＳ 明朝"/>
                <w:color w:val="000000" w:themeColor="text1"/>
                <w:szCs w:val="21"/>
              </w:rPr>
              <w:t>９</w:t>
            </w:r>
          </w:p>
        </w:tc>
        <w:tc>
          <w:tcPr>
            <w:tcW w:w="1796" w:type="dxa"/>
            <w:shd w:val="clear" w:color="auto" w:fill="auto"/>
          </w:tcPr>
          <w:p w14:paraId="271F5277" w14:textId="77777777" w:rsidR="009E699B" w:rsidRPr="00401C92" w:rsidRDefault="009E699B" w:rsidP="00D32112">
            <w:pPr>
              <w:rPr>
                <w:rFonts w:cs="ＭＳ 明朝" w:hint="default"/>
                <w:color w:val="000000" w:themeColor="text1"/>
                <w:sz w:val="20"/>
                <w:szCs w:val="18"/>
              </w:rPr>
            </w:pPr>
          </w:p>
        </w:tc>
        <w:tc>
          <w:tcPr>
            <w:tcW w:w="1484" w:type="dxa"/>
            <w:shd w:val="clear" w:color="auto" w:fill="auto"/>
          </w:tcPr>
          <w:p w14:paraId="77AB6476" w14:textId="77777777" w:rsidR="009E699B" w:rsidRPr="00401C92" w:rsidRDefault="009E699B" w:rsidP="00D32112">
            <w:pPr>
              <w:rPr>
                <w:rFonts w:cs="ＭＳ 明朝" w:hint="default"/>
                <w:color w:val="000000" w:themeColor="text1"/>
                <w:sz w:val="20"/>
                <w:szCs w:val="18"/>
              </w:rPr>
            </w:pPr>
          </w:p>
        </w:tc>
        <w:tc>
          <w:tcPr>
            <w:tcW w:w="956" w:type="dxa"/>
            <w:shd w:val="clear" w:color="auto" w:fill="auto"/>
          </w:tcPr>
          <w:p w14:paraId="0539FCC8" w14:textId="77777777" w:rsidR="009E699B" w:rsidRPr="00401C92" w:rsidRDefault="009E699B" w:rsidP="00D32112">
            <w:pPr>
              <w:rPr>
                <w:rFonts w:cs="ＭＳ 明朝" w:hint="default"/>
                <w:color w:val="000000" w:themeColor="text1"/>
                <w:sz w:val="20"/>
                <w:szCs w:val="18"/>
              </w:rPr>
            </w:pPr>
          </w:p>
        </w:tc>
        <w:tc>
          <w:tcPr>
            <w:tcW w:w="3900" w:type="dxa"/>
            <w:shd w:val="clear" w:color="auto" w:fill="auto"/>
          </w:tcPr>
          <w:p w14:paraId="1CA32627" w14:textId="77777777" w:rsidR="009E699B" w:rsidRPr="00401C92" w:rsidRDefault="009E699B" w:rsidP="00D32112">
            <w:pPr>
              <w:rPr>
                <w:rFonts w:cs="ＭＳ 明朝" w:hint="default"/>
                <w:color w:val="000000" w:themeColor="text1"/>
                <w:sz w:val="20"/>
                <w:szCs w:val="18"/>
              </w:rPr>
            </w:pPr>
          </w:p>
        </w:tc>
        <w:tc>
          <w:tcPr>
            <w:tcW w:w="1134" w:type="dxa"/>
          </w:tcPr>
          <w:p w14:paraId="40929A4F" w14:textId="77777777" w:rsidR="009E699B" w:rsidRPr="00401C92" w:rsidRDefault="009E699B" w:rsidP="00D32112">
            <w:pPr>
              <w:rPr>
                <w:rFonts w:cs="ＭＳ 明朝" w:hint="default"/>
                <w:color w:val="000000" w:themeColor="text1"/>
                <w:sz w:val="20"/>
                <w:szCs w:val="18"/>
              </w:rPr>
            </w:pPr>
          </w:p>
        </w:tc>
        <w:tc>
          <w:tcPr>
            <w:tcW w:w="1798" w:type="dxa"/>
            <w:shd w:val="clear" w:color="auto" w:fill="auto"/>
          </w:tcPr>
          <w:p w14:paraId="39FB6110" w14:textId="3DA6BC4D" w:rsidR="009E699B" w:rsidRPr="00401C92" w:rsidRDefault="009E699B" w:rsidP="00D32112">
            <w:pPr>
              <w:rPr>
                <w:rFonts w:cs="ＭＳ 明朝" w:hint="default"/>
                <w:color w:val="000000" w:themeColor="text1"/>
                <w:sz w:val="20"/>
                <w:szCs w:val="18"/>
              </w:rPr>
            </w:pPr>
          </w:p>
        </w:tc>
        <w:tc>
          <w:tcPr>
            <w:tcW w:w="1220" w:type="dxa"/>
            <w:shd w:val="clear" w:color="auto" w:fill="auto"/>
          </w:tcPr>
          <w:p w14:paraId="7BC773CF" w14:textId="77777777" w:rsidR="009E699B" w:rsidRPr="00401C92" w:rsidRDefault="009E699B" w:rsidP="00D32112">
            <w:pPr>
              <w:rPr>
                <w:rFonts w:cs="ＭＳ 明朝" w:hint="default"/>
                <w:color w:val="000000" w:themeColor="text1"/>
                <w:sz w:val="20"/>
                <w:szCs w:val="18"/>
              </w:rPr>
            </w:pPr>
          </w:p>
        </w:tc>
        <w:tc>
          <w:tcPr>
            <w:tcW w:w="2085" w:type="dxa"/>
            <w:shd w:val="clear" w:color="auto" w:fill="auto"/>
          </w:tcPr>
          <w:p w14:paraId="2DB2B39A" w14:textId="77777777" w:rsidR="009E699B" w:rsidRPr="00401C92" w:rsidRDefault="009E699B" w:rsidP="00D32112">
            <w:pPr>
              <w:rPr>
                <w:rFonts w:cs="ＭＳ 明朝" w:hint="default"/>
                <w:color w:val="000000" w:themeColor="text1"/>
                <w:sz w:val="20"/>
                <w:szCs w:val="18"/>
              </w:rPr>
            </w:pPr>
          </w:p>
        </w:tc>
      </w:tr>
      <w:tr w:rsidR="009E699B" w:rsidRPr="00401C92" w14:paraId="28613133" w14:textId="77777777" w:rsidTr="0034274A">
        <w:tc>
          <w:tcPr>
            <w:tcW w:w="506" w:type="dxa"/>
            <w:shd w:val="clear" w:color="auto" w:fill="auto"/>
          </w:tcPr>
          <w:p w14:paraId="26ED2AF0" w14:textId="77777777" w:rsidR="009E699B" w:rsidRPr="00401C92" w:rsidRDefault="009E699B" w:rsidP="00D32112">
            <w:pPr>
              <w:jc w:val="center"/>
              <w:rPr>
                <w:rFonts w:ascii="ＭＳ 明朝" w:hAnsi="ＭＳ 明朝" w:cs="ＭＳ 明朝" w:hint="default"/>
                <w:color w:val="000000" w:themeColor="text1"/>
                <w:szCs w:val="21"/>
              </w:rPr>
            </w:pPr>
            <w:r w:rsidRPr="00401C92">
              <w:rPr>
                <w:rFonts w:ascii="ＭＳ 明朝" w:hAnsi="ＭＳ 明朝" w:cs="ＭＳ 明朝" w:hint="default"/>
                <w:color w:val="000000" w:themeColor="text1"/>
                <w:szCs w:val="21"/>
              </w:rPr>
              <w:t>10</w:t>
            </w:r>
          </w:p>
        </w:tc>
        <w:tc>
          <w:tcPr>
            <w:tcW w:w="1796" w:type="dxa"/>
            <w:shd w:val="clear" w:color="auto" w:fill="auto"/>
          </w:tcPr>
          <w:p w14:paraId="7394FE7E" w14:textId="77777777" w:rsidR="009E699B" w:rsidRPr="00401C92" w:rsidRDefault="009E699B" w:rsidP="00D32112">
            <w:pPr>
              <w:rPr>
                <w:rFonts w:cs="ＭＳ 明朝" w:hint="default"/>
                <w:color w:val="000000" w:themeColor="text1"/>
                <w:sz w:val="20"/>
                <w:szCs w:val="18"/>
              </w:rPr>
            </w:pPr>
          </w:p>
        </w:tc>
        <w:tc>
          <w:tcPr>
            <w:tcW w:w="1484" w:type="dxa"/>
            <w:shd w:val="clear" w:color="auto" w:fill="auto"/>
          </w:tcPr>
          <w:p w14:paraId="35F428A7" w14:textId="77777777" w:rsidR="009E699B" w:rsidRPr="00401C92" w:rsidRDefault="009E699B" w:rsidP="00D32112">
            <w:pPr>
              <w:rPr>
                <w:rFonts w:cs="ＭＳ 明朝" w:hint="default"/>
                <w:color w:val="000000" w:themeColor="text1"/>
                <w:sz w:val="20"/>
                <w:szCs w:val="18"/>
              </w:rPr>
            </w:pPr>
          </w:p>
        </w:tc>
        <w:tc>
          <w:tcPr>
            <w:tcW w:w="956" w:type="dxa"/>
            <w:shd w:val="clear" w:color="auto" w:fill="auto"/>
          </w:tcPr>
          <w:p w14:paraId="72C85253" w14:textId="77777777" w:rsidR="009E699B" w:rsidRPr="00401C92" w:rsidRDefault="009E699B" w:rsidP="00D32112">
            <w:pPr>
              <w:rPr>
                <w:rFonts w:cs="ＭＳ 明朝" w:hint="default"/>
                <w:color w:val="000000" w:themeColor="text1"/>
                <w:sz w:val="20"/>
                <w:szCs w:val="18"/>
              </w:rPr>
            </w:pPr>
          </w:p>
        </w:tc>
        <w:tc>
          <w:tcPr>
            <w:tcW w:w="3900" w:type="dxa"/>
            <w:shd w:val="clear" w:color="auto" w:fill="auto"/>
          </w:tcPr>
          <w:p w14:paraId="0A0B3B2F" w14:textId="77777777" w:rsidR="009E699B" w:rsidRPr="00401C92" w:rsidRDefault="009E699B" w:rsidP="00D32112">
            <w:pPr>
              <w:rPr>
                <w:rFonts w:cs="ＭＳ 明朝" w:hint="default"/>
                <w:color w:val="000000" w:themeColor="text1"/>
                <w:sz w:val="20"/>
                <w:szCs w:val="18"/>
              </w:rPr>
            </w:pPr>
          </w:p>
        </w:tc>
        <w:tc>
          <w:tcPr>
            <w:tcW w:w="1134" w:type="dxa"/>
          </w:tcPr>
          <w:p w14:paraId="700C7090" w14:textId="77777777" w:rsidR="009E699B" w:rsidRPr="00401C92" w:rsidRDefault="009E699B" w:rsidP="00D32112">
            <w:pPr>
              <w:rPr>
                <w:rFonts w:cs="ＭＳ 明朝" w:hint="default"/>
                <w:color w:val="000000" w:themeColor="text1"/>
                <w:sz w:val="20"/>
                <w:szCs w:val="18"/>
              </w:rPr>
            </w:pPr>
          </w:p>
        </w:tc>
        <w:tc>
          <w:tcPr>
            <w:tcW w:w="1798" w:type="dxa"/>
            <w:shd w:val="clear" w:color="auto" w:fill="auto"/>
          </w:tcPr>
          <w:p w14:paraId="6BEA2575" w14:textId="5336955A" w:rsidR="009E699B" w:rsidRPr="00401C92" w:rsidRDefault="009E699B" w:rsidP="00D32112">
            <w:pPr>
              <w:rPr>
                <w:rFonts w:cs="ＭＳ 明朝" w:hint="default"/>
                <w:color w:val="000000" w:themeColor="text1"/>
                <w:sz w:val="20"/>
                <w:szCs w:val="18"/>
              </w:rPr>
            </w:pPr>
          </w:p>
        </w:tc>
        <w:tc>
          <w:tcPr>
            <w:tcW w:w="1220" w:type="dxa"/>
            <w:shd w:val="clear" w:color="auto" w:fill="auto"/>
          </w:tcPr>
          <w:p w14:paraId="10ABD9DD" w14:textId="77777777" w:rsidR="009E699B" w:rsidRPr="00401C92" w:rsidRDefault="009E699B" w:rsidP="00D32112">
            <w:pPr>
              <w:rPr>
                <w:rFonts w:cs="ＭＳ 明朝" w:hint="default"/>
                <w:color w:val="000000" w:themeColor="text1"/>
                <w:sz w:val="20"/>
                <w:szCs w:val="18"/>
              </w:rPr>
            </w:pPr>
          </w:p>
        </w:tc>
        <w:tc>
          <w:tcPr>
            <w:tcW w:w="2085" w:type="dxa"/>
            <w:shd w:val="clear" w:color="auto" w:fill="auto"/>
          </w:tcPr>
          <w:p w14:paraId="2BD1BD8A" w14:textId="77777777" w:rsidR="009E699B" w:rsidRPr="00401C92" w:rsidRDefault="009E699B" w:rsidP="00D32112">
            <w:pPr>
              <w:rPr>
                <w:rFonts w:cs="ＭＳ 明朝" w:hint="default"/>
                <w:color w:val="000000" w:themeColor="text1"/>
                <w:sz w:val="20"/>
                <w:szCs w:val="18"/>
              </w:rPr>
            </w:pPr>
          </w:p>
        </w:tc>
      </w:tr>
    </w:tbl>
    <w:p w14:paraId="33A931BE" w14:textId="21D50593" w:rsidR="002A0402" w:rsidRPr="00401C92" w:rsidRDefault="002A0402" w:rsidP="002A0402">
      <w:pPr>
        <w:rPr>
          <w:rFonts w:cs="ＭＳ 明朝" w:hint="default"/>
          <w:color w:val="000000" w:themeColor="text1"/>
          <w:szCs w:val="21"/>
        </w:rPr>
      </w:pPr>
      <w:r w:rsidRPr="00401C92">
        <w:rPr>
          <w:rFonts w:cs="ＭＳ 明朝"/>
          <w:color w:val="000000" w:themeColor="text1"/>
          <w:szCs w:val="21"/>
        </w:rPr>
        <w:t>（必要に応じ、行を増やして記入すること。）</w:t>
      </w:r>
    </w:p>
    <w:p w14:paraId="2175A913" w14:textId="68B9A683" w:rsidR="002A0402" w:rsidRPr="00401C92" w:rsidRDefault="002A0402" w:rsidP="002A0402">
      <w:pPr>
        <w:rPr>
          <w:rFonts w:ascii="ＭＳ 明朝" w:hAnsi="ＭＳ 明朝" w:cs="ＭＳ 明朝" w:hint="default"/>
          <w:color w:val="000000" w:themeColor="text1"/>
          <w:szCs w:val="21"/>
        </w:rPr>
      </w:pPr>
      <w:r w:rsidRPr="00401C92">
        <w:rPr>
          <w:rFonts w:ascii="ＭＳ 明朝" w:hAnsi="ＭＳ 明朝" w:cs="ＭＳ 明朝"/>
          <w:color w:val="000000" w:themeColor="text1"/>
          <w:szCs w:val="21"/>
        </w:rPr>
        <w:t>※１　前年度の派遣実績（</w:t>
      </w:r>
      <w:r w:rsidR="00B909D9">
        <w:rPr>
          <w:rFonts w:ascii="ＭＳ 明朝" w:hAnsi="ＭＳ 明朝" w:cs="ＭＳ 明朝"/>
          <w:color w:val="000000" w:themeColor="text1"/>
          <w:szCs w:val="21"/>
        </w:rPr>
        <w:t>以下の１から３までのいずれかを記入すること</w:t>
      </w:r>
      <w:r w:rsidRPr="00401C92">
        <w:rPr>
          <w:rFonts w:ascii="ＭＳ 明朝" w:hAnsi="ＭＳ 明朝" w:cs="ＭＳ 明朝"/>
          <w:color w:val="000000" w:themeColor="text1"/>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28"/>
      </w:tblGrid>
      <w:tr w:rsidR="00401C92" w:rsidRPr="00401C92" w14:paraId="51FCCAEA" w14:textId="77777777" w:rsidTr="00E33B50">
        <w:tc>
          <w:tcPr>
            <w:tcW w:w="12928" w:type="dxa"/>
            <w:shd w:val="clear" w:color="auto" w:fill="auto"/>
          </w:tcPr>
          <w:p w14:paraId="7AC0D01C" w14:textId="00E6FA18" w:rsidR="002A0402" w:rsidRPr="00401C92" w:rsidRDefault="002A0402">
            <w:pPr>
              <w:rPr>
                <w:rFonts w:ascii="ＭＳ 明朝" w:hAnsi="ＭＳ 明朝" w:cs="ＭＳ 明朝" w:hint="default"/>
                <w:color w:val="000000" w:themeColor="text1"/>
                <w:szCs w:val="21"/>
              </w:rPr>
            </w:pPr>
            <w:r w:rsidRPr="00401C92">
              <w:rPr>
                <w:rFonts w:ascii="ＭＳ 明朝" w:hAnsi="ＭＳ 明朝" w:cs="ＭＳ 明朝" w:hint="default"/>
                <w:color w:val="000000" w:themeColor="text1"/>
                <w:szCs w:val="21"/>
              </w:rPr>
              <w:t>1.</w:t>
            </w:r>
            <w:r w:rsidRPr="00401C92">
              <w:rPr>
                <w:rFonts w:ascii="ＭＳ 明朝" w:hAnsi="ＭＳ 明朝" w:cs="ＭＳ 明朝"/>
                <w:color w:val="000000" w:themeColor="text1"/>
                <w:szCs w:val="21"/>
              </w:rPr>
              <w:t>派遣実績あり（選定を経て再登録）</w:t>
            </w:r>
            <w:r w:rsidR="00A64C57" w:rsidRPr="00401C92">
              <w:rPr>
                <w:rFonts w:ascii="ＭＳ 明朝" w:hAnsi="ＭＳ 明朝" w:cs="ＭＳ 明朝"/>
                <w:color w:val="000000" w:themeColor="text1"/>
                <w:szCs w:val="21"/>
              </w:rPr>
              <w:t>、</w:t>
            </w:r>
            <w:r w:rsidRPr="00401C92">
              <w:rPr>
                <w:rFonts w:ascii="ＭＳ 明朝" w:hAnsi="ＭＳ 明朝" w:cs="ＭＳ 明朝" w:hint="default"/>
                <w:color w:val="000000" w:themeColor="text1"/>
                <w:szCs w:val="21"/>
              </w:rPr>
              <w:t>2.</w:t>
            </w:r>
            <w:r w:rsidRPr="00401C92">
              <w:rPr>
                <w:rFonts w:ascii="ＭＳ 明朝" w:hAnsi="ＭＳ 明朝" w:cs="ＭＳ 明朝"/>
                <w:color w:val="000000" w:themeColor="text1"/>
                <w:szCs w:val="21"/>
              </w:rPr>
              <w:t>派遣実績なし（登録実績あり、選定を経て再登録）、</w:t>
            </w:r>
            <w:r w:rsidRPr="00401C92">
              <w:rPr>
                <w:rFonts w:ascii="ＭＳ 明朝" w:hAnsi="ＭＳ 明朝" w:cs="ＭＳ 明朝" w:hint="default"/>
                <w:color w:val="000000" w:themeColor="text1"/>
                <w:szCs w:val="21"/>
              </w:rPr>
              <w:t>3.</w:t>
            </w:r>
            <w:r w:rsidRPr="00401C92">
              <w:rPr>
                <w:rFonts w:ascii="ＭＳ 明朝" w:hAnsi="ＭＳ 明朝" w:cs="ＭＳ 明朝"/>
                <w:color w:val="000000" w:themeColor="text1"/>
                <w:szCs w:val="21"/>
              </w:rPr>
              <w:t>派遣実績なし（新規登録）</w:t>
            </w:r>
          </w:p>
        </w:tc>
      </w:tr>
    </w:tbl>
    <w:p w14:paraId="51C811A8" w14:textId="3535D724" w:rsidR="002A0402" w:rsidRPr="00401C92" w:rsidRDefault="002A0402" w:rsidP="002A0402">
      <w:pPr>
        <w:rPr>
          <w:rFonts w:ascii="ＭＳ 明朝" w:hAnsi="ＭＳ 明朝" w:cs="ＭＳ 明朝" w:hint="default"/>
          <w:color w:val="000000" w:themeColor="text1"/>
          <w:szCs w:val="21"/>
        </w:rPr>
      </w:pPr>
      <w:r w:rsidRPr="00401C92">
        <w:rPr>
          <w:rFonts w:ascii="ＭＳ 明朝" w:hAnsi="ＭＳ 明朝" w:cs="ＭＳ 明朝"/>
          <w:color w:val="000000" w:themeColor="text1"/>
          <w:szCs w:val="21"/>
        </w:rPr>
        <w:lastRenderedPageBreak/>
        <w:t xml:space="preserve">※２　</w:t>
      </w:r>
      <w:r w:rsidR="00A461FA" w:rsidRPr="00401C92">
        <w:rPr>
          <w:rFonts w:ascii="ＭＳ 明朝" w:hAnsi="ＭＳ 明朝" w:cs="ＭＳ 明朝"/>
          <w:color w:val="000000" w:themeColor="text1"/>
          <w:szCs w:val="21"/>
        </w:rPr>
        <w:t>○</w:t>
      </w:r>
      <w:r w:rsidRPr="00401C92">
        <w:rPr>
          <w:rFonts w:ascii="ＭＳ 明朝" w:hAnsi="ＭＳ 明朝" w:cs="ＭＳ 明朝"/>
          <w:color w:val="000000" w:themeColor="text1"/>
          <w:szCs w:val="21"/>
        </w:rPr>
        <w:t>年度の活動評価結果（</w:t>
      </w:r>
      <w:r w:rsidR="00B909D9">
        <w:rPr>
          <w:rFonts w:ascii="ＭＳ 明朝" w:hAnsi="ＭＳ 明朝" w:cs="ＭＳ 明朝"/>
          <w:color w:val="000000" w:themeColor="text1"/>
          <w:szCs w:val="21"/>
        </w:rPr>
        <w:t>以下の１から３までのいずれかを記入すること</w:t>
      </w:r>
      <w:r w:rsidRPr="00401C92">
        <w:rPr>
          <w:rFonts w:ascii="ＭＳ 明朝" w:hAnsi="ＭＳ 明朝" w:cs="ＭＳ 明朝"/>
          <w:color w:val="000000" w:themeColor="text1"/>
          <w:szCs w:val="21"/>
        </w:rPr>
        <w:t>）</w:t>
      </w:r>
    </w:p>
    <w:tbl>
      <w:tblPr>
        <w:tblpPr w:leftFromText="142" w:rightFromText="142" w:vertAnchor="text" w:horzAnchor="page" w:tblpX="1568"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tblGrid>
      <w:tr w:rsidR="00401C92" w:rsidRPr="00401C92" w14:paraId="40852580" w14:textId="77777777" w:rsidTr="00E33B50">
        <w:tc>
          <w:tcPr>
            <w:tcW w:w="4673" w:type="dxa"/>
            <w:shd w:val="clear" w:color="auto" w:fill="auto"/>
          </w:tcPr>
          <w:p w14:paraId="77923EEE" w14:textId="77777777" w:rsidR="002A0402" w:rsidRPr="00401C92" w:rsidRDefault="002A0402" w:rsidP="002A0402">
            <w:pPr>
              <w:rPr>
                <w:rFonts w:ascii="ＭＳ 明朝" w:hAnsi="ＭＳ 明朝" w:cs="ＭＳ 明朝" w:hint="default"/>
                <w:color w:val="000000" w:themeColor="text1"/>
                <w:szCs w:val="21"/>
              </w:rPr>
            </w:pPr>
            <w:r w:rsidRPr="00401C92">
              <w:rPr>
                <w:rFonts w:ascii="ＭＳ 明朝" w:hAnsi="ＭＳ 明朝" w:cs="ＭＳ 明朝" w:hint="default"/>
                <w:color w:val="000000" w:themeColor="text1"/>
                <w:szCs w:val="21"/>
              </w:rPr>
              <w:t>1.</w:t>
            </w:r>
            <w:r w:rsidRPr="00401C92">
              <w:rPr>
                <w:rFonts w:ascii="ＭＳ 明朝" w:hAnsi="ＭＳ 明朝" w:cs="ＭＳ 明朝"/>
                <w:color w:val="000000" w:themeColor="text1"/>
                <w:szCs w:val="21"/>
              </w:rPr>
              <w:t>問題なし、</w:t>
            </w:r>
            <w:r w:rsidRPr="00401C92">
              <w:rPr>
                <w:rFonts w:ascii="ＭＳ 明朝" w:hAnsi="ＭＳ 明朝" w:cs="ＭＳ 明朝" w:hint="default"/>
                <w:color w:val="000000" w:themeColor="text1"/>
                <w:szCs w:val="21"/>
              </w:rPr>
              <w:t>2.</w:t>
            </w:r>
            <w:r w:rsidRPr="00401C92">
              <w:rPr>
                <w:rFonts w:ascii="ＭＳ 明朝" w:hAnsi="ＭＳ 明朝" w:cs="ＭＳ 明朝"/>
                <w:color w:val="000000" w:themeColor="text1"/>
                <w:szCs w:val="21"/>
              </w:rPr>
              <w:t>問題あり、</w:t>
            </w:r>
            <w:r w:rsidRPr="00401C92">
              <w:rPr>
                <w:rFonts w:ascii="ＭＳ 明朝" w:hAnsi="ＭＳ 明朝" w:cs="ＭＳ 明朝" w:hint="default"/>
                <w:color w:val="000000" w:themeColor="text1"/>
                <w:szCs w:val="21"/>
              </w:rPr>
              <w:t>3.</w:t>
            </w:r>
            <w:r w:rsidRPr="00401C92">
              <w:rPr>
                <w:rFonts w:ascii="ＭＳ 明朝" w:hAnsi="ＭＳ 明朝" w:cs="ＭＳ 明朝"/>
                <w:color w:val="000000" w:themeColor="text1"/>
                <w:szCs w:val="21"/>
              </w:rPr>
              <w:t>派遣実績なし</w:t>
            </w:r>
          </w:p>
        </w:tc>
      </w:tr>
    </w:tbl>
    <w:p w14:paraId="1ADF6676" w14:textId="2B7E2819" w:rsidR="002A0402" w:rsidRPr="00401C92" w:rsidRDefault="002A0402" w:rsidP="002A0402">
      <w:pPr>
        <w:rPr>
          <w:rFonts w:ascii="ＭＳ 明朝" w:hAnsi="ＭＳ 明朝" w:cs="ＭＳ 明朝" w:hint="default"/>
          <w:color w:val="000000" w:themeColor="text1"/>
          <w:szCs w:val="21"/>
        </w:rPr>
      </w:pPr>
    </w:p>
    <w:p w14:paraId="3495D4FE" w14:textId="77777777" w:rsidR="00C17DFD" w:rsidRDefault="002A0402" w:rsidP="00C17DFD">
      <w:pPr>
        <w:jc w:val="left"/>
        <w:rPr>
          <w:rFonts w:ascii="ＭＳ ゴシック" w:eastAsia="ＭＳ ゴシック" w:hAnsi="ＭＳ ゴシック" w:cs="Times New Roman" w:hint="default"/>
          <w:color w:val="auto"/>
          <w:kern w:val="2"/>
          <w:sz w:val="24"/>
        </w:rPr>
      </w:pPr>
      <w:r w:rsidRPr="00401C92">
        <w:rPr>
          <w:rFonts w:ascii="ＭＳ ゴシック" w:eastAsia="ＭＳ ゴシック" w:hAnsi="ＭＳ ゴシック" w:hint="default"/>
          <w:color w:val="000000" w:themeColor="text1"/>
        </w:rPr>
        <w:br w:type="page"/>
      </w:r>
      <w:r w:rsidRPr="00401C92">
        <w:rPr>
          <w:rFonts w:ascii="ＭＳ ゴシック" w:eastAsia="ＭＳ ゴシック" w:hAnsi="ＭＳ ゴシック"/>
          <w:color w:val="000000" w:themeColor="text1"/>
          <w:sz w:val="24"/>
          <w:szCs w:val="21"/>
        </w:rPr>
        <w:lastRenderedPageBreak/>
        <w:t>別紙様式</w:t>
      </w:r>
      <w:r w:rsidR="00136E1C">
        <w:rPr>
          <w:rFonts w:ascii="ＭＳ ゴシック" w:eastAsia="ＭＳ ゴシック" w:hAnsi="ＭＳ ゴシック"/>
          <w:color w:val="000000" w:themeColor="text1"/>
          <w:sz w:val="24"/>
          <w:szCs w:val="21"/>
        </w:rPr>
        <w:t>第</w:t>
      </w:r>
      <w:r w:rsidRPr="00401C92">
        <w:rPr>
          <w:rFonts w:ascii="ＭＳ ゴシック" w:eastAsia="ＭＳ ゴシック" w:hAnsi="ＭＳ ゴシック"/>
          <w:color w:val="000000" w:themeColor="text1"/>
          <w:sz w:val="24"/>
          <w:szCs w:val="21"/>
        </w:rPr>
        <w:t>９号</w:t>
      </w:r>
    </w:p>
    <w:tbl>
      <w:tblPr>
        <w:tblStyle w:val="a7"/>
        <w:tblW w:w="5103" w:type="dxa"/>
        <w:tblInd w:w="9634" w:type="dxa"/>
        <w:tblLook w:val="04A0" w:firstRow="1" w:lastRow="0" w:firstColumn="1" w:lastColumn="0" w:noHBand="0" w:noVBand="1"/>
      </w:tblPr>
      <w:tblGrid>
        <w:gridCol w:w="2410"/>
        <w:gridCol w:w="2693"/>
      </w:tblGrid>
      <w:tr w:rsidR="00C17DFD" w14:paraId="0A02AD0D" w14:textId="77777777" w:rsidTr="000C7BD4">
        <w:tc>
          <w:tcPr>
            <w:tcW w:w="2410" w:type="dxa"/>
          </w:tcPr>
          <w:p w14:paraId="7318EDE3" w14:textId="77777777" w:rsidR="00C17DFD" w:rsidRPr="000C7BD4" w:rsidRDefault="00C17DFD" w:rsidP="000C7BD4">
            <w:pPr>
              <w:jc w:val="left"/>
              <w:rPr>
                <w:rFonts w:ascii="ＭＳ ゴシック" w:eastAsia="ＭＳ ゴシック" w:hAnsi="ＭＳ ゴシック" w:cs="Times New Roman" w:hint="default"/>
                <w:color w:val="auto"/>
                <w:kern w:val="2"/>
                <w:sz w:val="21"/>
                <w:szCs w:val="21"/>
              </w:rPr>
            </w:pPr>
            <w:r w:rsidRPr="000C7BD4">
              <w:rPr>
                <w:rFonts w:ascii="ＭＳ ゴシック" w:eastAsia="ＭＳ ゴシック" w:hAnsi="ＭＳ ゴシック" w:cs="Times New Roman"/>
                <w:color w:val="auto"/>
                <w:kern w:val="2"/>
                <w:sz w:val="21"/>
                <w:szCs w:val="21"/>
              </w:rPr>
              <w:t>文書番号（任意記載）</w:t>
            </w:r>
          </w:p>
        </w:tc>
        <w:tc>
          <w:tcPr>
            <w:tcW w:w="2693" w:type="dxa"/>
          </w:tcPr>
          <w:p w14:paraId="1E6B0099" w14:textId="77777777" w:rsidR="00C17DFD" w:rsidRPr="000C7BD4" w:rsidRDefault="00C17DFD" w:rsidP="000C7BD4">
            <w:pPr>
              <w:jc w:val="left"/>
              <w:rPr>
                <w:rFonts w:ascii="ＭＳ ゴシック" w:eastAsia="ＭＳ ゴシック" w:hAnsi="ＭＳ ゴシック" w:cs="Times New Roman" w:hint="default"/>
                <w:color w:val="auto"/>
                <w:kern w:val="2"/>
                <w:sz w:val="21"/>
                <w:szCs w:val="21"/>
              </w:rPr>
            </w:pPr>
          </w:p>
        </w:tc>
      </w:tr>
      <w:tr w:rsidR="00C17DFD" w14:paraId="191D3957" w14:textId="77777777" w:rsidTr="000C7BD4">
        <w:tc>
          <w:tcPr>
            <w:tcW w:w="2410" w:type="dxa"/>
          </w:tcPr>
          <w:p w14:paraId="23B5796E" w14:textId="77777777" w:rsidR="00C17DFD" w:rsidRPr="000C7BD4" w:rsidRDefault="00C17DFD" w:rsidP="000C7BD4">
            <w:pPr>
              <w:jc w:val="left"/>
              <w:rPr>
                <w:rFonts w:ascii="ＭＳ ゴシック" w:eastAsia="ＭＳ ゴシック" w:hAnsi="ＭＳ ゴシック" w:cs="Times New Roman" w:hint="default"/>
                <w:color w:val="auto"/>
                <w:kern w:val="2"/>
                <w:sz w:val="21"/>
                <w:szCs w:val="21"/>
              </w:rPr>
            </w:pPr>
            <w:r>
              <w:rPr>
                <w:rFonts w:ascii="ＭＳ ゴシック" w:eastAsia="ＭＳ ゴシック" w:hAnsi="ＭＳ ゴシック" w:cs="Times New Roman"/>
                <w:color w:val="auto"/>
                <w:kern w:val="2"/>
                <w:sz w:val="21"/>
                <w:szCs w:val="21"/>
              </w:rPr>
              <w:t>提出</w:t>
            </w:r>
            <w:r w:rsidRPr="000C7BD4">
              <w:rPr>
                <w:rFonts w:ascii="ＭＳ ゴシック" w:eastAsia="ＭＳ ゴシック" w:hAnsi="ＭＳ ゴシック" w:cs="Times New Roman"/>
                <w:color w:val="auto"/>
                <w:kern w:val="2"/>
                <w:sz w:val="21"/>
                <w:szCs w:val="21"/>
              </w:rPr>
              <w:t>年月日</w:t>
            </w:r>
          </w:p>
        </w:tc>
        <w:tc>
          <w:tcPr>
            <w:tcW w:w="2693" w:type="dxa"/>
          </w:tcPr>
          <w:p w14:paraId="04004329" w14:textId="77777777" w:rsidR="00C17DFD" w:rsidRPr="000C7BD4" w:rsidRDefault="00C17DFD" w:rsidP="000C7BD4">
            <w:pPr>
              <w:jc w:val="left"/>
              <w:rPr>
                <w:rFonts w:ascii="ＭＳ ゴシック" w:eastAsia="ＭＳ ゴシック" w:hAnsi="ＭＳ ゴシック" w:cs="Times New Roman" w:hint="default"/>
                <w:color w:val="auto"/>
                <w:kern w:val="2"/>
                <w:sz w:val="21"/>
                <w:szCs w:val="21"/>
              </w:rPr>
            </w:pPr>
            <w:r>
              <w:rPr>
                <w:rFonts w:ascii="ＭＳ ゴシック" w:eastAsia="ＭＳ ゴシック" w:hAnsi="ＭＳ ゴシック" w:cs="Times New Roman"/>
                <w:color w:val="auto"/>
                <w:kern w:val="2"/>
                <w:sz w:val="21"/>
                <w:szCs w:val="21"/>
              </w:rPr>
              <w:t>令和　年　月　日</w:t>
            </w:r>
          </w:p>
        </w:tc>
      </w:tr>
    </w:tbl>
    <w:p w14:paraId="112D6FFD" w14:textId="77777777" w:rsidR="00C17DFD" w:rsidRDefault="00C17DFD" w:rsidP="00C17DFD">
      <w:pPr>
        <w:jc w:val="left"/>
        <w:rPr>
          <w:rFonts w:ascii="ＭＳ ゴシック" w:eastAsia="ＭＳ ゴシック" w:hAnsi="ＭＳ ゴシック" w:cs="Times New Roman" w:hint="default"/>
          <w:color w:val="auto"/>
          <w:kern w:val="2"/>
          <w:sz w:val="24"/>
        </w:rPr>
      </w:pPr>
    </w:p>
    <w:tbl>
      <w:tblPr>
        <w:tblStyle w:val="a7"/>
        <w:tblW w:w="0" w:type="auto"/>
        <w:tblLook w:val="04A0" w:firstRow="1" w:lastRow="0" w:firstColumn="1" w:lastColumn="0" w:noHBand="0" w:noVBand="1"/>
      </w:tblPr>
      <w:tblGrid>
        <w:gridCol w:w="2972"/>
        <w:gridCol w:w="6316"/>
      </w:tblGrid>
      <w:tr w:rsidR="004B7AE8" w14:paraId="44506567" w14:textId="77777777" w:rsidTr="000C7BD4">
        <w:tc>
          <w:tcPr>
            <w:tcW w:w="2972" w:type="dxa"/>
          </w:tcPr>
          <w:p w14:paraId="232F2C67" w14:textId="18D339C8" w:rsidR="00E607A2" w:rsidRDefault="00E607A2" w:rsidP="000C7BD4">
            <w:pPr>
              <w:jc w:val="left"/>
              <w:rPr>
                <w:rFonts w:ascii="ＭＳ ゴシック" w:eastAsia="ＭＳ ゴシック" w:hAnsi="ＭＳ ゴシック" w:cs="Times New Roman" w:hint="default"/>
                <w:color w:val="auto"/>
                <w:kern w:val="2"/>
                <w:sz w:val="21"/>
                <w:szCs w:val="21"/>
              </w:rPr>
            </w:pPr>
            <w:r>
              <w:rPr>
                <w:rFonts w:ascii="ＭＳ ゴシック" w:eastAsia="ＭＳ ゴシック" w:hAnsi="ＭＳ ゴシック" w:cs="Times New Roman"/>
                <w:color w:val="auto"/>
                <w:kern w:val="2"/>
                <w:sz w:val="21"/>
                <w:szCs w:val="21"/>
              </w:rPr>
              <w:t>事業実施主体名及び代表者名</w:t>
            </w:r>
          </w:p>
        </w:tc>
        <w:tc>
          <w:tcPr>
            <w:tcW w:w="6316" w:type="dxa"/>
          </w:tcPr>
          <w:p w14:paraId="63C73572" w14:textId="77777777" w:rsidR="00E607A2" w:rsidRDefault="00E607A2" w:rsidP="000C7BD4">
            <w:pPr>
              <w:jc w:val="left"/>
              <w:rPr>
                <w:rFonts w:ascii="ＭＳ ゴシック" w:eastAsia="ＭＳ ゴシック" w:hAnsi="ＭＳ ゴシック" w:cs="Times New Roman" w:hint="default"/>
                <w:color w:val="auto"/>
                <w:kern w:val="2"/>
                <w:sz w:val="21"/>
                <w:szCs w:val="21"/>
              </w:rPr>
            </w:pPr>
          </w:p>
        </w:tc>
      </w:tr>
      <w:tr w:rsidR="004B7AE8" w14:paraId="39577EE2" w14:textId="77777777" w:rsidTr="000C7BD4">
        <w:tc>
          <w:tcPr>
            <w:tcW w:w="2972" w:type="dxa"/>
          </w:tcPr>
          <w:p w14:paraId="172DE4ED" w14:textId="77777777" w:rsidR="00C17DFD" w:rsidRPr="000C7BD4" w:rsidRDefault="00C17DFD" w:rsidP="000C7BD4">
            <w:pPr>
              <w:jc w:val="left"/>
              <w:rPr>
                <w:rFonts w:ascii="ＭＳ ゴシック" w:eastAsia="ＭＳ ゴシック" w:hAnsi="ＭＳ ゴシック" w:cs="Times New Roman" w:hint="default"/>
                <w:color w:val="auto"/>
                <w:kern w:val="2"/>
                <w:sz w:val="21"/>
                <w:szCs w:val="21"/>
              </w:rPr>
            </w:pPr>
            <w:r>
              <w:rPr>
                <w:rFonts w:ascii="ＭＳ ゴシック" w:eastAsia="ＭＳ ゴシック" w:hAnsi="ＭＳ ゴシック" w:cs="Times New Roman"/>
                <w:color w:val="auto"/>
                <w:kern w:val="2"/>
                <w:sz w:val="21"/>
                <w:szCs w:val="21"/>
              </w:rPr>
              <w:t>サポートセンター名</w:t>
            </w:r>
          </w:p>
        </w:tc>
        <w:tc>
          <w:tcPr>
            <w:tcW w:w="6316" w:type="dxa"/>
          </w:tcPr>
          <w:p w14:paraId="56B40B6C" w14:textId="68BECC33" w:rsidR="00C17DFD" w:rsidRPr="000C7BD4" w:rsidRDefault="00C17DFD" w:rsidP="000C7BD4">
            <w:pPr>
              <w:jc w:val="left"/>
              <w:rPr>
                <w:rFonts w:ascii="ＭＳ ゴシック" w:eastAsia="ＭＳ ゴシック" w:hAnsi="ＭＳ ゴシック" w:cs="Times New Roman" w:hint="default"/>
                <w:color w:val="auto"/>
                <w:kern w:val="2"/>
                <w:sz w:val="21"/>
                <w:szCs w:val="21"/>
              </w:rPr>
            </w:pPr>
            <w:r>
              <w:rPr>
                <w:rFonts w:ascii="ＭＳ ゴシック" w:eastAsia="ＭＳ ゴシック" w:hAnsi="ＭＳ ゴシック" w:cs="Times New Roman"/>
                <w:color w:val="auto"/>
                <w:kern w:val="2"/>
                <w:sz w:val="21"/>
                <w:szCs w:val="21"/>
              </w:rPr>
              <w:t>中央サポートセンター</w:t>
            </w:r>
          </w:p>
        </w:tc>
      </w:tr>
    </w:tbl>
    <w:p w14:paraId="7ADD5682" w14:textId="77777777" w:rsidR="00C17DFD" w:rsidRDefault="00C17DFD" w:rsidP="00C17DFD">
      <w:pPr>
        <w:jc w:val="left"/>
        <w:rPr>
          <w:rFonts w:ascii="ＭＳ ゴシック" w:eastAsia="ＭＳ ゴシック" w:hAnsi="ＭＳ ゴシック" w:cs="Times New Roman" w:hint="default"/>
          <w:color w:val="auto"/>
          <w:kern w:val="2"/>
          <w:sz w:val="24"/>
        </w:rPr>
      </w:pPr>
    </w:p>
    <w:tbl>
      <w:tblPr>
        <w:tblStyle w:val="a7"/>
        <w:tblW w:w="0" w:type="auto"/>
        <w:tblLook w:val="04A0" w:firstRow="1" w:lastRow="0" w:firstColumn="1" w:lastColumn="0" w:noHBand="0" w:noVBand="1"/>
      </w:tblPr>
      <w:tblGrid>
        <w:gridCol w:w="2972"/>
        <w:gridCol w:w="2410"/>
      </w:tblGrid>
      <w:tr w:rsidR="00C17DFD" w14:paraId="7AADDA05" w14:textId="77777777" w:rsidTr="000C7BD4">
        <w:tc>
          <w:tcPr>
            <w:tcW w:w="2972" w:type="dxa"/>
          </w:tcPr>
          <w:p w14:paraId="184CAD12" w14:textId="77777777" w:rsidR="00C17DFD" w:rsidRPr="000C7BD4" w:rsidRDefault="00C17DFD" w:rsidP="000C7BD4">
            <w:pPr>
              <w:jc w:val="left"/>
              <w:rPr>
                <w:rFonts w:ascii="ＭＳ ゴシック" w:eastAsia="ＭＳ ゴシック" w:hAnsi="ＭＳ ゴシック" w:cs="Times New Roman" w:hint="default"/>
                <w:color w:val="auto"/>
                <w:kern w:val="2"/>
                <w:sz w:val="21"/>
                <w:szCs w:val="21"/>
              </w:rPr>
            </w:pPr>
            <w:r>
              <w:rPr>
                <w:rFonts w:ascii="ＭＳ ゴシック" w:eastAsia="ＭＳ ゴシック" w:hAnsi="ＭＳ ゴシック" w:cs="Times New Roman"/>
                <w:color w:val="auto"/>
                <w:kern w:val="2"/>
                <w:sz w:val="21"/>
                <w:szCs w:val="21"/>
              </w:rPr>
              <w:t>提出先</w:t>
            </w:r>
          </w:p>
        </w:tc>
        <w:tc>
          <w:tcPr>
            <w:tcW w:w="2410" w:type="dxa"/>
          </w:tcPr>
          <w:p w14:paraId="5098381F" w14:textId="6755F930" w:rsidR="00C17DFD" w:rsidRPr="000C7BD4" w:rsidRDefault="00C17DFD" w:rsidP="000C7BD4">
            <w:pPr>
              <w:jc w:val="left"/>
              <w:rPr>
                <w:rFonts w:ascii="ＭＳ ゴシック" w:eastAsia="ＭＳ ゴシック" w:hAnsi="ＭＳ ゴシック" w:cs="Times New Roman" w:hint="default"/>
                <w:color w:val="auto"/>
                <w:kern w:val="2"/>
                <w:sz w:val="21"/>
                <w:szCs w:val="21"/>
              </w:rPr>
            </w:pPr>
            <w:r>
              <w:rPr>
                <w:rFonts w:ascii="ＭＳ ゴシック" w:eastAsia="ＭＳ ゴシック" w:hAnsi="ＭＳ ゴシック" w:cs="Times New Roman"/>
                <w:color w:val="auto"/>
                <w:kern w:val="2"/>
                <w:sz w:val="21"/>
                <w:szCs w:val="21"/>
              </w:rPr>
              <w:t>農村振興局長</w:t>
            </w:r>
          </w:p>
        </w:tc>
      </w:tr>
    </w:tbl>
    <w:p w14:paraId="437F256D" w14:textId="7A91ED12" w:rsidR="002A0402" w:rsidRPr="00401C92" w:rsidRDefault="002A0402" w:rsidP="002A0402">
      <w:pPr>
        <w:rPr>
          <w:rFonts w:hint="default"/>
          <w:color w:val="000000" w:themeColor="text1"/>
          <w:sz w:val="24"/>
          <w:szCs w:val="21"/>
        </w:rPr>
      </w:pPr>
    </w:p>
    <w:p w14:paraId="7FCB8D40" w14:textId="77777777" w:rsidR="002A0402" w:rsidRPr="00401C92" w:rsidRDefault="002A0402" w:rsidP="002A0402">
      <w:pPr>
        <w:jc w:val="center"/>
        <w:rPr>
          <w:rFonts w:hint="default"/>
          <w:color w:val="000000" w:themeColor="text1"/>
        </w:rPr>
      </w:pPr>
      <w:r w:rsidRPr="00401C92">
        <w:rPr>
          <w:color w:val="000000" w:themeColor="text1"/>
        </w:rPr>
        <w:t xml:space="preserve">　　令和○年度　中央プランナー等の派遣実績等について</w:t>
      </w:r>
    </w:p>
    <w:p w14:paraId="3EF6DB78" w14:textId="77777777" w:rsidR="002A0402" w:rsidRPr="00401C92" w:rsidRDefault="002A0402" w:rsidP="002A0402">
      <w:pPr>
        <w:rPr>
          <w:rFonts w:hint="default"/>
          <w:color w:val="000000" w:themeColor="text1"/>
        </w:rPr>
      </w:pPr>
    </w:p>
    <w:p w14:paraId="1F4E50F4" w14:textId="70D118BE" w:rsidR="002A0402" w:rsidRPr="00401C92" w:rsidRDefault="002A0402" w:rsidP="002A0402">
      <w:pPr>
        <w:rPr>
          <w:rFonts w:hint="default"/>
          <w:color w:val="000000" w:themeColor="text1"/>
        </w:rPr>
      </w:pPr>
      <w:r w:rsidRPr="00401C92">
        <w:rPr>
          <w:color w:val="000000" w:themeColor="text1"/>
        </w:rPr>
        <w:t>１　中央プランナーの派遣実績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7"/>
        <w:gridCol w:w="679"/>
        <w:gridCol w:w="678"/>
        <w:gridCol w:w="677"/>
        <w:gridCol w:w="679"/>
        <w:gridCol w:w="679"/>
        <w:gridCol w:w="679"/>
        <w:gridCol w:w="678"/>
        <w:gridCol w:w="681"/>
        <w:gridCol w:w="681"/>
        <w:gridCol w:w="681"/>
        <w:gridCol w:w="678"/>
        <w:gridCol w:w="679"/>
        <w:gridCol w:w="679"/>
        <w:gridCol w:w="679"/>
        <w:gridCol w:w="805"/>
      </w:tblGrid>
      <w:tr w:rsidR="00401C92" w:rsidRPr="00401C92" w14:paraId="5D570E5F" w14:textId="77777777" w:rsidTr="00E33B50">
        <w:tc>
          <w:tcPr>
            <w:tcW w:w="3707" w:type="dxa"/>
            <w:shd w:val="clear" w:color="auto" w:fill="auto"/>
          </w:tcPr>
          <w:p w14:paraId="1A8469A0" w14:textId="77777777" w:rsidR="00D076B3" w:rsidRPr="00401C92" w:rsidRDefault="00D076B3" w:rsidP="00D32112">
            <w:pPr>
              <w:rPr>
                <w:rFonts w:hint="default"/>
                <w:color w:val="000000" w:themeColor="text1"/>
              </w:rPr>
            </w:pPr>
          </w:p>
        </w:tc>
        <w:tc>
          <w:tcPr>
            <w:tcW w:w="679" w:type="dxa"/>
            <w:shd w:val="clear" w:color="auto" w:fill="auto"/>
          </w:tcPr>
          <w:p w14:paraId="64D4CF74" w14:textId="77777777" w:rsidR="00D076B3" w:rsidRPr="00401C92" w:rsidRDefault="00D076B3" w:rsidP="00D32112">
            <w:pPr>
              <w:jc w:val="center"/>
              <w:rPr>
                <w:rFonts w:ascii="ＭＳ 明朝" w:hAnsi="ＭＳ 明朝" w:hint="default"/>
                <w:color w:val="000000" w:themeColor="text1"/>
              </w:rPr>
            </w:pPr>
            <w:r w:rsidRPr="00401C92">
              <w:rPr>
                <w:rFonts w:ascii="ＭＳ 明朝" w:hAnsi="ＭＳ 明朝"/>
                <w:color w:val="000000" w:themeColor="text1"/>
              </w:rPr>
              <w:t>４月</w:t>
            </w:r>
          </w:p>
        </w:tc>
        <w:tc>
          <w:tcPr>
            <w:tcW w:w="678" w:type="dxa"/>
            <w:shd w:val="clear" w:color="auto" w:fill="auto"/>
          </w:tcPr>
          <w:p w14:paraId="2BC23A62" w14:textId="77777777" w:rsidR="00D076B3" w:rsidRPr="00401C92" w:rsidRDefault="00D076B3" w:rsidP="00D32112">
            <w:pPr>
              <w:jc w:val="center"/>
              <w:rPr>
                <w:rFonts w:ascii="ＭＳ 明朝" w:hAnsi="ＭＳ 明朝" w:hint="default"/>
                <w:color w:val="000000" w:themeColor="text1"/>
              </w:rPr>
            </w:pPr>
            <w:r w:rsidRPr="00401C92">
              <w:rPr>
                <w:rFonts w:ascii="ＭＳ 明朝" w:hAnsi="ＭＳ 明朝"/>
                <w:color w:val="000000" w:themeColor="text1"/>
              </w:rPr>
              <w:t>５月</w:t>
            </w:r>
          </w:p>
        </w:tc>
        <w:tc>
          <w:tcPr>
            <w:tcW w:w="677" w:type="dxa"/>
            <w:shd w:val="clear" w:color="auto" w:fill="auto"/>
          </w:tcPr>
          <w:p w14:paraId="55468017" w14:textId="77777777" w:rsidR="00D076B3" w:rsidRPr="00401C92" w:rsidRDefault="00D076B3" w:rsidP="00D32112">
            <w:pPr>
              <w:jc w:val="center"/>
              <w:rPr>
                <w:rFonts w:ascii="ＭＳ 明朝" w:hAnsi="ＭＳ 明朝" w:hint="default"/>
                <w:color w:val="000000" w:themeColor="text1"/>
              </w:rPr>
            </w:pPr>
            <w:r w:rsidRPr="00401C92">
              <w:rPr>
                <w:rFonts w:ascii="ＭＳ 明朝" w:hAnsi="ＭＳ 明朝"/>
                <w:color w:val="000000" w:themeColor="text1"/>
              </w:rPr>
              <w:t>６月</w:t>
            </w:r>
          </w:p>
        </w:tc>
        <w:tc>
          <w:tcPr>
            <w:tcW w:w="679" w:type="dxa"/>
            <w:shd w:val="clear" w:color="auto" w:fill="auto"/>
          </w:tcPr>
          <w:p w14:paraId="0CACDEEE" w14:textId="77777777" w:rsidR="00D076B3" w:rsidRPr="00401C92" w:rsidRDefault="00D076B3" w:rsidP="00D32112">
            <w:pPr>
              <w:jc w:val="center"/>
              <w:rPr>
                <w:rFonts w:ascii="ＭＳ 明朝" w:hAnsi="ＭＳ 明朝" w:hint="default"/>
                <w:color w:val="000000" w:themeColor="text1"/>
              </w:rPr>
            </w:pPr>
            <w:r w:rsidRPr="00401C92">
              <w:rPr>
                <w:rFonts w:ascii="ＭＳ 明朝" w:hAnsi="ＭＳ 明朝"/>
                <w:color w:val="000000" w:themeColor="text1"/>
              </w:rPr>
              <w:t>７月</w:t>
            </w:r>
          </w:p>
        </w:tc>
        <w:tc>
          <w:tcPr>
            <w:tcW w:w="679" w:type="dxa"/>
            <w:shd w:val="clear" w:color="auto" w:fill="auto"/>
          </w:tcPr>
          <w:p w14:paraId="5EF10B81" w14:textId="77777777" w:rsidR="00D076B3" w:rsidRPr="00401C92" w:rsidRDefault="00D076B3" w:rsidP="00D32112">
            <w:pPr>
              <w:jc w:val="center"/>
              <w:rPr>
                <w:rFonts w:ascii="ＭＳ 明朝" w:hAnsi="ＭＳ 明朝" w:hint="default"/>
                <w:color w:val="000000" w:themeColor="text1"/>
              </w:rPr>
            </w:pPr>
            <w:r w:rsidRPr="00401C92">
              <w:rPr>
                <w:rFonts w:ascii="ＭＳ 明朝" w:hAnsi="ＭＳ 明朝"/>
                <w:color w:val="000000" w:themeColor="text1"/>
              </w:rPr>
              <w:t>８月</w:t>
            </w:r>
          </w:p>
        </w:tc>
        <w:tc>
          <w:tcPr>
            <w:tcW w:w="679" w:type="dxa"/>
            <w:shd w:val="clear" w:color="auto" w:fill="auto"/>
          </w:tcPr>
          <w:p w14:paraId="605332CC" w14:textId="77777777" w:rsidR="00D076B3" w:rsidRPr="00401C92" w:rsidRDefault="00D076B3" w:rsidP="00D32112">
            <w:pPr>
              <w:jc w:val="center"/>
              <w:rPr>
                <w:rFonts w:ascii="ＭＳ 明朝" w:hAnsi="ＭＳ 明朝" w:hint="default"/>
                <w:color w:val="000000" w:themeColor="text1"/>
              </w:rPr>
            </w:pPr>
            <w:r w:rsidRPr="00401C92">
              <w:rPr>
                <w:rFonts w:ascii="ＭＳ 明朝" w:hAnsi="ＭＳ 明朝"/>
                <w:color w:val="000000" w:themeColor="text1"/>
              </w:rPr>
              <w:t>９月</w:t>
            </w:r>
          </w:p>
        </w:tc>
        <w:tc>
          <w:tcPr>
            <w:tcW w:w="678" w:type="dxa"/>
            <w:shd w:val="clear" w:color="auto" w:fill="auto"/>
          </w:tcPr>
          <w:p w14:paraId="72D09B44" w14:textId="77777777" w:rsidR="00D076B3" w:rsidRPr="00401C92" w:rsidRDefault="00D076B3" w:rsidP="00D32112">
            <w:pPr>
              <w:jc w:val="center"/>
              <w:rPr>
                <w:rFonts w:ascii="ＭＳ 明朝" w:hAnsi="ＭＳ 明朝" w:hint="default"/>
                <w:color w:val="000000" w:themeColor="text1"/>
              </w:rPr>
            </w:pPr>
            <w:r w:rsidRPr="00401C92">
              <w:rPr>
                <w:rFonts w:ascii="ＭＳ 明朝" w:hAnsi="ＭＳ 明朝"/>
                <w:color w:val="000000" w:themeColor="text1"/>
              </w:rPr>
              <w:t>小計</w:t>
            </w:r>
          </w:p>
        </w:tc>
        <w:tc>
          <w:tcPr>
            <w:tcW w:w="681" w:type="dxa"/>
            <w:shd w:val="clear" w:color="auto" w:fill="auto"/>
          </w:tcPr>
          <w:p w14:paraId="47E173C4" w14:textId="77777777" w:rsidR="00D076B3" w:rsidRPr="00401C92" w:rsidRDefault="00D076B3" w:rsidP="00D32112">
            <w:pPr>
              <w:jc w:val="center"/>
              <w:rPr>
                <w:rFonts w:ascii="ＭＳ 明朝" w:hAnsi="ＭＳ 明朝" w:hint="default"/>
                <w:color w:val="000000" w:themeColor="text1"/>
              </w:rPr>
            </w:pPr>
            <w:r w:rsidRPr="00401C92">
              <w:rPr>
                <w:rFonts w:ascii="ＭＳ 明朝" w:hAnsi="ＭＳ 明朝" w:hint="default"/>
                <w:color w:val="000000" w:themeColor="text1"/>
              </w:rPr>
              <w:t>10月</w:t>
            </w:r>
          </w:p>
        </w:tc>
        <w:tc>
          <w:tcPr>
            <w:tcW w:w="681" w:type="dxa"/>
            <w:shd w:val="clear" w:color="auto" w:fill="auto"/>
          </w:tcPr>
          <w:p w14:paraId="2F230DFB" w14:textId="77777777" w:rsidR="00D076B3" w:rsidRPr="00401C92" w:rsidRDefault="00D076B3" w:rsidP="00D32112">
            <w:pPr>
              <w:jc w:val="center"/>
              <w:rPr>
                <w:rFonts w:ascii="ＭＳ 明朝" w:hAnsi="ＭＳ 明朝" w:hint="default"/>
                <w:color w:val="000000" w:themeColor="text1"/>
              </w:rPr>
            </w:pPr>
            <w:r w:rsidRPr="00401C92">
              <w:rPr>
                <w:rFonts w:ascii="ＭＳ 明朝" w:hAnsi="ＭＳ 明朝" w:hint="default"/>
                <w:color w:val="000000" w:themeColor="text1"/>
              </w:rPr>
              <w:t>11月</w:t>
            </w:r>
          </w:p>
        </w:tc>
        <w:tc>
          <w:tcPr>
            <w:tcW w:w="681" w:type="dxa"/>
            <w:shd w:val="clear" w:color="auto" w:fill="auto"/>
          </w:tcPr>
          <w:p w14:paraId="6EDC1F9C" w14:textId="77777777" w:rsidR="00D076B3" w:rsidRPr="00401C92" w:rsidRDefault="00D076B3" w:rsidP="00D32112">
            <w:pPr>
              <w:jc w:val="center"/>
              <w:rPr>
                <w:rFonts w:ascii="ＭＳ 明朝" w:hAnsi="ＭＳ 明朝" w:hint="default"/>
                <w:color w:val="000000" w:themeColor="text1"/>
              </w:rPr>
            </w:pPr>
            <w:r w:rsidRPr="00401C92">
              <w:rPr>
                <w:rFonts w:ascii="ＭＳ 明朝" w:hAnsi="ＭＳ 明朝" w:hint="default"/>
                <w:color w:val="000000" w:themeColor="text1"/>
              </w:rPr>
              <w:t>12月</w:t>
            </w:r>
          </w:p>
        </w:tc>
        <w:tc>
          <w:tcPr>
            <w:tcW w:w="678" w:type="dxa"/>
            <w:shd w:val="clear" w:color="auto" w:fill="auto"/>
          </w:tcPr>
          <w:p w14:paraId="0DB5A42D" w14:textId="77777777" w:rsidR="00D076B3" w:rsidRPr="00401C92" w:rsidRDefault="00D076B3" w:rsidP="00D32112">
            <w:pPr>
              <w:jc w:val="center"/>
              <w:rPr>
                <w:rFonts w:ascii="ＭＳ 明朝" w:hAnsi="ＭＳ 明朝" w:hint="default"/>
                <w:color w:val="000000" w:themeColor="text1"/>
              </w:rPr>
            </w:pPr>
            <w:r w:rsidRPr="00401C92">
              <w:rPr>
                <w:rFonts w:ascii="ＭＳ 明朝" w:hAnsi="ＭＳ 明朝"/>
                <w:color w:val="000000" w:themeColor="text1"/>
              </w:rPr>
              <w:t>１月</w:t>
            </w:r>
          </w:p>
        </w:tc>
        <w:tc>
          <w:tcPr>
            <w:tcW w:w="679" w:type="dxa"/>
            <w:shd w:val="clear" w:color="auto" w:fill="auto"/>
          </w:tcPr>
          <w:p w14:paraId="0C68199C" w14:textId="77777777" w:rsidR="00D076B3" w:rsidRPr="00401C92" w:rsidRDefault="00D076B3" w:rsidP="00D32112">
            <w:pPr>
              <w:jc w:val="center"/>
              <w:rPr>
                <w:rFonts w:ascii="ＭＳ 明朝" w:hAnsi="ＭＳ 明朝" w:hint="default"/>
                <w:color w:val="000000" w:themeColor="text1"/>
              </w:rPr>
            </w:pPr>
            <w:r w:rsidRPr="00401C92">
              <w:rPr>
                <w:rFonts w:ascii="ＭＳ 明朝" w:hAnsi="ＭＳ 明朝"/>
                <w:color w:val="000000" w:themeColor="text1"/>
              </w:rPr>
              <w:t>２月</w:t>
            </w:r>
          </w:p>
        </w:tc>
        <w:tc>
          <w:tcPr>
            <w:tcW w:w="679" w:type="dxa"/>
            <w:shd w:val="clear" w:color="auto" w:fill="auto"/>
          </w:tcPr>
          <w:p w14:paraId="10AB1F2F" w14:textId="77777777" w:rsidR="00D076B3" w:rsidRPr="00401C92" w:rsidRDefault="00D076B3" w:rsidP="00D32112">
            <w:pPr>
              <w:jc w:val="center"/>
              <w:rPr>
                <w:rFonts w:ascii="ＭＳ 明朝" w:hAnsi="ＭＳ 明朝" w:hint="default"/>
                <w:color w:val="000000" w:themeColor="text1"/>
              </w:rPr>
            </w:pPr>
            <w:r w:rsidRPr="00401C92">
              <w:rPr>
                <w:rFonts w:ascii="ＭＳ 明朝" w:hAnsi="ＭＳ 明朝"/>
                <w:color w:val="000000" w:themeColor="text1"/>
              </w:rPr>
              <w:t>３月</w:t>
            </w:r>
          </w:p>
        </w:tc>
        <w:tc>
          <w:tcPr>
            <w:tcW w:w="679" w:type="dxa"/>
            <w:shd w:val="clear" w:color="auto" w:fill="auto"/>
          </w:tcPr>
          <w:p w14:paraId="0FD819AE" w14:textId="77777777" w:rsidR="00D076B3" w:rsidRPr="00401C92" w:rsidRDefault="00D076B3" w:rsidP="00D32112">
            <w:pPr>
              <w:jc w:val="center"/>
              <w:rPr>
                <w:rFonts w:ascii="ＭＳ 明朝" w:hAnsi="ＭＳ 明朝" w:hint="default"/>
                <w:color w:val="000000" w:themeColor="text1"/>
              </w:rPr>
            </w:pPr>
            <w:r w:rsidRPr="00401C92">
              <w:rPr>
                <w:rFonts w:ascii="ＭＳ 明朝" w:hAnsi="ＭＳ 明朝"/>
                <w:color w:val="000000" w:themeColor="text1"/>
              </w:rPr>
              <w:t>小計</w:t>
            </w:r>
          </w:p>
        </w:tc>
        <w:tc>
          <w:tcPr>
            <w:tcW w:w="805" w:type="dxa"/>
            <w:shd w:val="clear" w:color="auto" w:fill="auto"/>
          </w:tcPr>
          <w:p w14:paraId="705DE640" w14:textId="77777777" w:rsidR="00D076B3" w:rsidRPr="00401C92" w:rsidRDefault="00D076B3" w:rsidP="00D32112">
            <w:pPr>
              <w:jc w:val="center"/>
              <w:rPr>
                <w:rFonts w:ascii="ＭＳ 明朝" w:hAnsi="ＭＳ 明朝" w:hint="default"/>
                <w:color w:val="000000" w:themeColor="text1"/>
              </w:rPr>
            </w:pPr>
            <w:r w:rsidRPr="00401C92">
              <w:rPr>
                <w:rFonts w:ascii="ＭＳ 明朝" w:hAnsi="ＭＳ 明朝"/>
                <w:color w:val="000000" w:themeColor="text1"/>
              </w:rPr>
              <w:t>合計</w:t>
            </w:r>
          </w:p>
        </w:tc>
      </w:tr>
      <w:tr w:rsidR="00401C92" w:rsidRPr="00401C92" w14:paraId="7A7BA190" w14:textId="77777777" w:rsidTr="00E33B50">
        <w:tc>
          <w:tcPr>
            <w:tcW w:w="3707" w:type="dxa"/>
            <w:shd w:val="clear" w:color="auto" w:fill="auto"/>
          </w:tcPr>
          <w:p w14:paraId="6FCF4CB8" w14:textId="77777777" w:rsidR="00D076B3" w:rsidRPr="00401C92" w:rsidRDefault="00D076B3" w:rsidP="00D32112">
            <w:pPr>
              <w:rPr>
                <w:rFonts w:hint="default"/>
                <w:color w:val="000000" w:themeColor="text1"/>
              </w:rPr>
            </w:pPr>
            <w:r w:rsidRPr="00401C92">
              <w:rPr>
                <w:color w:val="000000" w:themeColor="text1"/>
              </w:rPr>
              <w:t>派遣回数</w:t>
            </w:r>
          </w:p>
        </w:tc>
        <w:tc>
          <w:tcPr>
            <w:tcW w:w="679" w:type="dxa"/>
            <w:shd w:val="clear" w:color="auto" w:fill="auto"/>
          </w:tcPr>
          <w:p w14:paraId="7EBF127F" w14:textId="77777777" w:rsidR="00D076B3" w:rsidRPr="00401C92" w:rsidRDefault="00D076B3" w:rsidP="00D32112">
            <w:pPr>
              <w:rPr>
                <w:rFonts w:hint="default"/>
                <w:color w:val="000000" w:themeColor="text1"/>
              </w:rPr>
            </w:pPr>
          </w:p>
        </w:tc>
        <w:tc>
          <w:tcPr>
            <w:tcW w:w="678" w:type="dxa"/>
            <w:shd w:val="clear" w:color="auto" w:fill="auto"/>
          </w:tcPr>
          <w:p w14:paraId="36DA80C5" w14:textId="77777777" w:rsidR="00D076B3" w:rsidRPr="00401C92" w:rsidRDefault="00D076B3" w:rsidP="00D32112">
            <w:pPr>
              <w:rPr>
                <w:rFonts w:hint="default"/>
                <w:color w:val="000000" w:themeColor="text1"/>
              </w:rPr>
            </w:pPr>
          </w:p>
        </w:tc>
        <w:tc>
          <w:tcPr>
            <w:tcW w:w="677" w:type="dxa"/>
            <w:shd w:val="clear" w:color="auto" w:fill="auto"/>
          </w:tcPr>
          <w:p w14:paraId="778ADD3B" w14:textId="77777777" w:rsidR="00D076B3" w:rsidRPr="00401C92" w:rsidRDefault="00D076B3" w:rsidP="00D32112">
            <w:pPr>
              <w:rPr>
                <w:rFonts w:hint="default"/>
                <w:color w:val="000000" w:themeColor="text1"/>
              </w:rPr>
            </w:pPr>
          </w:p>
        </w:tc>
        <w:tc>
          <w:tcPr>
            <w:tcW w:w="679" w:type="dxa"/>
            <w:shd w:val="clear" w:color="auto" w:fill="auto"/>
          </w:tcPr>
          <w:p w14:paraId="25562535" w14:textId="77777777" w:rsidR="00D076B3" w:rsidRPr="00401C92" w:rsidRDefault="00D076B3" w:rsidP="00D32112">
            <w:pPr>
              <w:rPr>
                <w:rFonts w:hint="default"/>
                <w:color w:val="000000" w:themeColor="text1"/>
              </w:rPr>
            </w:pPr>
          </w:p>
        </w:tc>
        <w:tc>
          <w:tcPr>
            <w:tcW w:w="679" w:type="dxa"/>
            <w:shd w:val="clear" w:color="auto" w:fill="auto"/>
          </w:tcPr>
          <w:p w14:paraId="74DE36FF" w14:textId="77777777" w:rsidR="00D076B3" w:rsidRPr="00401C92" w:rsidRDefault="00D076B3" w:rsidP="00D32112">
            <w:pPr>
              <w:rPr>
                <w:rFonts w:hint="default"/>
                <w:color w:val="000000" w:themeColor="text1"/>
              </w:rPr>
            </w:pPr>
          </w:p>
        </w:tc>
        <w:tc>
          <w:tcPr>
            <w:tcW w:w="679" w:type="dxa"/>
            <w:shd w:val="clear" w:color="auto" w:fill="auto"/>
          </w:tcPr>
          <w:p w14:paraId="0BF0BF30" w14:textId="77777777" w:rsidR="00D076B3" w:rsidRPr="00401C92" w:rsidRDefault="00D076B3" w:rsidP="00D32112">
            <w:pPr>
              <w:rPr>
                <w:rFonts w:hint="default"/>
                <w:color w:val="000000" w:themeColor="text1"/>
              </w:rPr>
            </w:pPr>
          </w:p>
        </w:tc>
        <w:tc>
          <w:tcPr>
            <w:tcW w:w="678" w:type="dxa"/>
            <w:shd w:val="clear" w:color="auto" w:fill="auto"/>
          </w:tcPr>
          <w:p w14:paraId="2DE3534E" w14:textId="77777777" w:rsidR="00D076B3" w:rsidRPr="00401C92" w:rsidRDefault="00D076B3" w:rsidP="00D32112">
            <w:pPr>
              <w:rPr>
                <w:rFonts w:hint="default"/>
                <w:color w:val="000000" w:themeColor="text1"/>
              </w:rPr>
            </w:pPr>
          </w:p>
        </w:tc>
        <w:tc>
          <w:tcPr>
            <w:tcW w:w="681" w:type="dxa"/>
            <w:shd w:val="clear" w:color="auto" w:fill="auto"/>
          </w:tcPr>
          <w:p w14:paraId="04FF9A07" w14:textId="77777777" w:rsidR="00D076B3" w:rsidRPr="00401C92" w:rsidRDefault="00D076B3" w:rsidP="00D32112">
            <w:pPr>
              <w:rPr>
                <w:rFonts w:hint="default"/>
                <w:color w:val="000000" w:themeColor="text1"/>
              </w:rPr>
            </w:pPr>
          </w:p>
        </w:tc>
        <w:tc>
          <w:tcPr>
            <w:tcW w:w="681" w:type="dxa"/>
            <w:shd w:val="clear" w:color="auto" w:fill="auto"/>
          </w:tcPr>
          <w:p w14:paraId="5CC4A4FB" w14:textId="77777777" w:rsidR="00D076B3" w:rsidRPr="00401C92" w:rsidRDefault="00D076B3" w:rsidP="00D32112">
            <w:pPr>
              <w:rPr>
                <w:rFonts w:hint="default"/>
                <w:color w:val="000000" w:themeColor="text1"/>
              </w:rPr>
            </w:pPr>
          </w:p>
        </w:tc>
        <w:tc>
          <w:tcPr>
            <w:tcW w:w="681" w:type="dxa"/>
            <w:shd w:val="clear" w:color="auto" w:fill="auto"/>
          </w:tcPr>
          <w:p w14:paraId="7EFA11FD" w14:textId="77777777" w:rsidR="00D076B3" w:rsidRPr="00401C92" w:rsidRDefault="00D076B3" w:rsidP="00D32112">
            <w:pPr>
              <w:rPr>
                <w:rFonts w:hint="default"/>
                <w:color w:val="000000" w:themeColor="text1"/>
              </w:rPr>
            </w:pPr>
          </w:p>
        </w:tc>
        <w:tc>
          <w:tcPr>
            <w:tcW w:w="678" w:type="dxa"/>
            <w:shd w:val="clear" w:color="auto" w:fill="auto"/>
          </w:tcPr>
          <w:p w14:paraId="5A910AD3" w14:textId="77777777" w:rsidR="00D076B3" w:rsidRPr="00401C92" w:rsidRDefault="00D076B3" w:rsidP="00D32112">
            <w:pPr>
              <w:rPr>
                <w:rFonts w:hint="default"/>
                <w:color w:val="000000" w:themeColor="text1"/>
              </w:rPr>
            </w:pPr>
          </w:p>
        </w:tc>
        <w:tc>
          <w:tcPr>
            <w:tcW w:w="679" w:type="dxa"/>
            <w:shd w:val="clear" w:color="auto" w:fill="auto"/>
          </w:tcPr>
          <w:p w14:paraId="09591A7F" w14:textId="77777777" w:rsidR="00D076B3" w:rsidRPr="00401C92" w:rsidRDefault="00D076B3" w:rsidP="00D32112">
            <w:pPr>
              <w:rPr>
                <w:rFonts w:hint="default"/>
                <w:color w:val="000000" w:themeColor="text1"/>
              </w:rPr>
            </w:pPr>
          </w:p>
        </w:tc>
        <w:tc>
          <w:tcPr>
            <w:tcW w:w="679" w:type="dxa"/>
            <w:shd w:val="clear" w:color="auto" w:fill="auto"/>
          </w:tcPr>
          <w:p w14:paraId="3A5A2572" w14:textId="77777777" w:rsidR="00D076B3" w:rsidRPr="00401C92" w:rsidRDefault="00D076B3" w:rsidP="00D32112">
            <w:pPr>
              <w:rPr>
                <w:rFonts w:hint="default"/>
                <w:color w:val="000000" w:themeColor="text1"/>
              </w:rPr>
            </w:pPr>
          </w:p>
        </w:tc>
        <w:tc>
          <w:tcPr>
            <w:tcW w:w="679" w:type="dxa"/>
            <w:shd w:val="clear" w:color="auto" w:fill="auto"/>
          </w:tcPr>
          <w:p w14:paraId="2F5B5FCE" w14:textId="77777777" w:rsidR="00D076B3" w:rsidRPr="00401C92" w:rsidRDefault="00D076B3" w:rsidP="00D32112">
            <w:pPr>
              <w:rPr>
                <w:rFonts w:hint="default"/>
                <w:color w:val="000000" w:themeColor="text1"/>
              </w:rPr>
            </w:pPr>
          </w:p>
        </w:tc>
        <w:tc>
          <w:tcPr>
            <w:tcW w:w="805" w:type="dxa"/>
            <w:shd w:val="clear" w:color="auto" w:fill="auto"/>
          </w:tcPr>
          <w:p w14:paraId="5F77300F" w14:textId="77777777" w:rsidR="00D076B3" w:rsidRPr="00401C92" w:rsidRDefault="00D076B3" w:rsidP="00D32112">
            <w:pPr>
              <w:rPr>
                <w:rFonts w:hint="default"/>
                <w:color w:val="000000" w:themeColor="text1"/>
              </w:rPr>
            </w:pPr>
          </w:p>
        </w:tc>
      </w:tr>
      <w:tr w:rsidR="00D076B3" w:rsidRPr="00401C92" w14:paraId="39AE81A4" w14:textId="77777777" w:rsidTr="00E33B50">
        <w:tc>
          <w:tcPr>
            <w:tcW w:w="3707" w:type="dxa"/>
            <w:shd w:val="clear" w:color="auto" w:fill="auto"/>
          </w:tcPr>
          <w:p w14:paraId="73F203A6" w14:textId="77777777" w:rsidR="00D076B3" w:rsidRPr="00401C92" w:rsidRDefault="00D076B3" w:rsidP="00D32112">
            <w:pPr>
              <w:rPr>
                <w:rFonts w:hint="default"/>
                <w:color w:val="000000" w:themeColor="text1"/>
              </w:rPr>
            </w:pPr>
            <w:r w:rsidRPr="00401C92">
              <w:rPr>
                <w:color w:val="000000" w:themeColor="text1"/>
              </w:rPr>
              <w:t xml:space="preserve">　うち認定事業者への派遣回数</w:t>
            </w:r>
          </w:p>
        </w:tc>
        <w:tc>
          <w:tcPr>
            <w:tcW w:w="679" w:type="dxa"/>
            <w:shd w:val="clear" w:color="auto" w:fill="auto"/>
          </w:tcPr>
          <w:p w14:paraId="2682FEB4" w14:textId="77777777" w:rsidR="00D076B3" w:rsidRPr="00401C92" w:rsidRDefault="00D076B3" w:rsidP="00D32112">
            <w:pPr>
              <w:rPr>
                <w:rFonts w:hint="default"/>
                <w:color w:val="000000" w:themeColor="text1"/>
              </w:rPr>
            </w:pPr>
          </w:p>
        </w:tc>
        <w:tc>
          <w:tcPr>
            <w:tcW w:w="678" w:type="dxa"/>
            <w:shd w:val="clear" w:color="auto" w:fill="auto"/>
          </w:tcPr>
          <w:p w14:paraId="51CC7151" w14:textId="77777777" w:rsidR="00D076B3" w:rsidRPr="00401C92" w:rsidRDefault="00D076B3" w:rsidP="00D32112">
            <w:pPr>
              <w:rPr>
                <w:rFonts w:hint="default"/>
                <w:color w:val="000000" w:themeColor="text1"/>
              </w:rPr>
            </w:pPr>
          </w:p>
        </w:tc>
        <w:tc>
          <w:tcPr>
            <w:tcW w:w="677" w:type="dxa"/>
            <w:shd w:val="clear" w:color="auto" w:fill="auto"/>
          </w:tcPr>
          <w:p w14:paraId="2B241E7F" w14:textId="77777777" w:rsidR="00D076B3" w:rsidRPr="00401C92" w:rsidRDefault="00D076B3" w:rsidP="00D32112">
            <w:pPr>
              <w:rPr>
                <w:rFonts w:hint="default"/>
                <w:color w:val="000000" w:themeColor="text1"/>
              </w:rPr>
            </w:pPr>
          </w:p>
        </w:tc>
        <w:tc>
          <w:tcPr>
            <w:tcW w:w="679" w:type="dxa"/>
            <w:shd w:val="clear" w:color="auto" w:fill="auto"/>
          </w:tcPr>
          <w:p w14:paraId="23B2C176" w14:textId="77777777" w:rsidR="00D076B3" w:rsidRPr="00401C92" w:rsidRDefault="00D076B3" w:rsidP="00D32112">
            <w:pPr>
              <w:rPr>
                <w:rFonts w:hint="default"/>
                <w:color w:val="000000" w:themeColor="text1"/>
              </w:rPr>
            </w:pPr>
          </w:p>
        </w:tc>
        <w:tc>
          <w:tcPr>
            <w:tcW w:w="679" w:type="dxa"/>
            <w:shd w:val="clear" w:color="auto" w:fill="auto"/>
          </w:tcPr>
          <w:p w14:paraId="1BB47EBF" w14:textId="77777777" w:rsidR="00D076B3" w:rsidRPr="00401C92" w:rsidRDefault="00D076B3" w:rsidP="00D32112">
            <w:pPr>
              <w:rPr>
                <w:rFonts w:hint="default"/>
                <w:color w:val="000000" w:themeColor="text1"/>
              </w:rPr>
            </w:pPr>
          </w:p>
        </w:tc>
        <w:tc>
          <w:tcPr>
            <w:tcW w:w="679" w:type="dxa"/>
            <w:shd w:val="clear" w:color="auto" w:fill="auto"/>
          </w:tcPr>
          <w:p w14:paraId="766F25AC" w14:textId="77777777" w:rsidR="00D076B3" w:rsidRPr="00401C92" w:rsidRDefault="00D076B3" w:rsidP="00D32112">
            <w:pPr>
              <w:rPr>
                <w:rFonts w:hint="default"/>
                <w:color w:val="000000" w:themeColor="text1"/>
              </w:rPr>
            </w:pPr>
          </w:p>
        </w:tc>
        <w:tc>
          <w:tcPr>
            <w:tcW w:w="678" w:type="dxa"/>
            <w:shd w:val="clear" w:color="auto" w:fill="auto"/>
          </w:tcPr>
          <w:p w14:paraId="210531D8" w14:textId="77777777" w:rsidR="00D076B3" w:rsidRPr="00401C92" w:rsidRDefault="00D076B3" w:rsidP="00D32112">
            <w:pPr>
              <w:rPr>
                <w:rFonts w:hint="default"/>
                <w:color w:val="000000" w:themeColor="text1"/>
              </w:rPr>
            </w:pPr>
          </w:p>
        </w:tc>
        <w:tc>
          <w:tcPr>
            <w:tcW w:w="681" w:type="dxa"/>
            <w:shd w:val="clear" w:color="auto" w:fill="auto"/>
          </w:tcPr>
          <w:p w14:paraId="5F55F6C5" w14:textId="77777777" w:rsidR="00D076B3" w:rsidRPr="00401C92" w:rsidRDefault="00D076B3" w:rsidP="00D32112">
            <w:pPr>
              <w:rPr>
                <w:rFonts w:hint="default"/>
                <w:color w:val="000000" w:themeColor="text1"/>
              </w:rPr>
            </w:pPr>
          </w:p>
        </w:tc>
        <w:tc>
          <w:tcPr>
            <w:tcW w:w="681" w:type="dxa"/>
            <w:shd w:val="clear" w:color="auto" w:fill="auto"/>
          </w:tcPr>
          <w:p w14:paraId="7FE8D275" w14:textId="77777777" w:rsidR="00D076B3" w:rsidRPr="00401C92" w:rsidRDefault="00D076B3" w:rsidP="00D32112">
            <w:pPr>
              <w:rPr>
                <w:rFonts w:hint="default"/>
                <w:color w:val="000000" w:themeColor="text1"/>
              </w:rPr>
            </w:pPr>
          </w:p>
        </w:tc>
        <w:tc>
          <w:tcPr>
            <w:tcW w:w="681" w:type="dxa"/>
            <w:shd w:val="clear" w:color="auto" w:fill="auto"/>
          </w:tcPr>
          <w:p w14:paraId="21DECC1D" w14:textId="77777777" w:rsidR="00D076B3" w:rsidRPr="00401C92" w:rsidRDefault="00D076B3" w:rsidP="00D32112">
            <w:pPr>
              <w:rPr>
                <w:rFonts w:hint="default"/>
                <w:color w:val="000000" w:themeColor="text1"/>
              </w:rPr>
            </w:pPr>
          </w:p>
        </w:tc>
        <w:tc>
          <w:tcPr>
            <w:tcW w:w="678" w:type="dxa"/>
            <w:shd w:val="clear" w:color="auto" w:fill="auto"/>
          </w:tcPr>
          <w:p w14:paraId="7B4946E1" w14:textId="77777777" w:rsidR="00D076B3" w:rsidRPr="00401C92" w:rsidRDefault="00D076B3" w:rsidP="00D32112">
            <w:pPr>
              <w:rPr>
                <w:rFonts w:hint="default"/>
                <w:color w:val="000000" w:themeColor="text1"/>
              </w:rPr>
            </w:pPr>
          </w:p>
        </w:tc>
        <w:tc>
          <w:tcPr>
            <w:tcW w:w="679" w:type="dxa"/>
            <w:shd w:val="clear" w:color="auto" w:fill="auto"/>
          </w:tcPr>
          <w:p w14:paraId="4531177B" w14:textId="77777777" w:rsidR="00D076B3" w:rsidRPr="00401C92" w:rsidRDefault="00D076B3" w:rsidP="00D32112">
            <w:pPr>
              <w:rPr>
                <w:rFonts w:hint="default"/>
                <w:color w:val="000000" w:themeColor="text1"/>
              </w:rPr>
            </w:pPr>
          </w:p>
        </w:tc>
        <w:tc>
          <w:tcPr>
            <w:tcW w:w="679" w:type="dxa"/>
            <w:shd w:val="clear" w:color="auto" w:fill="auto"/>
          </w:tcPr>
          <w:p w14:paraId="075E9956" w14:textId="77777777" w:rsidR="00D076B3" w:rsidRPr="00401C92" w:rsidRDefault="00D076B3" w:rsidP="00D32112">
            <w:pPr>
              <w:rPr>
                <w:rFonts w:hint="default"/>
                <w:color w:val="000000" w:themeColor="text1"/>
              </w:rPr>
            </w:pPr>
          </w:p>
        </w:tc>
        <w:tc>
          <w:tcPr>
            <w:tcW w:w="679" w:type="dxa"/>
            <w:shd w:val="clear" w:color="auto" w:fill="auto"/>
          </w:tcPr>
          <w:p w14:paraId="532D2EF0" w14:textId="77777777" w:rsidR="00D076B3" w:rsidRPr="00401C92" w:rsidRDefault="00D076B3" w:rsidP="00D32112">
            <w:pPr>
              <w:rPr>
                <w:rFonts w:hint="default"/>
                <w:color w:val="000000" w:themeColor="text1"/>
              </w:rPr>
            </w:pPr>
          </w:p>
        </w:tc>
        <w:tc>
          <w:tcPr>
            <w:tcW w:w="805" w:type="dxa"/>
            <w:shd w:val="clear" w:color="auto" w:fill="auto"/>
          </w:tcPr>
          <w:p w14:paraId="076E9DF5" w14:textId="77777777" w:rsidR="00D076B3" w:rsidRPr="00401C92" w:rsidRDefault="00D076B3" w:rsidP="00D32112">
            <w:pPr>
              <w:rPr>
                <w:rFonts w:hint="default"/>
                <w:color w:val="000000" w:themeColor="text1"/>
              </w:rPr>
            </w:pPr>
          </w:p>
        </w:tc>
      </w:tr>
    </w:tbl>
    <w:p w14:paraId="76B04EE9" w14:textId="77777777" w:rsidR="002A0402" w:rsidRPr="00401C92" w:rsidRDefault="002A0402" w:rsidP="002A0402">
      <w:pPr>
        <w:rPr>
          <w:rFonts w:hint="default"/>
          <w:color w:val="000000" w:themeColor="text1"/>
        </w:rPr>
      </w:pPr>
    </w:p>
    <w:p w14:paraId="64D034C8" w14:textId="20AF240A" w:rsidR="002A0402" w:rsidRPr="00401C92" w:rsidRDefault="002A0402" w:rsidP="002A0402">
      <w:pPr>
        <w:rPr>
          <w:rFonts w:hint="default"/>
          <w:color w:val="000000" w:themeColor="text1"/>
        </w:rPr>
      </w:pPr>
      <w:r w:rsidRPr="00401C92">
        <w:rPr>
          <w:color w:val="000000" w:themeColor="text1"/>
        </w:rPr>
        <w:t>２　エグゼクティブプランナーの登録及び派遣実績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
        <w:gridCol w:w="2503"/>
        <w:gridCol w:w="1008"/>
        <w:gridCol w:w="701"/>
        <w:gridCol w:w="701"/>
        <w:gridCol w:w="700"/>
        <w:gridCol w:w="701"/>
        <w:gridCol w:w="701"/>
        <w:gridCol w:w="701"/>
        <w:gridCol w:w="700"/>
        <w:gridCol w:w="701"/>
        <w:gridCol w:w="701"/>
        <w:gridCol w:w="701"/>
        <w:gridCol w:w="700"/>
        <w:gridCol w:w="701"/>
        <w:gridCol w:w="701"/>
        <w:gridCol w:w="701"/>
        <w:gridCol w:w="838"/>
      </w:tblGrid>
      <w:tr w:rsidR="00401C92" w:rsidRPr="00401C92" w14:paraId="777B12AB" w14:textId="77777777" w:rsidTr="00D32112">
        <w:tc>
          <w:tcPr>
            <w:tcW w:w="517" w:type="dxa"/>
            <w:shd w:val="clear" w:color="auto" w:fill="auto"/>
          </w:tcPr>
          <w:p w14:paraId="2285CB7A" w14:textId="77777777" w:rsidR="002A0402" w:rsidRPr="00401C92" w:rsidRDefault="002A0402" w:rsidP="00D32112">
            <w:pPr>
              <w:jc w:val="center"/>
              <w:rPr>
                <w:rFonts w:ascii="ＭＳ 明朝" w:hAnsi="ＭＳ 明朝" w:hint="default"/>
                <w:color w:val="000000" w:themeColor="text1"/>
              </w:rPr>
            </w:pPr>
          </w:p>
        </w:tc>
        <w:tc>
          <w:tcPr>
            <w:tcW w:w="2568" w:type="dxa"/>
            <w:shd w:val="clear" w:color="auto" w:fill="auto"/>
          </w:tcPr>
          <w:p w14:paraId="01DBD39A" w14:textId="77777777" w:rsidR="002A0402" w:rsidRPr="00401C92" w:rsidRDefault="002A0402" w:rsidP="00D32112">
            <w:pPr>
              <w:jc w:val="center"/>
              <w:rPr>
                <w:rFonts w:hint="default"/>
                <w:color w:val="000000" w:themeColor="text1"/>
              </w:rPr>
            </w:pPr>
            <w:r w:rsidRPr="00401C92">
              <w:rPr>
                <w:color w:val="000000" w:themeColor="text1"/>
              </w:rPr>
              <w:t>所属及び氏名</w:t>
            </w:r>
          </w:p>
        </w:tc>
        <w:tc>
          <w:tcPr>
            <w:tcW w:w="1026" w:type="dxa"/>
            <w:shd w:val="clear" w:color="auto" w:fill="auto"/>
          </w:tcPr>
          <w:p w14:paraId="69516AF9" w14:textId="77777777" w:rsidR="002A0402" w:rsidRPr="00401C92" w:rsidRDefault="002A0402" w:rsidP="00D32112">
            <w:pPr>
              <w:jc w:val="center"/>
              <w:rPr>
                <w:rFonts w:ascii="ＭＳ 明朝" w:hAnsi="ＭＳ 明朝" w:hint="default"/>
                <w:color w:val="000000" w:themeColor="text1"/>
              </w:rPr>
            </w:pPr>
            <w:r w:rsidRPr="00401C92">
              <w:rPr>
                <w:rFonts w:ascii="ＭＳ 明朝" w:hAnsi="ＭＳ 明朝"/>
                <w:color w:val="000000" w:themeColor="text1"/>
              </w:rPr>
              <w:t>登録日</w:t>
            </w:r>
          </w:p>
        </w:tc>
        <w:tc>
          <w:tcPr>
            <w:tcW w:w="709" w:type="dxa"/>
            <w:shd w:val="clear" w:color="auto" w:fill="auto"/>
          </w:tcPr>
          <w:p w14:paraId="7381BCDB" w14:textId="77777777" w:rsidR="002A0402" w:rsidRPr="00401C92" w:rsidRDefault="002A0402" w:rsidP="00D32112">
            <w:pPr>
              <w:jc w:val="center"/>
              <w:rPr>
                <w:rFonts w:ascii="ＭＳ 明朝" w:hAnsi="ＭＳ 明朝" w:hint="default"/>
                <w:color w:val="000000" w:themeColor="text1"/>
              </w:rPr>
            </w:pPr>
            <w:r w:rsidRPr="00401C92">
              <w:rPr>
                <w:rFonts w:ascii="ＭＳ 明朝" w:hAnsi="ＭＳ 明朝"/>
                <w:color w:val="000000" w:themeColor="text1"/>
              </w:rPr>
              <w:t>４月</w:t>
            </w:r>
          </w:p>
        </w:tc>
        <w:tc>
          <w:tcPr>
            <w:tcW w:w="709" w:type="dxa"/>
            <w:shd w:val="clear" w:color="auto" w:fill="auto"/>
          </w:tcPr>
          <w:p w14:paraId="53370BB4" w14:textId="77777777" w:rsidR="002A0402" w:rsidRPr="00401C92" w:rsidRDefault="002A0402" w:rsidP="00D32112">
            <w:pPr>
              <w:jc w:val="center"/>
              <w:rPr>
                <w:rFonts w:ascii="ＭＳ 明朝" w:hAnsi="ＭＳ 明朝" w:hint="default"/>
                <w:color w:val="000000" w:themeColor="text1"/>
              </w:rPr>
            </w:pPr>
            <w:r w:rsidRPr="00401C92">
              <w:rPr>
                <w:rFonts w:ascii="ＭＳ 明朝" w:hAnsi="ＭＳ 明朝"/>
                <w:color w:val="000000" w:themeColor="text1"/>
              </w:rPr>
              <w:t>５月</w:t>
            </w:r>
          </w:p>
        </w:tc>
        <w:tc>
          <w:tcPr>
            <w:tcW w:w="708" w:type="dxa"/>
            <w:shd w:val="clear" w:color="auto" w:fill="auto"/>
          </w:tcPr>
          <w:p w14:paraId="01C8D2D5" w14:textId="77777777" w:rsidR="002A0402" w:rsidRPr="00401C92" w:rsidRDefault="002A0402" w:rsidP="00D32112">
            <w:pPr>
              <w:jc w:val="center"/>
              <w:rPr>
                <w:rFonts w:ascii="ＭＳ 明朝" w:hAnsi="ＭＳ 明朝" w:hint="default"/>
                <w:color w:val="000000" w:themeColor="text1"/>
              </w:rPr>
            </w:pPr>
            <w:r w:rsidRPr="00401C92">
              <w:rPr>
                <w:rFonts w:ascii="ＭＳ 明朝" w:hAnsi="ＭＳ 明朝"/>
                <w:color w:val="000000" w:themeColor="text1"/>
              </w:rPr>
              <w:t>６月</w:t>
            </w:r>
          </w:p>
        </w:tc>
        <w:tc>
          <w:tcPr>
            <w:tcW w:w="709" w:type="dxa"/>
            <w:shd w:val="clear" w:color="auto" w:fill="auto"/>
          </w:tcPr>
          <w:p w14:paraId="104CF213" w14:textId="77777777" w:rsidR="002A0402" w:rsidRPr="00401C92" w:rsidRDefault="002A0402" w:rsidP="00D32112">
            <w:pPr>
              <w:jc w:val="center"/>
              <w:rPr>
                <w:rFonts w:ascii="ＭＳ 明朝" w:hAnsi="ＭＳ 明朝" w:hint="default"/>
                <w:color w:val="000000" w:themeColor="text1"/>
              </w:rPr>
            </w:pPr>
            <w:r w:rsidRPr="00401C92">
              <w:rPr>
                <w:rFonts w:ascii="ＭＳ 明朝" w:hAnsi="ＭＳ 明朝"/>
                <w:color w:val="000000" w:themeColor="text1"/>
              </w:rPr>
              <w:t>７月</w:t>
            </w:r>
          </w:p>
        </w:tc>
        <w:tc>
          <w:tcPr>
            <w:tcW w:w="709" w:type="dxa"/>
            <w:shd w:val="clear" w:color="auto" w:fill="auto"/>
          </w:tcPr>
          <w:p w14:paraId="72EF7B53" w14:textId="77777777" w:rsidR="002A0402" w:rsidRPr="00401C92" w:rsidRDefault="002A0402" w:rsidP="00D32112">
            <w:pPr>
              <w:jc w:val="center"/>
              <w:rPr>
                <w:rFonts w:ascii="ＭＳ 明朝" w:hAnsi="ＭＳ 明朝" w:hint="default"/>
                <w:color w:val="000000" w:themeColor="text1"/>
              </w:rPr>
            </w:pPr>
            <w:r w:rsidRPr="00401C92">
              <w:rPr>
                <w:rFonts w:ascii="ＭＳ 明朝" w:hAnsi="ＭＳ 明朝"/>
                <w:color w:val="000000" w:themeColor="text1"/>
              </w:rPr>
              <w:t>８月</w:t>
            </w:r>
          </w:p>
        </w:tc>
        <w:tc>
          <w:tcPr>
            <w:tcW w:w="709" w:type="dxa"/>
            <w:shd w:val="clear" w:color="auto" w:fill="auto"/>
          </w:tcPr>
          <w:p w14:paraId="685B0760" w14:textId="77777777" w:rsidR="002A0402" w:rsidRPr="00401C92" w:rsidRDefault="002A0402" w:rsidP="00D32112">
            <w:pPr>
              <w:jc w:val="center"/>
              <w:rPr>
                <w:rFonts w:ascii="ＭＳ 明朝" w:hAnsi="ＭＳ 明朝" w:hint="default"/>
                <w:color w:val="000000" w:themeColor="text1"/>
              </w:rPr>
            </w:pPr>
            <w:r w:rsidRPr="00401C92">
              <w:rPr>
                <w:rFonts w:ascii="ＭＳ 明朝" w:hAnsi="ＭＳ 明朝"/>
                <w:color w:val="000000" w:themeColor="text1"/>
              </w:rPr>
              <w:t>９月</w:t>
            </w:r>
          </w:p>
        </w:tc>
        <w:tc>
          <w:tcPr>
            <w:tcW w:w="708" w:type="dxa"/>
            <w:shd w:val="clear" w:color="auto" w:fill="auto"/>
          </w:tcPr>
          <w:p w14:paraId="0736E132" w14:textId="77777777" w:rsidR="002A0402" w:rsidRPr="00401C92" w:rsidRDefault="002A0402" w:rsidP="00D32112">
            <w:pPr>
              <w:jc w:val="center"/>
              <w:rPr>
                <w:rFonts w:ascii="ＭＳ 明朝" w:hAnsi="ＭＳ 明朝" w:hint="default"/>
                <w:color w:val="000000" w:themeColor="text1"/>
              </w:rPr>
            </w:pPr>
            <w:r w:rsidRPr="00401C92">
              <w:rPr>
                <w:rFonts w:ascii="ＭＳ 明朝" w:hAnsi="ＭＳ 明朝"/>
                <w:color w:val="000000" w:themeColor="text1"/>
              </w:rPr>
              <w:t>小計</w:t>
            </w:r>
          </w:p>
        </w:tc>
        <w:tc>
          <w:tcPr>
            <w:tcW w:w="709" w:type="dxa"/>
            <w:shd w:val="clear" w:color="auto" w:fill="auto"/>
          </w:tcPr>
          <w:p w14:paraId="5F69DD2E" w14:textId="77777777" w:rsidR="002A0402" w:rsidRPr="00401C92" w:rsidRDefault="002A0402" w:rsidP="00D32112">
            <w:pPr>
              <w:jc w:val="center"/>
              <w:rPr>
                <w:rFonts w:ascii="ＭＳ 明朝" w:hAnsi="ＭＳ 明朝" w:hint="default"/>
                <w:color w:val="000000" w:themeColor="text1"/>
              </w:rPr>
            </w:pPr>
            <w:r w:rsidRPr="00401C92">
              <w:rPr>
                <w:rFonts w:ascii="ＭＳ 明朝" w:hAnsi="ＭＳ 明朝" w:hint="default"/>
                <w:color w:val="000000" w:themeColor="text1"/>
              </w:rPr>
              <w:t>10月</w:t>
            </w:r>
          </w:p>
        </w:tc>
        <w:tc>
          <w:tcPr>
            <w:tcW w:w="709" w:type="dxa"/>
            <w:shd w:val="clear" w:color="auto" w:fill="auto"/>
          </w:tcPr>
          <w:p w14:paraId="7B571961" w14:textId="77777777" w:rsidR="002A0402" w:rsidRPr="00401C92" w:rsidRDefault="002A0402" w:rsidP="00D32112">
            <w:pPr>
              <w:jc w:val="center"/>
              <w:rPr>
                <w:rFonts w:ascii="ＭＳ 明朝" w:hAnsi="ＭＳ 明朝" w:hint="default"/>
                <w:color w:val="000000" w:themeColor="text1"/>
              </w:rPr>
            </w:pPr>
            <w:r w:rsidRPr="00401C92">
              <w:rPr>
                <w:rFonts w:ascii="ＭＳ 明朝" w:hAnsi="ＭＳ 明朝" w:hint="default"/>
                <w:color w:val="000000" w:themeColor="text1"/>
              </w:rPr>
              <w:t>11月</w:t>
            </w:r>
          </w:p>
        </w:tc>
        <w:tc>
          <w:tcPr>
            <w:tcW w:w="709" w:type="dxa"/>
            <w:shd w:val="clear" w:color="auto" w:fill="auto"/>
          </w:tcPr>
          <w:p w14:paraId="57759F1D" w14:textId="77777777" w:rsidR="002A0402" w:rsidRPr="00401C92" w:rsidRDefault="002A0402" w:rsidP="00D32112">
            <w:pPr>
              <w:jc w:val="center"/>
              <w:rPr>
                <w:rFonts w:ascii="ＭＳ 明朝" w:hAnsi="ＭＳ 明朝" w:hint="default"/>
                <w:color w:val="000000" w:themeColor="text1"/>
              </w:rPr>
            </w:pPr>
            <w:r w:rsidRPr="00401C92">
              <w:rPr>
                <w:rFonts w:ascii="ＭＳ 明朝" w:hAnsi="ＭＳ 明朝" w:hint="default"/>
                <w:color w:val="000000" w:themeColor="text1"/>
              </w:rPr>
              <w:t>12月</w:t>
            </w:r>
          </w:p>
        </w:tc>
        <w:tc>
          <w:tcPr>
            <w:tcW w:w="708" w:type="dxa"/>
            <w:shd w:val="clear" w:color="auto" w:fill="auto"/>
          </w:tcPr>
          <w:p w14:paraId="5666058F" w14:textId="77777777" w:rsidR="002A0402" w:rsidRPr="00401C92" w:rsidRDefault="002A0402" w:rsidP="00D32112">
            <w:pPr>
              <w:jc w:val="center"/>
              <w:rPr>
                <w:rFonts w:ascii="ＭＳ 明朝" w:hAnsi="ＭＳ 明朝" w:hint="default"/>
                <w:color w:val="000000" w:themeColor="text1"/>
              </w:rPr>
            </w:pPr>
            <w:r w:rsidRPr="00401C92">
              <w:rPr>
                <w:rFonts w:ascii="ＭＳ 明朝" w:hAnsi="ＭＳ 明朝"/>
                <w:color w:val="000000" w:themeColor="text1"/>
              </w:rPr>
              <w:t>１月</w:t>
            </w:r>
          </w:p>
        </w:tc>
        <w:tc>
          <w:tcPr>
            <w:tcW w:w="709" w:type="dxa"/>
            <w:shd w:val="clear" w:color="auto" w:fill="auto"/>
          </w:tcPr>
          <w:p w14:paraId="22F0199D" w14:textId="77777777" w:rsidR="002A0402" w:rsidRPr="00401C92" w:rsidRDefault="002A0402" w:rsidP="00D32112">
            <w:pPr>
              <w:jc w:val="center"/>
              <w:rPr>
                <w:rFonts w:ascii="ＭＳ 明朝" w:hAnsi="ＭＳ 明朝" w:hint="default"/>
                <w:color w:val="000000" w:themeColor="text1"/>
              </w:rPr>
            </w:pPr>
            <w:r w:rsidRPr="00401C92">
              <w:rPr>
                <w:rFonts w:ascii="ＭＳ 明朝" w:hAnsi="ＭＳ 明朝"/>
                <w:color w:val="000000" w:themeColor="text1"/>
              </w:rPr>
              <w:t>２月</w:t>
            </w:r>
          </w:p>
        </w:tc>
        <w:tc>
          <w:tcPr>
            <w:tcW w:w="709" w:type="dxa"/>
            <w:shd w:val="clear" w:color="auto" w:fill="auto"/>
          </w:tcPr>
          <w:p w14:paraId="70136DA1" w14:textId="77777777" w:rsidR="002A0402" w:rsidRPr="00401C92" w:rsidRDefault="002A0402" w:rsidP="00D32112">
            <w:pPr>
              <w:jc w:val="center"/>
              <w:rPr>
                <w:rFonts w:ascii="ＭＳ 明朝" w:hAnsi="ＭＳ 明朝" w:hint="default"/>
                <w:color w:val="000000" w:themeColor="text1"/>
              </w:rPr>
            </w:pPr>
            <w:r w:rsidRPr="00401C92">
              <w:rPr>
                <w:rFonts w:ascii="ＭＳ 明朝" w:hAnsi="ＭＳ 明朝"/>
                <w:color w:val="000000" w:themeColor="text1"/>
              </w:rPr>
              <w:t>３月</w:t>
            </w:r>
          </w:p>
        </w:tc>
        <w:tc>
          <w:tcPr>
            <w:tcW w:w="709" w:type="dxa"/>
            <w:shd w:val="clear" w:color="auto" w:fill="auto"/>
          </w:tcPr>
          <w:p w14:paraId="3461B246" w14:textId="77777777" w:rsidR="002A0402" w:rsidRPr="00401C92" w:rsidRDefault="002A0402" w:rsidP="00D32112">
            <w:pPr>
              <w:jc w:val="center"/>
              <w:rPr>
                <w:rFonts w:ascii="ＭＳ 明朝" w:hAnsi="ＭＳ 明朝" w:hint="default"/>
                <w:color w:val="000000" w:themeColor="text1"/>
              </w:rPr>
            </w:pPr>
            <w:r w:rsidRPr="00401C92">
              <w:rPr>
                <w:rFonts w:ascii="ＭＳ 明朝" w:hAnsi="ＭＳ 明朝"/>
                <w:color w:val="000000" w:themeColor="text1"/>
              </w:rPr>
              <w:t>小計</w:t>
            </w:r>
          </w:p>
        </w:tc>
        <w:tc>
          <w:tcPr>
            <w:tcW w:w="850" w:type="dxa"/>
            <w:shd w:val="clear" w:color="auto" w:fill="auto"/>
          </w:tcPr>
          <w:p w14:paraId="2300F9C7" w14:textId="77777777" w:rsidR="002A0402" w:rsidRPr="00401C92" w:rsidRDefault="002A0402" w:rsidP="00D32112">
            <w:pPr>
              <w:jc w:val="center"/>
              <w:rPr>
                <w:rFonts w:ascii="ＭＳ 明朝" w:hAnsi="ＭＳ 明朝" w:hint="default"/>
                <w:color w:val="000000" w:themeColor="text1"/>
              </w:rPr>
            </w:pPr>
            <w:r w:rsidRPr="00401C92">
              <w:rPr>
                <w:rFonts w:ascii="ＭＳ 明朝" w:hAnsi="ＭＳ 明朝"/>
                <w:color w:val="000000" w:themeColor="text1"/>
              </w:rPr>
              <w:t>合計</w:t>
            </w:r>
          </w:p>
        </w:tc>
      </w:tr>
      <w:tr w:rsidR="00401C92" w:rsidRPr="00401C92" w14:paraId="272FCABA" w14:textId="77777777" w:rsidTr="00D32112">
        <w:tc>
          <w:tcPr>
            <w:tcW w:w="517" w:type="dxa"/>
            <w:shd w:val="clear" w:color="auto" w:fill="auto"/>
          </w:tcPr>
          <w:p w14:paraId="47881FFC" w14:textId="77777777" w:rsidR="002A0402" w:rsidRPr="00401C92" w:rsidRDefault="002A0402" w:rsidP="00D32112">
            <w:pPr>
              <w:jc w:val="center"/>
              <w:rPr>
                <w:rFonts w:ascii="ＭＳ 明朝" w:hAnsi="ＭＳ 明朝" w:hint="default"/>
                <w:color w:val="000000" w:themeColor="text1"/>
              </w:rPr>
            </w:pPr>
            <w:r w:rsidRPr="00401C92">
              <w:rPr>
                <w:rFonts w:ascii="ＭＳ 明朝" w:hAnsi="ＭＳ 明朝"/>
                <w:color w:val="000000" w:themeColor="text1"/>
              </w:rPr>
              <w:t>１</w:t>
            </w:r>
          </w:p>
        </w:tc>
        <w:tc>
          <w:tcPr>
            <w:tcW w:w="2568" w:type="dxa"/>
            <w:shd w:val="clear" w:color="auto" w:fill="auto"/>
          </w:tcPr>
          <w:p w14:paraId="4C3FD5BF" w14:textId="77777777" w:rsidR="002A0402" w:rsidRPr="00401C92" w:rsidRDefault="002A0402" w:rsidP="00D32112">
            <w:pPr>
              <w:rPr>
                <w:rFonts w:hint="default"/>
                <w:color w:val="000000" w:themeColor="text1"/>
              </w:rPr>
            </w:pPr>
          </w:p>
        </w:tc>
        <w:tc>
          <w:tcPr>
            <w:tcW w:w="1026" w:type="dxa"/>
            <w:shd w:val="clear" w:color="auto" w:fill="auto"/>
          </w:tcPr>
          <w:p w14:paraId="47F7DA00" w14:textId="77777777" w:rsidR="002A0402" w:rsidRPr="00401C92" w:rsidRDefault="002A0402" w:rsidP="00D32112">
            <w:pPr>
              <w:rPr>
                <w:rFonts w:hint="default"/>
                <w:color w:val="000000" w:themeColor="text1"/>
              </w:rPr>
            </w:pPr>
          </w:p>
        </w:tc>
        <w:tc>
          <w:tcPr>
            <w:tcW w:w="709" w:type="dxa"/>
            <w:shd w:val="clear" w:color="auto" w:fill="auto"/>
          </w:tcPr>
          <w:p w14:paraId="0A731522" w14:textId="77777777" w:rsidR="002A0402" w:rsidRPr="00401C92" w:rsidRDefault="002A0402" w:rsidP="00D32112">
            <w:pPr>
              <w:rPr>
                <w:rFonts w:hint="default"/>
                <w:color w:val="000000" w:themeColor="text1"/>
              </w:rPr>
            </w:pPr>
          </w:p>
        </w:tc>
        <w:tc>
          <w:tcPr>
            <w:tcW w:w="709" w:type="dxa"/>
            <w:shd w:val="clear" w:color="auto" w:fill="auto"/>
          </w:tcPr>
          <w:p w14:paraId="7BFE78BD" w14:textId="77777777" w:rsidR="002A0402" w:rsidRPr="00401C92" w:rsidRDefault="002A0402" w:rsidP="00D32112">
            <w:pPr>
              <w:rPr>
                <w:rFonts w:hint="default"/>
                <w:color w:val="000000" w:themeColor="text1"/>
              </w:rPr>
            </w:pPr>
          </w:p>
        </w:tc>
        <w:tc>
          <w:tcPr>
            <w:tcW w:w="708" w:type="dxa"/>
            <w:shd w:val="clear" w:color="auto" w:fill="auto"/>
          </w:tcPr>
          <w:p w14:paraId="6C6ADE1F" w14:textId="77777777" w:rsidR="002A0402" w:rsidRPr="00401C92" w:rsidRDefault="002A0402" w:rsidP="00D32112">
            <w:pPr>
              <w:rPr>
                <w:rFonts w:hint="default"/>
                <w:color w:val="000000" w:themeColor="text1"/>
              </w:rPr>
            </w:pPr>
          </w:p>
        </w:tc>
        <w:tc>
          <w:tcPr>
            <w:tcW w:w="709" w:type="dxa"/>
            <w:shd w:val="clear" w:color="auto" w:fill="auto"/>
          </w:tcPr>
          <w:p w14:paraId="5AD84804" w14:textId="77777777" w:rsidR="002A0402" w:rsidRPr="00401C92" w:rsidRDefault="002A0402" w:rsidP="00D32112">
            <w:pPr>
              <w:rPr>
                <w:rFonts w:hint="default"/>
                <w:color w:val="000000" w:themeColor="text1"/>
              </w:rPr>
            </w:pPr>
          </w:p>
        </w:tc>
        <w:tc>
          <w:tcPr>
            <w:tcW w:w="709" w:type="dxa"/>
            <w:shd w:val="clear" w:color="auto" w:fill="auto"/>
          </w:tcPr>
          <w:p w14:paraId="364FABED" w14:textId="77777777" w:rsidR="002A0402" w:rsidRPr="00401C92" w:rsidRDefault="002A0402" w:rsidP="00D32112">
            <w:pPr>
              <w:rPr>
                <w:rFonts w:hint="default"/>
                <w:color w:val="000000" w:themeColor="text1"/>
              </w:rPr>
            </w:pPr>
          </w:p>
        </w:tc>
        <w:tc>
          <w:tcPr>
            <w:tcW w:w="709" w:type="dxa"/>
            <w:shd w:val="clear" w:color="auto" w:fill="auto"/>
          </w:tcPr>
          <w:p w14:paraId="29838136" w14:textId="77777777" w:rsidR="002A0402" w:rsidRPr="00401C92" w:rsidRDefault="002A0402" w:rsidP="00D32112">
            <w:pPr>
              <w:rPr>
                <w:rFonts w:hint="default"/>
                <w:color w:val="000000" w:themeColor="text1"/>
              </w:rPr>
            </w:pPr>
          </w:p>
        </w:tc>
        <w:tc>
          <w:tcPr>
            <w:tcW w:w="708" w:type="dxa"/>
            <w:shd w:val="clear" w:color="auto" w:fill="auto"/>
          </w:tcPr>
          <w:p w14:paraId="3500AD7D" w14:textId="77777777" w:rsidR="002A0402" w:rsidRPr="00401C92" w:rsidRDefault="002A0402" w:rsidP="00D32112">
            <w:pPr>
              <w:rPr>
                <w:rFonts w:hint="default"/>
                <w:color w:val="000000" w:themeColor="text1"/>
              </w:rPr>
            </w:pPr>
          </w:p>
        </w:tc>
        <w:tc>
          <w:tcPr>
            <w:tcW w:w="709" w:type="dxa"/>
            <w:shd w:val="clear" w:color="auto" w:fill="auto"/>
          </w:tcPr>
          <w:p w14:paraId="760C6913" w14:textId="77777777" w:rsidR="002A0402" w:rsidRPr="00401C92" w:rsidRDefault="002A0402" w:rsidP="00D32112">
            <w:pPr>
              <w:rPr>
                <w:rFonts w:hint="default"/>
                <w:color w:val="000000" w:themeColor="text1"/>
              </w:rPr>
            </w:pPr>
          </w:p>
        </w:tc>
        <w:tc>
          <w:tcPr>
            <w:tcW w:w="709" w:type="dxa"/>
            <w:shd w:val="clear" w:color="auto" w:fill="auto"/>
          </w:tcPr>
          <w:p w14:paraId="552807D8" w14:textId="77777777" w:rsidR="002A0402" w:rsidRPr="00401C92" w:rsidRDefault="002A0402" w:rsidP="00D32112">
            <w:pPr>
              <w:rPr>
                <w:rFonts w:hint="default"/>
                <w:color w:val="000000" w:themeColor="text1"/>
              </w:rPr>
            </w:pPr>
          </w:p>
        </w:tc>
        <w:tc>
          <w:tcPr>
            <w:tcW w:w="709" w:type="dxa"/>
            <w:shd w:val="clear" w:color="auto" w:fill="auto"/>
          </w:tcPr>
          <w:p w14:paraId="7BC1D2BD" w14:textId="77777777" w:rsidR="002A0402" w:rsidRPr="00401C92" w:rsidRDefault="002A0402" w:rsidP="00D32112">
            <w:pPr>
              <w:rPr>
                <w:rFonts w:hint="default"/>
                <w:color w:val="000000" w:themeColor="text1"/>
              </w:rPr>
            </w:pPr>
          </w:p>
        </w:tc>
        <w:tc>
          <w:tcPr>
            <w:tcW w:w="708" w:type="dxa"/>
            <w:shd w:val="clear" w:color="auto" w:fill="auto"/>
          </w:tcPr>
          <w:p w14:paraId="55BEA4BB" w14:textId="77777777" w:rsidR="002A0402" w:rsidRPr="00401C92" w:rsidRDefault="002A0402" w:rsidP="00D32112">
            <w:pPr>
              <w:rPr>
                <w:rFonts w:hint="default"/>
                <w:color w:val="000000" w:themeColor="text1"/>
              </w:rPr>
            </w:pPr>
          </w:p>
        </w:tc>
        <w:tc>
          <w:tcPr>
            <w:tcW w:w="709" w:type="dxa"/>
            <w:shd w:val="clear" w:color="auto" w:fill="auto"/>
          </w:tcPr>
          <w:p w14:paraId="0DC26E62" w14:textId="77777777" w:rsidR="002A0402" w:rsidRPr="00401C92" w:rsidRDefault="002A0402" w:rsidP="00D32112">
            <w:pPr>
              <w:rPr>
                <w:rFonts w:hint="default"/>
                <w:color w:val="000000" w:themeColor="text1"/>
              </w:rPr>
            </w:pPr>
          </w:p>
        </w:tc>
        <w:tc>
          <w:tcPr>
            <w:tcW w:w="709" w:type="dxa"/>
            <w:shd w:val="clear" w:color="auto" w:fill="auto"/>
          </w:tcPr>
          <w:p w14:paraId="77114DE9" w14:textId="77777777" w:rsidR="002A0402" w:rsidRPr="00401C92" w:rsidRDefault="002A0402" w:rsidP="00D32112">
            <w:pPr>
              <w:rPr>
                <w:rFonts w:hint="default"/>
                <w:color w:val="000000" w:themeColor="text1"/>
              </w:rPr>
            </w:pPr>
          </w:p>
        </w:tc>
        <w:tc>
          <w:tcPr>
            <w:tcW w:w="709" w:type="dxa"/>
            <w:shd w:val="clear" w:color="auto" w:fill="auto"/>
          </w:tcPr>
          <w:p w14:paraId="6DE6D934" w14:textId="77777777" w:rsidR="002A0402" w:rsidRPr="00401C92" w:rsidRDefault="002A0402" w:rsidP="00D32112">
            <w:pPr>
              <w:rPr>
                <w:rFonts w:hint="default"/>
                <w:color w:val="000000" w:themeColor="text1"/>
              </w:rPr>
            </w:pPr>
          </w:p>
        </w:tc>
        <w:tc>
          <w:tcPr>
            <w:tcW w:w="850" w:type="dxa"/>
            <w:shd w:val="clear" w:color="auto" w:fill="auto"/>
          </w:tcPr>
          <w:p w14:paraId="4C279FF1" w14:textId="77777777" w:rsidR="002A0402" w:rsidRPr="00401C92" w:rsidRDefault="002A0402" w:rsidP="00D32112">
            <w:pPr>
              <w:rPr>
                <w:rFonts w:hint="default"/>
                <w:color w:val="000000" w:themeColor="text1"/>
              </w:rPr>
            </w:pPr>
          </w:p>
        </w:tc>
      </w:tr>
      <w:tr w:rsidR="00401C92" w:rsidRPr="00401C92" w14:paraId="0294A57C" w14:textId="77777777" w:rsidTr="00D32112">
        <w:tc>
          <w:tcPr>
            <w:tcW w:w="517" w:type="dxa"/>
            <w:shd w:val="clear" w:color="auto" w:fill="auto"/>
          </w:tcPr>
          <w:p w14:paraId="6F8103CE" w14:textId="77777777" w:rsidR="002A0402" w:rsidRPr="00401C92" w:rsidRDefault="002A0402" w:rsidP="00D32112">
            <w:pPr>
              <w:jc w:val="center"/>
              <w:rPr>
                <w:rFonts w:ascii="ＭＳ 明朝" w:hAnsi="ＭＳ 明朝" w:hint="default"/>
                <w:color w:val="000000" w:themeColor="text1"/>
              </w:rPr>
            </w:pPr>
            <w:r w:rsidRPr="00401C92">
              <w:rPr>
                <w:rFonts w:ascii="ＭＳ 明朝" w:hAnsi="ＭＳ 明朝"/>
                <w:color w:val="000000" w:themeColor="text1"/>
              </w:rPr>
              <w:t>２</w:t>
            </w:r>
          </w:p>
        </w:tc>
        <w:tc>
          <w:tcPr>
            <w:tcW w:w="2568" w:type="dxa"/>
            <w:shd w:val="clear" w:color="auto" w:fill="auto"/>
          </w:tcPr>
          <w:p w14:paraId="437BE58E" w14:textId="77777777" w:rsidR="002A0402" w:rsidRPr="00401C92" w:rsidRDefault="002A0402" w:rsidP="00D32112">
            <w:pPr>
              <w:rPr>
                <w:rFonts w:hint="default"/>
                <w:color w:val="000000" w:themeColor="text1"/>
              </w:rPr>
            </w:pPr>
          </w:p>
        </w:tc>
        <w:tc>
          <w:tcPr>
            <w:tcW w:w="1026" w:type="dxa"/>
            <w:shd w:val="clear" w:color="auto" w:fill="auto"/>
          </w:tcPr>
          <w:p w14:paraId="03224BD6" w14:textId="77777777" w:rsidR="002A0402" w:rsidRPr="00401C92" w:rsidRDefault="002A0402" w:rsidP="00D32112">
            <w:pPr>
              <w:rPr>
                <w:rFonts w:hint="default"/>
                <w:color w:val="000000" w:themeColor="text1"/>
              </w:rPr>
            </w:pPr>
          </w:p>
        </w:tc>
        <w:tc>
          <w:tcPr>
            <w:tcW w:w="709" w:type="dxa"/>
            <w:shd w:val="clear" w:color="auto" w:fill="auto"/>
          </w:tcPr>
          <w:p w14:paraId="55C3FCA6" w14:textId="77777777" w:rsidR="002A0402" w:rsidRPr="00401C92" w:rsidRDefault="002A0402" w:rsidP="00D32112">
            <w:pPr>
              <w:rPr>
                <w:rFonts w:hint="default"/>
                <w:color w:val="000000" w:themeColor="text1"/>
              </w:rPr>
            </w:pPr>
          </w:p>
        </w:tc>
        <w:tc>
          <w:tcPr>
            <w:tcW w:w="709" w:type="dxa"/>
            <w:shd w:val="clear" w:color="auto" w:fill="auto"/>
          </w:tcPr>
          <w:p w14:paraId="5AC05714" w14:textId="77777777" w:rsidR="002A0402" w:rsidRPr="00401C92" w:rsidRDefault="002A0402" w:rsidP="00D32112">
            <w:pPr>
              <w:rPr>
                <w:rFonts w:hint="default"/>
                <w:color w:val="000000" w:themeColor="text1"/>
              </w:rPr>
            </w:pPr>
          </w:p>
        </w:tc>
        <w:tc>
          <w:tcPr>
            <w:tcW w:w="708" w:type="dxa"/>
            <w:shd w:val="clear" w:color="auto" w:fill="auto"/>
          </w:tcPr>
          <w:p w14:paraId="1FD984E4" w14:textId="77777777" w:rsidR="002A0402" w:rsidRPr="00401C92" w:rsidRDefault="002A0402" w:rsidP="00D32112">
            <w:pPr>
              <w:rPr>
                <w:rFonts w:hint="default"/>
                <w:color w:val="000000" w:themeColor="text1"/>
              </w:rPr>
            </w:pPr>
          </w:p>
        </w:tc>
        <w:tc>
          <w:tcPr>
            <w:tcW w:w="709" w:type="dxa"/>
            <w:shd w:val="clear" w:color="auto" w:fill="auto"/>
          </w:tcPr>
          <w:p w14:paraId="76CBE482" w14:textId="77777777" w:rsidR="002A0402" w:rsidRPr="00401C92" w:rsidRDefault="002A0402" w:rsidP="00D32112">
            <w:pPr>
              <w:rPr>
                <w:rFonts w:hint="default"/>
                <w:color w:val="000000" w:themeColor="text1"/>
              </w:rPr>
            </w:pPr>
          </w:p>
        </w:tc>
        <w:tc>
          <w:tcPr>
            <w:tcW w:w="709" w:type="dxa"/>
            <w:shd w:val="clear" w:color="auto" w:fill="auto"/>
          </w:tcPr>
          <w:p w14:paraId="070A4C96" w14:textId="77777777" w:rsidR="002A0402" w:rsidRPr="00401C92" w:rsidRDefault="002A0402" w:rsidP="00D32112">
            <w:pPr>
              <w:rPr>
                <w:rFonts w:hint="default"/>
                <w:color w:val="000000" w:themeColor="text1"/>
              </w:rPr>
            </w:pPr>
          </w:p>
        </w:tc>
        <w:tc>
          <w:tcPr>
            <w:tcW w:w="709" w:type="dxa"/>
            <w:shd w:val="clear" w:color="auto" w:fill="auto"/>
          </w:tcPr>
          <w:p w14:paraId="3128C5A0" w14:textId="77777777" w:rsidR="002A0402" w:rsidRPr="00401C92" w:rsidRDefault="002A0402" w:rsidP="00D32112">
            <w:pPr>
              <w:rPr>
                <w:rFonts w:hint="default"/>
                <w:color w:val="000000" w:themeColor="text1"/>
              </w:rPr>
            </w:pPr>
          </w:p>
        </w:tc>
        <w:tc>
          <w:tcPr>
            <w:tcW w:w="708" w:type="dxa"/>
            <w:shd w:val="clear" w:color="auto" w:fill="auto"/>
          </w:tcPr>
          <w:p w14:paraId="04324845" w14:textId="77777777" w:rsidR="002A0402" w:rsidRPr="00401C92" w:rsidRDefault="002A0402" w:rsidP="00D32112">
            <w:pPr>
              <w:rPr>
                <w:rFonts w:hint="default"/>
                <w:color w:val="000000" w:themeColor="text1"/>
              </w:rPr>
            </w:pPr>
          </w:p>
        </w:tc>
        <w:tc>
          <w:tcPr>
            <w:tcW w:w="709" w:type="dxa"/>
            <w:shd w:val="clear" w:color="auto" w:fill="auto"/>
          </w:tcPr>
          <w:p w14:paraId="180B3AF0" w14:textId="77777777" w:rsidR="002A0402" w:rsidRPr="00401C92" w:rsidRDefault="002A0402" w:rsidP="00D32112">
            <w:pPr>
              <w:rPr>
                <w:rFonts w:hint="default"/>
                <w:color w:val="000000" w:themeColor="text1"/>
              </w:rPr>
            </w:pPr>
          </w:p>
        </w:tc>
        <w:tc>
          <w:tcPr>
            <w:tcW w:w="709" w:type="dxa"/>
            <w:shd w:val="clear" w:color="auto" w:fill="auto"/>
          </w:tcPr>
          <w:p w14:paraId="01E0C1B0" w14:textId="77777777" w:rsidR="002A0402" w:rsidRPr="00401C92" w:rsidRDefault="002A0402" w:rsidP="00D32112">
            <w:pPr>
              <w:rPr>
                <w:rFonts w:hint="default"/>
                <w:color w:val="000000" w:themeColor="text1"/>
              </w:rPr>
            </w:pPr>
          </w:p>
        </w:tc>
        <w:tc>
          <w:tcPr>
            <w:tcW w:w="709" w:type="dxa"/>
            <w:shd w:val="clear" w:color="auto" w:fill="auto"/>
          </w:tcPr>
          <w:p w14:paraId="26732EC4" w14:textId="77777777" w:rsidR="002A0402" w:rsidRPr="00401C92" w:rsidRDefault="002A0402" w:rsidP="00D32112">
            <w:pPr>
              <w:rPr>
                <w:rFonts w:hint="default"/>
                <w:color w:val="000000" w:themeColor="text1"/>
              </w:rPr>
            </w:pPr>
          </w:p>
        </w:tc>
        <w:tc>
          <w:tcPr>
            <w:tcW w:w="708" w:type="dxa"/>
            <w:shd w:val="clear" w:color="auto" w:fill="auto"/>
          </w:tcPr>
          <w:p w14:paraId="2BD5E707" w14:textId="77777777" w:rsidR="002A0402" w:rsidRPr="00401C92" w:rsidRDefault="002A0402" w:rsidP="00D32112">
            <w:pPr>
              <w:rPr>
                <w:rFonts w:hint="default"/>
                <w:color w:val="000000" w:themeColor="text1"/>
              </w:rPr>
            </w:pPr>
          </w:p>
        </w:tc>
        <w:tc>
          <w:tcPr>
            <w:tcW w:w="709" w:type="dxa"/>
            <w:shd w:val="clear" w:color="auto" w:fill="auto"/>
          </w:tcPr>
          <w:p w14:paraId="480CCF82" w14:textId="77777777" w:rsidR="002A0402" w:rsidRPr="00401C92" w:rsidRDefault="002A0402" w:rsidP="00D32112">
            <w:pPr>
              <w:rPr>
                <w:rFonts w:hint="default"/>
                <w:color w:val="000000" w:themeColor="text1"/>
              </w:rPr>
            </w:pPr>
          </w:p>
        </w:tc>
        <w:tc>
          <w:tcPr>
            <w:tcW w:w="709" w:type="dxa"/>
            <w:shd w:val="clear" w:color="auto" w:fill="auto"/>
          </w:tcPr>
          <w:p w14:paraId="2E819182" w14:textId="77777777" w:rsidR="002A0402" w:rsidRPr="00401C92" w:rsidRDefault="002A0402" w:rsidP="00D32112">
            <w:pPr>
              <w:rPr>
                <w:rFonts w:hint="default"/>
                <w:color w:val="000000" w:themeColor="text1"/>
              </w:rPr>
            </w:pPr>
          </w:p>
        </w:tc>
        <w:tc>
          <w:tcPr>
            <w:tcW w:w="709" w:type="dxa"/>
            <w:shd w:val="clear" w:color="auto" w:fill="auto"/>
          </w:tcPr>
          <w:p w14:paraId="3BB7F58E" w14:textId="77777777" w:rsidR="002A0402" w:rsidRPr="00401C92" w:rsidRDefault="002A0402" w:rsidP="00D32112">
            <w:pPr>
              <w:rPr>
                <w:rFonts w:hint="default"/>
                <w:color w:val="000000" w:themeColor="text1"/>
              </w:rPr>
            </w:pPr>
          </w:p>
        </w:tc>
        <w:tc>
          <w:tcPr>
            <w:tcW w:w="850" w:type="dxa"/>
            <w:shd w:val="clear" w:color="auto" w:fill="auto"/>
          </w:tcPr>
          <w:p w14:paraId="1B540D73" w14:textId="77777777" w:rsidR="002A0402" w:rsidRPr="00401C92" w:rsidRDefault="002A0402" w:rsidP="00D32112">
            <w:pPr>
              <w:rPr>
                <w:rFonts w:hint="default"/>
                <w:color w:val="000000" w:themeColor="text1"/>
              </w:rPr>
            </w:pPr>
          </w:p>
        </w:tc>
      </w:tr>
      <w:tr w:rsidR="00401C92" w:rsidRPr="00401C92" w14:paraId="256AA813" w14:textId="77777777" w:rsidTr="00D32112">
        <w:tc>
          <w:tcPr>
            <w:tcW w:w="517" w:type="dxa"/>
            <w:shd w:val="clear" w:color="auto" w:fill="auto"/>
          </w:tcPr>
          <w:p w14:paraId="1B9D3C13" w14:textId="77777777" w:rsidR="002A0402" w:rsidRPr="00401C92" w:rsidRDefault="002A0402" w:rsidP="00D32112">
            <w:pPr>
              <w:jc w:val="center"/>
              <w:rPr>
                <w:rFonts w:ascii="ＭＳ 明朝" w:hAnsi="ＭＳ 明朝" w:hint="default"/>
                <w:color w:val="000000" w:themeColor="text1"/>
              </w:rPr>
            </w:pPr>
            <w:r w:rsidRPr="00401C92">
              <w:rPr>
                <w:rFonts w:ascii="ＭＳ 明朝" w:hAnsi="ＭＳ 明朝"/>
                <w:color w:val="000000" w:themeColor="text1"/>
              </w:rPr>
              <w:t>３</w:t>
            </w:r>
          </w:p>
        </w:tc>
        <w:tc>
          <w:tcPr>
            <w:tcW w:w="2568" w:type="dxa"/>
            <w:shd w:val="clear" w:color="auto" w:fill="auto"/>
          </w:tcPr>
          <w:p w14:paraId="7A1656F4" w14:textId="77777777" w:rsidR="002A0402" w:rsidRPr="00401C92" w:rsidRDefault="002A0402" w:rsidP="00D32112">
            <w:pPr>
              <w:rPr>
                <w:rFonts w:hint="default"/>
                <w:color w:val="000000" w:themeColor="text1"/>
              </w:rPr>
            </w:pPr>
          </w:p>
        </w:tc>
        <w:tc>
          <w:tcPr>
            <w:tcW w:w="1026" w:type="dxa"/>
            <w:shd w:val="clear" w:color="auto" w:fill="auto"/>
          </w:tcPr>
          <w:p w14:paraId="4612CC5F" w14:textId="77777777" w:rsidR="002A0402" w:rsidRPr="00401C92" w:rsidRDefault="002A0402" w:rsidP="00D32112">
            <w:pPr>
              <w:rPr>
                <w:rFonts w:hint="default"/>
                <w:color w:val="000000" w:themeColor="text1"/>
              </w:rPr>
            </w:pPr>
          </w:p>
        </w:tc>
        <w:tc>
          <w:tcPr>
            <w:tcW w:w="709" w:type="dxa"/>
            <w:shd w:val="clear" w:color="auto" w:fill="auto"/>
          </w:tcPr>
          <w:p w14:paraId="5A372A8F" w14:textId="77777777" w:rsidR="002A0402" w:rsidRPr="00401C92" w:rsidRDefault="002A0402" w:rsidP="00D32112">
            <w:pPr>
              <w:rPr>
                <w:rFonts w:hint="default"/>
                <w:color w:val="000000" w:themeColor="text1"/>
              </w:rPr>
            </w:pPr>
          </w:p>
        </w:tc>
        <w:tc>
          <w:tcPr>
            <w:tcW w:w="709" w:type="dxa"/>
            <w:shd w:val="clear" w:color="auto" w:fill="auto"/>
          </w:tcPr>
          <w:p w14:paraId="116885D2" w14:textId="77777777" w:rsidR="002A0402" w:rsidRPr="00401C92" w:rsidRDefault="002A0402" w:rsidP="00D32112">
            <w:pPr>
              <w:rPr>
                <w:rFonts w:hint="default"/>
                <w:color w:val="000000" w:themeColor="text1"/>
              </w:rPr>
            </w:pPr>
          </w:p>
        </w:tc>
        <w:tc>
          <w:tcPr>
            <w:tcW w:w="708" w:type="dxa"/>
            <w:shd w:val="clear" w:color="auto" w:fill="auto"/>
          </w:tcPr>
          <w:p w14:paraId="71E282E8" w14:textId="77777777" w:rsidR="002A0402" w:rsidRPr="00401C92" w:rsidRDefault="002A0402" w:rsidP="00D32112">
            <w:pPr>
              <w:rPr>
                <w:rFonts w:hint="default"/>
                <w:color w:val="000000" w:themeColor="text1"/>
              </w:rPr>
            </w:pPr>
          </w:p>
        </w:tc>
        <w:tc>
          <w:tcPr>
            <w:tcW w:w="709" w:type="dxa"/>
            <w:shd w:val="clear" w:color="auto" w:fill="auto"/>
          </w:tcPr>
          <w:p w14:paraId="19C4F246" w14:textId="77777777" w:rsidR="002A0402" w:rsidRPr="00401C92" w:rsidRDefault="002A0402" w:rsidP="00D32112">
            <w:pPr>
              <w:rPr>
                <w:rFonts w:hint="default"/>
                <w:color w:val="000000" w:themeColor="text1"/>
              </w:rPr>
            </w:pPr>
          </w:p>
        </w:tc>
        <w:tc>
          <w:tcPr>
            <w:tcW w:w="709" w:type="dxa"/>
            <w:shd w:val="clear" w:color="auto" w:fill="auto"/>
          </w:tcPr>
          <w:p w14:paraId="338F21CD" w14:textId="77777777" w:rsidR="002A0402" w:rsidRPr="00401C92" w:rsidRDefault="002A0402" w:rsidP="00D32112">
            <w:pPr>
              <w:rPr>
                <w:rFonts w:hint="default"/>
                <w:color w:val="000000" w:themeColor="text1"/>
              </w:rPr>
            </w:pPr>
          </w:p>
        </w:tc>
        <w:tc>
          <w:tcPr>
            <w:tcW w:w="709" w:type="dxa"/>
            <w:shd w:val="clear" w:color="auto" w:fill="auto"/>
          </w:tcPr>
          <w:p w14:paraId="15107C0F" w14:textId="77777777" w:rsidR="002A0402" w:rsidRPr="00401C92" w:rsidRDefault="002A0402" w:rsidP="00D32112">
            <w:pPr>
              <w:rPr>
                <w:rFonts w:hint="default"/>
                <w:color w:val="000000" w:themeColor="text1"/>
              </w:rPr>
            </w:pPr>
          </w:p>
        </w:tc>
        <w:tc>
          <w:tcPr>
            <w:tcW w:w="708" w:type="dxa"/>
            <w:shd w:val="clear" w:color="auto" w:fill="auto"/>
          </w:tcPr>
          <w:p w14:paraId="347402F9" w14:textId="77777777" w:rsidR="002A0402" w:rsidRPr="00401C92" w:rsidRDefault="002A0402" w:rsidP="00D32112">
            <w:pPr>
              <w:rPr>
                <w:rFonts w:hint="default"/>
                <w:color w:val="000000" w:themeColor="text1"/>
              </w:rPr>
            </w:pPr>
          </w:p>
        </w:tc>
        <w:tc>
          <w:tcPr>
            <w:tcW w:w="709" w:type="dxa"/>
            <w:shd w:val="clear" w:color="auto" w:fill="auto"/>
          </w:tcPr>
          <w:p w14:paraId="61A2D4C9" w14:textId="77777777" w:rsidR="002A0402" w:rsidRPr="00401C92" w:rsidRDefault="002A0402" w:rsidP="00D32112">
            <w:pPr>
              <w:rPr>
                <w:rFonts w:hint="default"/>
                <w:color w:val="000000" w:themeColor="text1"/>
              </w:rPr>
            </w:pPr>
          </w:p>
        </w:tc>
        <w:tc>
          <w:tcPr>
            <w:tcW w:w="709" w:type="dxa"/>
            <w:shd w:val="clear" w:color="auto" w:fill="auto"/>
          </w:tcPr>
          <w:p w14:paraId="3ECA040D" w14:textId="77777777" w:rsidR="002A0402" w:rsidRPr="00401C92" w:rsidRDefault="002A0402" w:rsidP="00D32112">
            <w:pPr>
              <w:rPr>
                <w:rFonts w:hint="default"/>
                <w:color w:val="000000" w:themeColor="text1"/>
              </w:rPr>
            </w:pPr>
          </w:p>
        </w:tc>
        <w:tc>
          <w:tcPr>
            <w:tcW w:w="709" w:type="dxa"/>
            <w:shd w:val="clear" w:color="auto" w:fill="auto"/>
          </w:tcPr>
          <w:p w14:paraId="670A492D" w14:textId="77777777" w:rsidR="002A0402" w:rsidRPr="00401C92" w:rsidRDefault="002A0402" w:rsidP="00D32112">
            <w:pPr>
              <w:rPr>
                <w:rFonts w:hint="default"/>
                <w:color w:val="000000" w:themeColor="text1"/>
              </w:rPr>
            </w:pPr>
          </w:p>
        </w:tc>
        <w:tc>
          <w:tcPr>
            <w:tcW w:w="708" w:type="dxa"/>
            <w:shd w:val="clear" w:color="auto" w:fill="auto"/>
          </w:tcPr>
          <w:p w14:paraId="10A6371D" w14:textId="77777777" w:rsidR="002A0402" w:rsidRPr="00401C92" w:rsidRDefault="002A0402" w:rsidP="00D32112">
            <w:pPr>
              <w:rPr>
                <w:rFonts w:hint="default"/>
                <w:color w:val="000000" w:themeColor="text1"/>
              </w:rPr>
            </w:pPr>
          </w:p>
        </w:tc>
        <w:tc>
          <w:tcPr>
            <w:tcW w:w="709" w:type="dxa"/>
            <w:shd w:val="clear" w:color="auto" w:fill="auto"/>
          </w:tcPr>
          <w:p w14:paraId="539D1F5D" w14:textId="77777777" w:rsidR="002A0402" w:rsidRPr="00401C92" w:rsidRDefault="002A0402" w:rsidP="00D32112">
            <w:pPr>
              <w:rPr>
                <w:rFonts w:hint="default"/>
                <w:color w:val="000000" w:themeColor="text1"/>
              </w:rPr>
            </w:pPr>
          </w:p>
        </w:tc>
        <w:tc>
          <w:tcPr>
            <w:tcW w:w="709" w:type="dxa"/>
            <w:shd w:val="clear" w:color="auto" w:fill="auto"/>
          </w:tcPr>
          <w:p w14:paraId="4DC905BB" w14:textId="77777777" w:rsidR="002A0402" w:rsidRPr="00401C92" w:rsidRDefault="002A0402" w:rsidP="00D32112">
            <w:pPr>
              <w:rPr>
                <w:rFonts w:hint="default"/>
                <w:color w:val="000000" w:themeColor="text1"/>
              </w:rPr>
            </w:pPr>
          </w:p>
        </w:tc>
        <w:tc>
          <w:tcPr>
            <w:tcW w:w="709" w:type="dxa"/>
            <w:shd w:val="clear" w:color="auto" w:fill="auto"/>
          </w:tcPr>
          <w:p w14:paraId="33EDB3B2" w14:textId="77777777" w:rsidR="002A0402" w:rsidRPr="00401C92" w:rsidRDefault="002A0402" w:rsidP="00D32112">
            <w:pPr>
              <w:rPr>
                <w:rFonts w:hint="default"/>
                <w:color w:val="000000" w:themeColor="text1"/>
              </w:rPr>
            </w:pPr>
          </w:p>
        </w:tc>
        <w:tc>
          <w:tcPr>
            <w:tcW w:w="850" w:type="dxa"/>
            <w:shd w:val="clear" w:color="auto" w:fill="auto"/>
          </w:tcPr>
          <w:p w14:paraId="4113888F" w14:textId="77777777" w:rsidR="002A0402" w:rsidRPr="00401C92" w:rsidRDefault="002A0402" w:rsidP="00D32112">
            <w:pPr>
              <w:rPr>
                <w:rFonts w:hint="default"/>
                <w:color w:val="000000" w:themeColor="text1"/>
              </w:rPr>
            </w:pPr>
          </w:p>
        </w:tc>
      </w:tr>
      <w:tr w:rsidR="00401C92" w:rsidRPr="00401C92" w14:paraId="4D17BA3F" w14:textId="77777777" w:rsidTr="00D32112">
        <w:tc>
          <w:tcPr>
            <w:tcW w:w="517" w:type="dxa"/>
            <w:shd w:val="clear" w:color="auto" w:fill="auto"/>
          </w:tcPr>
          <w:p w14:paraId="07BE9761" w14:textId="77777777" w:rsidR="002A0402" w:rsidRPr="00401C92" w:rsidRDefault="002A0402" w:rsidP="00D32112">
            <w:pPr>
              <w:jc w:val="center"/>
              <w:rPr>
                <w:rFonts w:ascii="ＭＳ 明朝" w:hAnsi="ＭＳ 明朝" w:hint="default"/>
                <w:color w:val="000000" w:themeColor="text1"/>
              </w:rPr>
            </w:pPr>
            <w:r w:rsidRPr="00401C92">
              <w:rPr>
                <w:rFonts w:ascii="ＭＳ 明朝" w:hAnsi="ＭＳ 明朝"/>
                <w:color w:val="000000" w:themeColor="text1"/>
              </w:rPr>
              <w:t>４</w:t>
            </w:r>
          </w:p>
        </w:tc>
        <w:tc>
          <w:tcPr>
            <w:tcW w:w="2568" w:type="dxa"/>
            <w:shd w:val="clear" w:color="auto" w:fill="auto"/>
          </w:tcPr>
          <w:p w14:paraId="35C219BD" w14:textId="77777777" w:rsidR="002A0402" w:rsidRPr="00401C92" w:rsidRDefault="002A0402" w:rsidP="00D32112">
            <w:pPr>
              <w:rPr>
                <w:rFonts w:hint="default"/>
                <w:color w:val="000000" w:themeColor="text1"/>
              </w:rPr>
            </w:pPr>
          </w:p>
        </w:tc>
        <w:tc>
          <w:tcPr>
            <w:tcW w:w="1026" w:type="dxa"/>
            <w:shd w:val="clear" w:color="auto" w:fill="auto"/>
          </w:tcPr>
          <w:p w14:paraId="726235A8" w14:textId="77777777" w:rsidR="002A0402" w:rsidRPr="00401C92" w:rsidRDefault="002A0402" w:rsidP="00D32112">
            <w:pPr>
              <w:rPr>
                <w:rFonts w:hint="default"/>
                <w:color w:val="000000" w:themeColor="text1"/>
              </w:rPr>
            </w:pPr>
          </w:p>
        </w:tc>
        <w:tc>
          <w:tcPr>
            <w:tcW w:w="709" w:type="dxa"/>
            <w:shd w:val="clear" w:color="auto" w:fill="auto"/>
          </w:tcPr>
          <w:p w14:paraId="3CB1719B" w14:textId="77777777" w:rsidR="002A0402" w:rsidRPr="00401C92" w:rsidRDefault="002A0402" w:rsidP="00D32112">
            <w:pPr>
              <w:rPr>
                <w:rFonts w:hint="default"/>
                <w:color w:val="000000" w:themeColor="text1"/>
              </w:rPr>
            </w:pPr>
          </w:p>
        </w:tc>
        <w:tc>
          <w:tcPr>
            <w:tcW w:w="709" w:type="dxa"/>
            <w:shd w:val="clear" w:color="auto" w:fill="auto"/>
          </w:tcPr>
          <w:p w14:paraId="7E601FA5" w14:textId="77777777" w:rsidR="002A0402" w:rsidRPr="00401C92" w:rsidRDefault="002A0402" w:rsidP="00D32112">
            <w:pPr>
              <w:rPr>
                <w:rFonts w:hint="default"/>
                <w:color w:val="000000" w:themeColor="text1"/>
              </w:rPr>
            </w:pPr>
          </w:p>
        </w:tc>
        <w:tc>
          <w:tcPr>
            <w:tcW w:w="708" w:type="dxa"/>
            <w:shd w:val="clear" w:color="auto" w:fill="auto"/>
          </w:tcPr>
          <w:p w14:paraId="48AB0310" w14:textId="77777777" w:rsidR="002A0402" w:rsidRPr="00401C92" w:rsidRDefault="002A0402" w:rsidP="00D32112">
            <w:pPr>
              <w:rPr>
                <w:rFonts w:hint="default"/>
                <w:color w:val="000000" w:themeColor="text1"/>
              </w:rPr>
            </w:pPr>
          </w:p>
        </w:tc>
        <w:tc>
          <w:tcPr>
            <w:tcW w:w="709" w:type="dxa"/>
            <w:shd w:val="clear" w:color="auto" w:fill="auto"/>
          </w:tcPr>
          <w:p w14:paraId="63A15C0B" w14:textId="77777777" w:rsidR="002A0402" w:rsidRPr="00401C92" w:rsidRDefault="002A0402" w:rsidP="00D32112">
            <w:pPr>
              <w:rPr>
                <w:rFonts w:hint="default"/>
                <w:color w:val="000000" w:themeColor="text1"/>
              </w:rPr>
            </w:pPr>
          </w:p>
        </w:tc>
        <w:tc>
          <w:tcPr>
            <w:tcW w:w="709" w:type="dxa"/>
            <w:shd w:val="clear" w:color="auto" w:fill="auto"/>
          </w:tcPr>
          <w:p w14:paraId="40550D07" w14:textId="77777777" w:rsidR="002A0402" w:rsidRPr="00401C92" w:rsidRDefault="002A0402" w:rsidP="00D32112">
            <w:pPr>
              <w:rPr>
                <w:rFonts w:hint="default"/>
                <w:color w:val="000000" w:themeColor="text1"/>
              </w:rPr>
            </w:pPr>
          </w:p>
        </w:tc>
        <w:tc>
          <w:tcPr>
            <w:tcW w:w="709" w:type="dxa"/>
            <w:shd w:val="clear" w:color="auto" w:fill="auto"/>
          </w:tcPr>
          <w:p w14:paraId="19E1A920" w14:textId="77777777" w:rsidR="002A0402" w:rsidRPr="00401C92" w:rsidRDefault="002A0402" w:rsidP="00D32112">
            <w:pPr>
              <w:rPr>
                <w:rFonts w:hint="default"/>
                <w:color w:val="000000" w:themeColor="text1"/>
              </w:rPr>
            </w:pPr>
          </w:p>
        </w:tc>
        <w:tc>
          <w:tcPr>
            <w:tcW w:w="708" w:type="dxa"/>
            <w:shd w:val="clear" w:color="auto" w:fill="auto"/>
          </w:tcPr>
          <w:p w14:paraId="0121F377" w14:textId="77777777" w:rsidR="002A0402" w:rsidRPr="00401C92" w:rsidRDefault="002A0402" w:rsidP="00D32112">
            <w:pPr>
              <w:rPr>
                <w:rFonts w:hint="default"/>
                <w:color w:val="000000" w:themeColor="text1"/>
              </w:rPr>
            </w:pPr>
          </w:p>
        </w:tc>
        <w:tc>
          <w:tcPr>
            <w:tcW w:w="709" w:type="dxa"/>
            <w:shd w:val="clear" w:color="auto" w:fill="auto"/>
          </w:tcPr>
          <w:p w14:paraId="0E85D09C" w14:textId="77777777" w:rsidR="002A0402" w:rsidRPr="00401C92" w:rsidRDefault="002A0402" w:rsidP="00D32112">
            <w:pPr>
              <w:rPr>
                <w:rFonts w:hint="default"/>
                <w:color w:val="000000" w:themeColor="text1"/>
              </w:rPr>
            </w:pPr>
          </w:p>
        </w:tc>
        <w:tc>
          <w:tcPr>
            <w:tcW w:w="709" w:type="dxa"/>
            <w:shd w:val="clear" w:color="auto" w:fill="auto"/>
          </w:tcPr>
          <w:p w14:paraId="3EA0A2E0" w14:textId="77777777" w:rsidR="002A0402" w:rsidRPr="00401C92" w:rsidRDefault="002A0402" w:rsidP="00D32112">
            <w:pPr>
              <w:rPr>
                <w:rFonts w:hint="default"/>
                <w:color w:val="000000" w:themeColor="text1"/>
              </w:rPr>
            </w:pPr>
          </w:p>
        </w:tc>
        <w:tc>
          <w:tcPr>
            <w:tcW w:w="709" w:type="dxa"/>
            <w:shd w:val="clear" w:color="auto" w:fill="auto"/>
          </w:tcPr>
          <w:p w14:paraId="3395452D" w14:textId="77777777" w:rsidR="002A0402" w:rsidRPr="00401C92" w:rsidRDefault="002A0402" w:rsidP="00D32112">
            <w:pPr>
              <w:rPr>
                <w:rFonts w:hint="default"/>
                <w:color w:val="000000" w:themeColor="text1"/>
              </w:rPr>
            </w:pPr>
          </w:p>
        </w:tc>
        <w:tc>
          <w:tcPr>
            <w:tcW w:w="708" w:type="dxa"/>
            <w:shd w:val="clear" w:color="auto" w:fill="auto"/>
          </w:tcPr>
          <w:p w14:paraId="008BB0C2" w14:textId="77777777" w:rsidR="002A0402" w:rsidRPr="00401C92" w:rsidRDefault="002A0402" w:rsidP="00D32112">
            <w:pPr>
              <w:rPr>
                <w:rFonts w:hint="default"/>
                <w:color w:val="000000" w:themeColor="text1"/>
              </w:rPr>
            </w:pPr>
          </w:p>
        </w:tc>
        <w:tc>
          <w:tcPr>
            <w:tcW w:w="709" w:type="dxa"/>
            <w:shd w:val="clear" w:color="auto" w:fill="auto"/>
          </w:tcPr>
          <w:p w14:paraId="0A08BB0D" w14:textId="77777777" w:rsidR="002A0402" w:rsidRPr="00401C92" w:rsidRDefault="002A0402" w:rsidP="00D32112">
            <w:pPr>
              <w:rPr>
                <w:rFonts w:hint="default"/>
                <w:color w:val="000000" w:themeColor="text1"/>
              </w:rPr>
            </w:pPr>
          </w:p>
        </w:tc>
        <w:tc>
          <w:tcPr>
            <w:tcW w:w="709" w:type="dxa"/>
            <w:shd w:val="clear" w:color="auto" w:fill="auto"/>
          </w:tcPr>
          <w:p w14:paraId="0BFC9A86" w14:textId="77777777" w:rsidR="002A0402" w:rsidRPr="00401C92" w:rsidRDefault="002A0402" w:rsidP="00D32112">
            <w:pPr>
              <w:rPr>
                <w:rFonts w:hint="default"/>
                <w:color w:val="000000" w:themeColor="text1"/>
              </w:rPr>
            </w:pPr>
          </w:p>
        </w:tc>
        <w:tc>
          <w:tcPr>
            <w:tcW w:w="709" w:type="dxa"/>
            <w:shd w:val="clear" w:color="auto" w:fill="auto"/>
          </w:tcPr>
          <w:p w14:paraId="74C0B984" w14:textId="77777777" w:rsidR="002A0402" w:rsidRPr="00401C92" w:rsidRDefault="002A0402" w:rsidP="00D32112">
            <w:pPr>
              <w:rPr>
                <w:rFonts w:hint="default"/>
                <w:color w:val="000000" w:themeColor="text1"/>
              </w:rPr>
            </w:pPr>
          </w:p>
        </w:tc>
        <w:tc>
          <w:tcPr>
            <w:tcW w:w="850" w:type="dxa"/>
            <w:shd w:val="clear" w:color="auto" w:fill="auto"/>
          </w:tcPr>
          <w:p w14:paraId="2099F34E" w14:textId="77777777" w:rsidR="002A0402" w:rsidRPr="00401C92" w:rsidRDefault="002A0402" w:rsidP="00D32112">
            <w:pPr>
              <w:rPr>
                <w:rFonts w:hint="default"/>
                <w:color w:val="000000" w:themeColor="text1"/>
              </w:rPr>
            </w:pPr>
          </w:p>
        </w:tc>
      </w:tr>
      <w:tr w:rsidR="00401C92" w:rsidRPr="00401C92" w14:paraId="7C2A58E8" w14:textId="77777777" w:rsidTr="00D32112">
        <w:tc>
          <w:tcPr>
            <w:tcW w:w="517" w:type="dxa"/>
            <w:shd w:val="clear" w:color="auto" w:fill="auto"/>
          </w:tcPr>
          <w:p w14:paraId="2250E498" w14:textId="77777777" w:rsidR="002A0402" w:rsidRPr="00401C92" w:rsidRDefault="002A0402" w:rsidP="00D32112">
            <w:pPr>
              <w:jc w:val="center"/>
              <w:rPr>
                <w:rFonts w:ascii="ＭＳ 明朝" w:hAnsi="ＭＳ 明朝" w:hint="default"/>
                <w:color w:val="000000" w:themeColor="text1"/>
              </w:rPr>
            </w:pPr>
            <w:r w:rsidRPr="00401C92">
              <w:rPr>
                <w:rFonts w:ascii="ＭＳ 明朝" w:hAnsi="ＭＳ 明朝"/>
                <w:color w:val="000000" w:themeColor="text1"/>
              </w:rPr>
              <w:t>５</w:t>
            </w:r>
          </w:p>
        </w:tc>
        <w:tc>
          <w:tcPr>
            <w:tcW w:w="2568" w:type="dxa"/>
            <w:shd w:val="clear" w:color="auto" w:fill="auto"/>
          </w:tcPr>
          <w:p w14:paraId="145E6FAA" w14:textId="77777777" w:rsidR="002A0402" w:rsidRPr="00401C92" w:rsidRDefault="002A0402" w:rsidP="00D32112">
            <w:pPr>
              <w:rPr>
                <w:rFonts w:hint="default"/>
                <w:color w:val="000000" w:themeColor="text1"/>
              </w:rPr>
            </w:pPr>
          </w:p>
        </w:tc>
        <w:tc>
          <w:tcPr>
            <w:tcW w:w="1026" w:type="dxa"/>
            <w:shd w:val="clear" w:color="auto" w:fill="auto"/>
          </w:tcPr>
          <w:p w14:paraId="05EE9B70" w14:textId="77777777" w:rsidR="002A0402" w:rsidRPr="00401C92" w:rsidRDefault="002A0402" w:rsidP="00D32112">
            <w:pPr>
              <w:rPr>
                <w:rFonts w:hint="default"/>
                <w:color w:val="000000" w:themeColor="text1"/>
              </w:rPr>
            </w:pPr>
          </w:p>
        </w:tc>
        <w:tc>
          <w:tcPr>
            <w:tcW w:w="709" w:type="dxa"/>
            <w:shd w:val="clear" w:color="auto" w:fill="auto"/>
          </w:tcPr>
          <w:p w14:paraId="2DCDC086" w14:textId="77777777" w:rsidR="002A0402" w:rsidRPr="00401C92" w:rsidRDefault="002A0402" w:rsidP="00D32112">
            <w:pPr>
              <w:rPr>
                <w:rFonts w:hint="default"/>
                <w:color w:val="000000" w:themeColor="text1"/>
              </w:rPr>
            </w:pPr>
          </w:p>
        </w:tc>
        <w:tc>
          <w:tcPr>
            <w:tcW w:w="709" w:type="dxa"/>
            <w:shd w:val="clear" w:color="auto" w:fill="auto"/>
          </w:tcPr>
          <w:p w14:paraId="495FAE4B" w14:textId="77777777" w:rsidR="002A0402" w:rsidRPr="00401C92" w:rsidRDefault="002A0402" w:rsidP="00D32112">
            <w:pPr>
              <w:rPr>
                <w:rFonts w:hint="default"/>
                <w:color w:val="000000" w:themeColor="text1"/>
              </w:rPr>
            </w:pPr>
          </w:p>
        </w:tc>
        <w:tc>
          <w:tcPr>
            <w:tcW w:w="708" w:type="dxa"/>
            <w:shd w:val="clear" w:color="auto" w:fill="auto"/>
          </w:tcPr>
          <w:p w14:paraId="76AE5660" w14:textId="77777777" w:rsidR="002A0402" w:rsidRPr="00401C92" w:rsidRDefault="002A0402" w:rsidP="00D32112">
            <w:pPr>
              <w:rPr>
                <w:rFonts w:hint="default"/>
                <w:color w:val="000000" w:themeColor="text1"/>
              </w:rPr>
            </w:pPr>
          </w:p>
        </w:tc>
        <w:tc>
          <w:tcPr>
            <w:tcW w:w="709" w:type="dxa"/>
            <w:shd w:val="clear" w:color="auto" w:fill="auto"/>
          </w:tcPr>
          <w:p w14:paraId="193486A1" w14:textId="77777777" w:rsidR="002A0402" w:rsidRPr="00401C92" w:rsidRDefault="002A0402" w:rsidP="00D32112">
            <w:pPr>
              <w:rPr>
                <w:rFonts w:hint="default"/>
                <w:color w:val="000000" w:themeColor="text1"/>
              </w:rPr>
            </w:pPr>
          </w:p>
        </w:tc>
        <w:tc>
          <w:tcPr>
            <w:tcW w:w="709" w:type="dxa"/>
            <w:shd w:val="clear" w:color="auto" w:fill="auto"/>
          </w:tcPr>
          <w:p w14:paraId="0F1D9BBE" w14:textId="77777777" w:rsidR="002A0402" w:rsidRPr="00401C92" w:rsidRDefault="002A0402" w:rsidP="00D32112">
            <w:pPr>
              <w:rPr>
                <w:rFonts w:hint="default"/>
                <w:color w:val="000000" w:themeColor="text1"/>
              </w:rPr>
            </w:pPr>
          </w:p>
        </w:tc>
        <w:tc>
          <w:tcPr>
            <w:tcW w:w="709" w:type="dxa"/>
            <w:shd w:val="clear" w:color="auto" w:fill="auto"/>
          </w:tcPr>
          <w:p w14:paraId="7DEC85E9" w14:textId="77777777" w:rsidR="002A0402" w:rsidRPr="00401C92" w:rsidRDefault="002A0402" w:rsidP="00D32112">
            <w:pPr>
              <w:rPr>
                <w:rFonts w:hint="default"/>
                <w:color w:val="000000" w:themeColor="text1"/>
              </w:rPr>
            </w:pPr>
          </w:p>
        </w:tc>
        <w:tc>
          <w:tcPr>
            <w:tcW w:w="708" w:type="dxa"/>
            <w:shd w:val="clear" w:color="auto" w:fill="auto"/>
          </w:tcPr>
          <w:p w14:paraId="75DA3D31" w14:textId="77777777" w:rsidR="002A0402" w:rsidRPr="00401C92" w:rsidRDefault="002A0402" w:rsidP="00D32112">
            <w:pPr>
              <w:rPr>
                <w:rFonts w:hint="default"/>
                <w:color w:val="000000" w:themeColor="text1"/>
              </w:rPr>
            </w:pPr>
          </w:p>
        </w:tc>
        <w:tc>
          <w:tcPr>
            <w:tcW w:w="709" w:type="dxa"/>
            <w:shd w:val="clear" w:color="auto" w:fill="auto"/>
          </w:tcPr>
          <w:p w14:paraId="506A8340" w14:textId="77777777" w:rsidR="002A0402" w:rsidRPr="00401C92" w:rsidRDefault="002A0402" w:rsidP="00D32112">
            <w:pPr>
              <w:rPr>
                <w:rFonts w:hint="default"/>
                <w:color w:val="000000" w:themeColor="text1"/>
              </w:rPr>
            </w:pPr>
          </w:p>
        </w:tc>
        <w:tc>
          <w:tcPr>
            <w:tcW w:w="709" w:type="dxa"/>
            <w:shd w:val="clear" w:color="auto" w:fill="auto"/>
          </w:tcPr>
          <w:p w14:paraId="213A113C" w14:textId="77777777" w:rsidR="002A0402" w:rsidRPr="00401C92" w:rsidRDefault="002A0402" w:rsidP="00D32112">
            <w:pPr>
              <w:rPr>
                <w:rFonts w:hint="default"/>
                <w:color w:val="000000" w:themeColor="text1"/>
              </w:rPr>
            </w:pPr>
          </w:p>
        </w:tc>
        <w:tc>
          <w:tcPr>
            <w:tcW w:w="709" w:type="dxa"/>
            <w:shd w:val="clear" w:color="auto" w:fill="auto"/>
          </w:tcPr>
          <w:p w14:paraId="4BB3DC40" w14:textId="77777777" w:rsidR="002A0402" w:rsidRPr="00401C92" w:rsidRDefault="002A0402" w:rsidP="00D32112">
            <w:pPr>
              <w:rPr>
                <w:rFonts w:hint="default"/>
                <w:color w:val="000000" w:themeColor="text1"/>
              </w:rPr>
            </w:pPr>
          </w:p>
        </w:tc>
        <w:tc>
          <w:tcPr>
            <w:tcW w:w="708" w:type="dxa"/>
            <w:shd w:val="clear" w:color="auto" w:fill="auto"/>
          </w:tcPr>
          <w:p w14:paraId="4E155898" w14:textId="77777777" w:rsidR="002A0402" w:rsidRPr="00401C92" w:rsidRDefault="002A0402" w:rsidP="00D32112">
            <w:pPr>
              <w:rPr>
                <w:rFonts w:hint="default"/>
                <w:color w:val="000000" w:themeColor="text1"/>
              </w:rPr>
            </w:pPr>
          </w:p>
        </w:tc>
        <w:tc>
          <w:tcPr>
            <w:tcW w:w="709" w:type="dxa"/>
            <w:shd w:val="clear" w:color="auto" w:fill="auto"/>
          </w:tcPr>
          <w:p w14:paraId="23F494CA" w14:textId="77777777" w:rsidR="002A0402" w:rsidRPr="00401C92" w:rsidRDefault="002A0402" w:rsidP="00D32112">
            <w:pPr>
              <w:rPr>
                <w:rFonts w:hint="default"/>
                <w:color w:val="000000" w:themeColor="text1"/>
              </w:rPr>
            </w:pPr>
          </w:p>
        </w:tc>
        <w:tc>
          <w:tcPr>
            <w:tcW w:w="709" w:type="dxa"/>
            <w:shd w:val="clear" w:color="auto" w:fill="auto"/>
          </w:tcPr>
          <w:p w14:paraId="78FCCD7D" w14:textId="77777777" w:rsidR="002A0402" w:rsidRPr="00401C92" w:rsidRDefault="002A0402" w:rsidP="00D32112">
            <w:pPr>
              <w:rPr>
                <w:rFonts w:hint="default"/>
                <w:color w:val="000000" w:themeColor="text1"/>
              </w:rPr>
            </w:pPr>
          </w:p>
        </w:tc>
        <w:tc>
          <w:tcPr>
            <w:tcW w:w="709" w:type="dxa"/>
            <w:shd w:val="clear" w:color="auto" w:fill="auto"/>
          </w:tcPr>
          <w:p w14:paraId="156438E3" w14:textId="77777777" w:rsidR="002A0402" w:rsidRPr="00401C92" w:rsidRDefault="002A0402" w:rsidP="00D32112">
            <w:pPr>
              <w:rPr>
                <w:rFonts w:hint="default"/>
                <w:color w:val="000000" w:themeColor="text1"/>
              </w:rPr>
            </w:pPr>
          </w:p>
        </w:tc>
        <w:tc>
          <w:tcPr>
            <w:tcW w:w="850" w:type="dxa"/>
            <w:shd w:val="clear" w:color="auto" w:fill="auto"/>
          </w:tcPr>
          <w:p w14:paraId="40E71556" w14:textId="77777777" w:rsidR="002A0402" w:rsidRPr="00401C92" w:rsidRDefault="002A0402" w:rsidP="00D32112">
            <w:pPr>
              <w:rPr>
                <w:rFonts w:hint="default"/>
                <w:color w:val="000000" w:themeColor="text1"/>
              </w:rPr>
            </w:pPr>
          </w:p>
        </w:tc>
      </w:tr>
      <w:tr w:rsidR="00401C92" w:rsidRPr="00401C92" w14:paraId="22F175CB" w14:textId="77777777" w:rsidTr="00D32112">
        <w:tc>
          <w:tcPr>
            <w:tcW w:w="517" w:type="dxa"/>
            <w:shd w:val="clear" w:color="auto" w:fill="auto"/>
          </w:tcPr>
          <w:p w14:paraId="7FA1C638" w14:textId="77777777" w:rsidR="002A0402" w:rsidRPr="00401C92" w:rsidRDefault="002A0402" w:rsidP="00D32112">
            <w:pPr>
              <w:jc w:val="center"/>
              <w:rPr>
                <w:rFonts w:ascii="ＭＳ 明朝" w:hAnsi="ＭＳ 明朝" w:hint="default"/>
                <w:color w:val="000000" w:themeColor="text1"/>
              </w:rPr>
            </w:pPr>
            <w:r w:rsidRPr="00401C92">
              <w:rPr>
                <w:rFonts w:ascii="ＭＳ 明朝" w:hAnsi="ＭＳ 明朝"/>
                <w:color w:val="000000" w:themeColor="text1"/>
              </w:rPr>
              <w:t>６</w:t>
            </w:r>
          </w:p>
        </w:tc>
        <w:tc>
          <w:tcPr>
            <w:tcW w:w="2568" w:type="dxa"/>
            <w:shd w:val="clear" w:color="auto" w:fill="auto"/>
          </w:tcPr>
          <w:p w14:paraId="7C3E61FA" w14:textId="77777777" w:rsidR="002A0402" w:rsidRPr="00401C92" w:rsidRDefault="002A0402" w:rsidP="00D32112">
            <w:pPr>
              <w:rPr>
                <w:rFonts w:hint="default"/>
                <w:color w:val="000000" w:themeColor="text1"/>
              </w:rPr>
            </w:pPr>
          </w:p>
        </w:tc>
        <w:tc>
          <w:tcPr>
            <w:tcW w:w="1026" w:type="dxa"/>
            <w:shd w:val="clear" w:color="auto" w:fill="auto"/>
          </w:tcPr>
          <w:p w14:paraId="0041BBF8" w14:textId="77777777" w:rsidR="002A0402" w:rsidRPr="00401C92" w:rsidRDefault="002A0402" w:rsidP="00D32112">
            <w:pPr>
              <w:rPr>
                <w:rFonts w:hint="default"/>
                <w:color w:val="000000" w:themeColor="text1"/>
              </w:rPr>
            </w:pPr>
          </w:p>
        </w:tc>
        <w:tc>
          <w:tcPr>
            <w:tcW w:w="709" w:type="dxa"/>
            <w:shd w:val="clear" w:color="auto" w:fill="auto"/>
          </w:tcPr>
          <w:p w14:paraId="74D4CE37" w14:textId="77777777" w:rsidR="002A0402" w:rsidRPr="00401C92" w:rsidRDefault="002A0402" w:rsidP="00D32112">
            <w:pPr>
              <w:rPr>
                <w:rFonts w:hint="default"/>
                <w:color w:val="000000" w:themeColor="text1"/>
              </w:rPr>
            </w:pPr>
          </w:p>
        </w:tc>
        <w:tc>
          <w:tcPr>
            <w:tcW w:w="709" w:type="dxa"/>
            <w:shd w:val="clear" w:color="auto" w:fill="auto"/>
          </w:tcPr>
          <w:p w14:paraId="22F80BDF" w14:textId="77777777" w:rsidR="002A0402" w:rsidRPr="00401C92" w:rsidRDefault="002A0402" w:rsidP="00D32112">
            <w:pPr>
              <w:rPr>
                <w:rFonts w:hint="default"/>
                <w:color w:val="000000" w:themeColor="text1"/>
              </w:rPr>
            </w:pPr>
          </w:p>
        </w:tc>
        <w:tc>
          <w:tcPr>
            <w:tcW w:w="708" w:type="dxa"/>
            <w:shd w:val="clear" w:color="auto" w:fill="auto"/>
          </w:tcPr>
          <w:p w14:paraId="20EC1D7D" w14:textId="77777777" w:rsidR="002A0402" w:rsidRPr="00401C92" w:rsidRDefault="002A0402" w:rsidP="00D32112">
            <w:pPr>
              <w:rPr>
                <w:rFonts w:hint="default"/>
                <w:color w:val="000000" w:themeColor="text1"/>
              </w:rPr>
            </w:pPr>
          </w:p>
        </w:tc>
        <w:tc>
          <w:tcPr>
            <w:tcW w:w="709" w:type="dxa"/>
            <w:shd w:val="clear" w:color="auto" w:fill="auto"/>
          </w:tcPr>
          <w:p w14:paraId="1D341616" w14:textId="77777777" w:rsidR="002A0402" w:rsidRPr="00401C92" w:rsidRDefault="002A0402" w:rsidP="00D32112">
            <w:pPr>
              <w:rPr>
                <w:rFonts w:hint="default"/>
                <w:color w:val="000000" w:themeColor="text1"/>
              </w:rPr>
            </w:pPr>
          </w:p>
        </w:tc>
        <w:tc>
          <w:tcPr>
            <w:tcW w:w="709" w:type="dxa"/>
            <w:shd w:val="clear" w:color="auto" w:fill="auto"/>
          </w:tcPr>
          <w:p w14:paraId="723FFD04" w14:textId="77777777" w:rsidR="002A0402" w:rsidRPr="00401C92" w:rsidRDefault="002A0402" w:rsidP="00D32112">
            <w:pPr>
              <w:rPr>
                <w:rFonts w:hint="default"/>
                <w:color w:val="000000" w:themeColor="text1"/>
              </w:rPr>
            </w:pPr>
          </w:p>
        </w:tc>
        <w:tc>
          <w:tcPr>
            <w:tcW w:w="709" w:type="dxa"/>
            <w:shd w:val="clear" w:color="auto" w:fill="auto"/>
          </w:tcPr>
          <w:p w14:paraId="1BDA770B" w14:textId="77777777" w:rsidR="002A0402" w:rsidRPr="00401C92" w:rsidRDefault="002A0402" w:rsidP="00D32112">
            <w:pPr>
              <w:rPr>
                <w:rFonts w:hint="default"/>
                <w:color w:val="000000" w:themeColor="text1"/>
              </w:rPr>
            </w:pPr>
          </w:p>
        </w:tc>
        <w:tc>
          <w:tcPr>
            <w:tcW w:w="708" w:type="dxa"/>
            <w:shd w:val="clear" w:color="auto" w:fill="auto"/>
          </w:tcPr>
          <w:p w14:paraId="2715ACC0" w14:textId="77777777" w:rsidR="002A0402" w:rsidRPr="00401C92" w:rsidRDefault="002A0402" w:rsidP="00D32112">
            <w:pPr>
              <w:rPr>
                <w:rFonts w:hint="default"/>
                <w:color w:val="000000" w:themeColor="text1"/>
              </w:rPr>
            </w:pPr>
          </w:p>
        </w:tc>
        <w:tc>
          <w:tcPr>
            <w:tcW w:w="709" w:type="dxa"/>
            <w:shd w:val="clear" w:color="auto" w:fill="auto"/>
          </w:tcPr>
          <w:p w14:paraId="05910DBB" w14:textId="77777777" w:rsidR="002A0402" w:rsidRPr="00401C92" w:rsidRDefault="002A0402" w:rsidP="00D32112">
            <w:pPr>
              <w:rPr>
                <w:rFonts w:hint="default"/>
                <w:color w:val="000000" w:themeColor="text1"/>
              </w:rPr>
            </w:pPr>
          </w:p>
        </w:tc>
        <w:tc>
          <w:tcPr>
            <w:tcW w:w="709" w:type="dxa"/>
            <w:shd w:val="clear" w:color="auto" w:fill="auto"/>
          </w:tcPr>
          <w:p w14:paraId="28C87974" w14:textId="77777777" w:rsidR="002A0402" w:rsidRPr="00401C92" w:rsidRDefault="002A0402" w:rsidP="00D32112">
            <w:pPr>
              <w:rPr>
                <w:rFonts w:hint="default"/>
                <w:color w:val="000000" w:themeColor="text1"/>
              </w:rPr>
            </w:pPr>
          </w:p>
        </w:tc>
        <w:tc>
          <w:tcPr>
            <w:tcW w:w="709" w:type="dxa"/>
            <w:shd w:val="clear" w:color="auto" w:fill="auto"/>
          </w:tcPr>
          <w:p w14:paraId="2DE82BA9" w14:textId="77777777" w:rsidR="002A0402" w:rsidRPr="00401C92" w:rsidRDefault="002A0402" w:rsidP="00D32112">
            <w:pPr>
              <w:rPr>
                <w:rFonts w:hint="default"/>
                <w:color w:val="000000" w:themeColor="text1"/>
              </w:rPr>
            </w:pPr>
          </w:p>
        </w:tc>
        <w:tc>
          <w:tcPr>
            <w:tcW w:w="708" w:type="dxa"/>
            <w:shd w:val="clear" w:color="auto" w:fill="auto"/>
          </w:tcPr>
          <w:p w14:paraId="3EDFC80A" w14:textId="77777777" w:rsidR="002A0402" w:rsidRPr="00401C92" w:rsidRDefault="002A0402" w:rsidP="00D32112">
            <w:pPr>
              <w:rPr>
                <w:rFonts w:hint="default"/>
                <w:color w:val="000000" w:themeColor="text1"/>
              </w:rPr>
            </w:pPr>
          </w:p>
        </w:tc>
        <w:tc>
          <w:tcPr>
            <w:tcW w:w="709" w:type="dxa"/>
            <w:shd w:val="clear" w:color="auto" w:fill="auto"/>
          </w:tcPr>
          <w:p w14:paraId="2A09F2B6" w14:textId="77777777" w:rsidR="002A0402" w:rsidRPr="00401C92" w:rsidRDefault="002A0402" w:rsidP="00D32112">
            <w:pPr>
              <w:rPr>
                <w:rFonts w:hint="default"/>
                <w:color w:val="000000" w:themeColor="text1"/>
              </w:rPr>
            </w:pPr>
          </w:p>
        </w:tc>
        <w:tc>
          <w:tcPr>
            <w:tcW w:w="709" w:type="dxa"/>
            <w:shd w:val="clear" w:color="auto" w:fill="auto"/>
          </w:tcPr>
          <w:p w14:paraId="5AB10A1B" w14:textId="77777777" w:rsidR="002A0402" w:rsidRPr="00401C92" w:rsidRDefault="002A0402" w:rsidP="00D32112">
            <w:pPr>
              <w:rPr>
                <w:rFonts w:hint="default"/>
                <w:color w:val="000000" w:themeColor="text1"/>
              </w:rPr>
            </w:pPr>
          </w:p>
        </w:tc>
        <w:tc>
          <w:tcPr>
            <w:tcW w:w="709" w:type="dxa"/>
            <w:shd w:val="clear" w:color="auto" w:fill="auto"/>
          </w:tcPr>
          <w:p w14:paraId="54DD8D6B" w14:textId="77777777" w:rsidR="002A0402" w:rsidRPr="00401C92" w:rsidRDefault="002A0402" w:rsidP="00D32112">
            <w:pPr>
              <w:rPr>
                <w:rFonts w:hint="default"/>
                <w:color w:val="000000" w:themeColor="text1"/>
              </w:rPr>
            </w:pPr>
          </w:p>
        </w:tc>
        <w:tc>
          <w:tcPr>
            <w:tcW w:w="850" w:type="dxa"/>
            <w:shd w:val="clear" w:color="auto" w:fill="auto"/>
          </w:tcPr>
          <w:p w14:paraId="52871305" w14:textId="77777777" w:rsidR="002A0402" w:rsidRPr="00401C92" w:rsidRDefault="002A0402" w:rsidP="00D32112">
            <w:pPr>
              <w:rPr>
                <w:rFonts w:hint="default"/>
                <w:color w:val="000000" w:themeColor="text1"/>
              </w:rPr>
            </w:pPr>
          </w:p>
        </w:tc>
      </w:tr>
      <w:tr w:rsidR="00401C92" w:rsidRPr="00401C92" w14:paraId="423433A1" w14:textId="77777777" w:rsidTr="00D32112">
        <w:tc>
          <w:tcPr>
            <w:tcW w:w="517" w:type="dxa"/>
            <w:shd w:val="clear" w:color="auto" w:fill="auto"/>
          </w:tcPr>
          <w:p w14:paraId="2440B175" w14:textId="77777777" w:rsidR="002A0402" w:rsidRPr="00401C92" w:rsidRDefault="002A0402" w:rsidP="00D32112">
            <w:pPr>
              <w:jc w:val="center"/>
              <w:rPr>
                <w:rFonts w:ascii="ＭＳ 明朝" w:hAnsi="ＭＳ 明朝" w:hint="default"/>
                <w:color w:val="000000" w:themeColor="text1"/>
              </w:rPr>
            </w:pPr>
            <w:r w:rsidRPr="00401C92">
              <w:rPr>
                <w:rFonts w:ascii="ＭＳ 明朝" w:hAnsi="ＭＳ 明朝"/>
                <w:color w:val="000000" w:themeColor="text1"/>
              </w:rPr>
              <w:lastRenderedPageBreak/>
              <w:t>７</w:t>
            </w:r>
          </w:p>
        </w:tc>
        <w:tc>
          <w:tcPr>
            <w:tcW w:w="2568" w:type="dxa"/>
            <w:shd w:val="clear" w:color="auto" w:fill="auto"/>
          </w:tcPr>
          <w:p w14:paraId="60E49EA2" w14:textId="77777777" w:rsidR="002A0402" w:rsidRPr="00401C92" w:rsidRDefault="002A0402" w:rsidP="00D32112">
            <w:pPr>
              <w:rPr>
                <w:rFonts w:hint="default"/>
                <w:color w:val="000000" w:themeColor="text1"/>
              </w:rPr>
            </w:pPr>
          </w:p>
        </w:tc>
        <w:tc>
          <w:tcPr>
            <w:tcW w:w="1026" w:type="dxa"/>
            <w:shd w:val="clear" w:color="auto" w:fill="auto"/>
          </w:tcPr>
          <w:p w14:paraId="3DA6917B" w14:textId="77777777" w:rsidR="002A0402" w:rsidRPr="00401C92" w:rsidRDefault="002A0402" w:rsidP="00D32112">
            <w:pPr>
              <w:rPr>
                <w:rFonts w:hint="default"/>
                <w:color w:val="000000" w:themeColor="text1"/>
              </w:rPr>
            </w:pPr>
          </w:p>
        </w:tc>
        <w:tc>
          <w:tcPr>
            <w:tcW w:w="709" w:type="dxa"/>
            <w:shd w:val="clear" w:color="auto" w:fill="auto"/>
          </w:tcPr>
          <w:p w14:paraId="3A27F35A" w14:textId="77777777" w:rsidR="002A0402" w:rsidRPr="00401C92" w:rsidRDefault="002A0402" w:rsidP="00D32112">
            <w:pPr>
              <w:rPr>
                <w:rFonts w:hint="default"/>
                <w:color w:val="000000" w:themeColor="text1"/>
              </w:rPr>
            </w:pPr>
          </w:p>
        </w:tc>
        <w:tc>
          <w:tcPr>
            <w:tcW w:w="709" w:type="dxa"/>
            <w:shd w:val="clear" w:color="auto" w:fill="auto"/>
          </w:tcPr>
          <w:p w14:paraId="29AF8B1B" w14:textId="77777777" w:rsidR="002A0402" w:rsidRPr="00401C92" w:rsidRDefault="002A0402" w:rsidP="00D32112">
            <w:pPr>
              <w:rPr>
                <w:rFonts w:hint="default"/>
                <w:color w:val="000000" w:themeColor="text1"/>
              </w:rPr>
            </w:pPr>
          </w:p>
        </w:tc>
        <w:tc>
          <w:tcPr>
            <w:tcW w:w="708" w:type="dxa"/>
            <w:shd w:val="clear" w:color="auto" w:fill="auto"/>
          </w:tcPr>
          <w:p w14:paraId="4E784241" w14:textId="77777777" w:rsidR="002A0402" w:rsidRPr="00401C92" w:rsidRDefault="002A0402" w:rsidP="00D32112">
            <w:pPr>
              <w:rPr>
                <w:rFonts w:hint="default"/>
                <w:color w:val="000000" w:themeColor="text1"/>
              </w:rPr>
            </w:pPr>
          </w:p>
        </w:tc>
        <w:tc>
          <w:tcPr>
            <w:tcW w:w="709" w:type="dxa"/>
            <w:shd w:val="clear" w:color="auto" w:fill="auto"/>
          </w:tcPr>
          <w:p w14:paraId="7692A156" w14:textId="77777777" w:rsidR="002A0402" w:rsidRPr="00401C92" w:rsidRDefault="002A0402" w:rsidP="00D32112">
            <w:pPr>
              <w:rPr>
                <w:rFonts w:hint="default"/>
                <w:color w:val="000000" w:themeColor="text1"/>
              </w:rPr>
            </w:pPr>
          </w:p>
        </w:tc>
        <w:tc>
          <w:tcPr>
            <w:tcW w:w="709" w:type="dxa"/>
            <w:shd w:val="clear" w:color="auto" w:fill="auto"/>
          </w:tcPr>
          <w:p w14:paraId="72444565" w14:textId="77777777" w:rsidR="002A0402" w:rsidRPr="00401C92" w:rsidRDefault="002A0402" w:rsidP="00D32112">
            <w:pPr>
              <w:rPr>
                <w:rFonts w:hint="default"/>
                <w:color w:val="000000" w:themeColor="text1"/>
              </w:rPr>
            </w:pPr>
          </w:p>
        </w:tc>
        <w:tc>
          <w:tcPr>
            <w:tcW w:w="709" w:type="dxa"/>
            <w:shd w:val="clear" w:color="auto" w:fill="auto"/>
          </w:tcPr>
          <w:p w14:paraId="402715EC" w14:textId="77777777" w:rsidR="002A0402" w:rsidRPr="00401C92" w:rsidRDefault="002A0402" w:rsidP="00D32112">
            <w:pPr>
              <w:rPr>
                <w:rFonts w:hint="default"/>
                <w:color w:val="000000" w:themeColor="text1"/>
              </w:rPr>
            </w:pPr>
          </w:p>
        </w:tc>
        <w:tc>
          <w:tcPr>
            <w:tcW w:w="708" w:type="dxa"/>
            <w:shd w:val="clear" w:color="auto" w:fill="auto"/>
          </w:tcPr>
          <w:p w14:paraId="3680DDAB" w14:textId="77777777" w:rsidR="002A0402" w:rsidRPr="00401C92" w:rsidRDefault="002A0402" w:rsidP="00D32112">
            <w:pPr>
              <w:rPr>
                <w:rFonts w:hint="default"/>
                <w:color w:val="000000" w:themeColor="text1"/>
              </w:rPr>
            </w:pPr>
          </w:p>
        </w:tc>
        <w:tc>
          <w:tcPr>
            <w:tcW w:w="709" w:type="dxa"/>
            <w:shd w:val="clear" w:color="auto" w:fill="auto"/>
          </w:tcPr>
          <w:p w14:paraId="08C4C849" w14:textId="77777777" w:rsidR="002A0402" w:rsidRPr="00401C92" w:rsidRDefault="002A0402" w:rsidP="00D32112">
            <w:pPr>
              <w:rPr>
                <w:rFonts w:hint="default"/>
                <w:color w:val="000000" w:themeColor="text1"/>
              </w:rPr>
            </w:pPr>
          </w:p>
        </w:tc>
        <w:tc>
          <w:tcPr>
            <w:tcW w:w="709" w:type="dxa"/>
            <w:shd w:val="clear" w:color="auto" w:fill="auto"/>
          </w:tcPr>
          <w:p w14:paraId="00443FDC" w14:textId="77777777" w:rsidR="002A0402" w:rsidRPr="00401C92" w:rsidRDefault="002A0402" w:rsidP="00D32112">
            <w:pPr>
              <w:rPr>
                <w:rFonts w:hint="default"/>
                <w:color w:val="000000" w:themeColor="text1"/>
              </w:rPr>
            </w:pPr>
          </w:p>
        </w:tc>
        <w:tc>
          <w:tcPr>
            <w:tcW w:w="709" w:type="dxa"/>
            <w:shd w:val="clear" w:color="auto" w:fill="auto"/>
          </w:tcPr>
          <w:p w14:paraId="55529C42" w14:textId="77777777" w:rsidR="002A0402" w:rsidRPr="00401C92" w:rsidRDefault="002A0402" w:rsidP="00D32112">
            <w:pPr>
              <w:rPr>
                <w:rFonts w:hint="default"/>
                <w:color w:val="000000" w:themeColor="text1"/>
              </w:rPr>
            </w:pPr>
          </w:p>
        </w:tc>
        <w:tc>
          <w:tcPr>
            <w:tcW w:w="708" w:type="dxa"/>
            <w:shd w:val="clear" w:color="auto" w:fill="auto"/>
          </w:tcPr>
          <w:p w14:paraId="5D4178CD" w14:textId="77777777" w:rsidR="002A0402" w:rsidRPr="00401C92" w:rsidRDefault="002A0402" w:rsidP="00D32112">
            <w:pPr>
              <w:rPr>
                <w:rFonts w:hint="default"/>
                <w:color w:val="000000" w:themeColor="text1"/>
              </w:rPr>
            </w:pPr>
          </w:p>
        </w:tc>
        <w:tc>
          <w:tcPr>
            <w:tcW w:w="709" w:type="dxa"/>
            <w:shd w:val="clear" w:color="auto" w:fill="auto"/>
          </w:tcPr>
          <w:p w14:paraId="33C43D1F" w14:textId="77777777" w:rsidR="002A0402" w:rsidRPr="00401C92" w:rsidRDefault="002A0402" w:rsidP="00D32112">
            <w:pPr>
              <w:rPr>
                <w:rFonts w:hint="default"/>
                <w:color w:val="000000" w:themeColor="text1"/>
              </w:rPr>
            </w:pPr>
          </w:p>
        </w:tc>
        <w:tc>
          <w:tcPr>
            <w:tcW w:w="709" w:type="dxa"/>
            <w:shd w:val="clear" w:color="auto" w:fill="auto"/>
          </w:tcPr>
          <w:p w14:paraId="0A699047" w14:textId="77777777" w:rsidR="002A0402" w:rsidRPr="00401C92" w:rsidRDefault="002A0402" w:rsidP="00D32112">
            <w:pPr>
              <w:rPr>
                <w:rFonts w:hint="default"/>
                <w:color w:val="000000" w:themeColor="text1"/>
              </w:rPr>
            </w:pPr>
          </w:p>
        </w:tc>
        <w:tc>
          <w:tcPr>
            <w:tcW w:w="709" w:type="dxa"/>
            <w:shd w:val="clear" w:color="auto" w:fill="auto"/>
          </w:tcPr>
          <w:p w14:paraId="0ED0A83F" w14:textId="77777777" w:rsidR="002A0402" w:rsidRPr="00401C92" w:rsidRDefault="002A0402" w:rsidP="00D32112">
            <w:pPr>
              <w:rPr>
                <w:rFonts w:hint="default"/>
                <w:color w:val="000000" w:themeColor="text1"/>
              </w:rPr>
            </w:pPr>
          </w:p>
        </w:tc>
        <w:tc>
          <w:tcPr>
            <w:tcW w:w="850" w:type="dxa"/>
            <w:shd w:val="clear" w:color="auto" w:fill="auto"/>
          </w:tcPr>
          <w:p w14:paraId="75D3320E" w14:textId="77777777" w:rsidR="002A0402" w:rsidRPr="00401C92" w:rsidRDefault="002A0402" w:rsidP="00D32112">
            <w:pPr>
              <w:rPr>
                <w:rFonts w:hint="default"/>
                <w:color w:val="000000" w:themeColor="text1"/>
              </w:rPr>
            </w:pPr>
          </w:p>
        </w:tc>
      </w:tr>
      <w:tr w:rsidR="00401C92" w:rsidRPr="00401C92" w14:paraId="496E88A9" w14:textId="77777777" w:rsidTr="00D32112">
        <w:tc>
          <w:tcPr>
            <w:tcW w:w="517" w:type="dxa"/>
            <w:shd w:val="clear" w:color="auto" w:fill="auto"/>
          </w:tcPr>
          <w:p w14:paraId="67AD7ABB" w14:textId="77777777" w:rsidR="002A0402" w:rsidRPr="00401C92" w:rsidRDefault="002A0402" w:rsidP="00D32112">
            <w:pPr>
              <w:jc w:val="center"/>
              <w:rPr>
                <w:rFonts w:ascii="ＭＳ 明朝" w:hAnsi="ＭＳ 明朝" w:hint="default"/>
                <w:color w:val="000000" w:themeColor="text1"/>
              </w:rPr>
            </w:pPr>
            <w:r w:rsidRPr="00401C92">
              <w:rPr>
                <w:rFonts w:ascii="ＭＳ 明朝" w:hAnsi="ＭＳ 明朝"/>
                <w:color w:val="000000" w:themeColor="text1"/>
              </w:rPr>
              <w:t>８</w:t>
            </w:r>
          </w:p>
        </w:tc>
        <w:tc>
          <w:tcPr>
            <w:tcW w:w="2568" w:type="dxa"/>
            <w:shd w:val="clear" w:color="auto" w:fill="auto"/>
          </w:tcPr>
          <w:p w14:paraId="054A5092" w14:textId="77777777" w:rsidR="002A0402" w:rsidRPr="00401C92" w:rsidRDefault="002A0402" w:rsidP="00D32112">
            <w:pPr>
              <w:rPr>
                <w:rFonts w:hint="default"/>
                <w:color w:val="000000" w:themeColor="text1"/>
              </w:rPr>
            </w:pPr>
          </w:p>
        </w:tc>
        <w:tc>
          <w:tcPr>
            <w:tcW w:w="1026" w:type="dxa"/>
            <w:shd w:val="clear" w:color="auto" w:fill="auto"/>
          </w:tcPr>
          <w:p w14:paraId="0F01B574" w14:textId="77777777" w:rsidR="002A0402" w:rsidRPr="00401C92" w:rsidRDefault="002A0402" w:rsidP="00D32112">
            <w:pPr>
              <w:rPr>
                <w:rFonts w:hint="default"/>
                <w:color w:val="000000" w:themeColor="text1"/>
              </w:rPr>
            </w:pPr>
          </w:p>
        </w:tc>
        <w:tc>
          <w:tcPr>
            <w:tcW w:w="709" w:type="dxa"/>
            <w:shd w:val="clear" w:color="auto" w:fill="auto"/>
          </w:tcPr>
          <w:p w14:paraId="4F9AD066" w14:textId="77777777" w:rsidR="002A0402" w:rsidRPr="00401C92" w:rsidRDefault="002A0402" w:rsidP="00D32112">
            <w:pPr>
              <w:rPr>
                <w:rFonts w:hint="default"/>
                <w:color w:val="000000" w:themeColor="text1"/>
              </w:rPr>
            </w:pPr>
          </w:p>
        </w:tc>
        <w:tc>
          <w:tcPr>
            <w:tcW w:w="709" w:type="dxa"/>
            <w:shd w:val="clear" w:color="auto" w:fill="auto"/>
          </w:tcPr>
          <w:p w14:paraId="0139A7CF" w14:textId="77777777" w:rsidR="002A0402" w:rsidRPr="00401C92" w:rsidRDefault="002A0402" w:rsidP="00D32112">
            <w:pPr>
              <w:rPr>
                <w:rFonts w:hint="default"/>
                <w:color w:val="000000" w:themeColor="text1"/>
              </w:rPr>
            </w:pPr>
          </w:p>
        </w:tc>
        <w:tc>
          <w:tcPr>
            <w:tcW w:w="708" w:type="dxa"/>
            <w:shd w:val="clear" w:color="auto" w:fill="auto"/>
          </w:tcPr>
          <w:p w14:paraId="1BE76002" w14:textId="77777777" w:rsidR="002A0402" w:rsidRPr="00401C92" w:rsidRDefault="002A0402" w:rsidP="00D32112">
            <w:pPr>
              <w:rPr>
                <w:rFonts w:hint="default"/>
                <w:color w:val="000000" w:themeColor="text1"/>
              </w:rPr>
            </w:pPr>
          </w:p>
        </w:tc>
        <w:tc>
          <w:tcPr>
            <w:tcW w:w="709" w:type="dxa"/>
            <w:shd w:val="clear" w:color="auto" w:fill="auto"/>
          </w:tcPr>
          <w:p w14:paraId="165ADBDC" w14:textId="77777777" w:rsidR="002A0402" w:rsidRPr="00401C92" w:rsidRDefault="002A0402" w:rsidP="00D32112">
            <w:pPr>
              <w:rPr>
                <w:rFonts w:hint="default"/>
                <w:color w:val="000000" w:themeColor="text1"/>
              </w:rPr>
            </w:pPr>
          </w:p>
        </w:tc>
        <w:tc>
          <w:tcPr>
            <w:tcW w:w="709" w:type="dxa"/>
            <w:shd w:val="clear" w:color="auto" w:fill="auto"/>
          </w:tcPr>
          <w:p w14:paraId="36B14F91" w14:textId="77777777" w:rsidR="002A0402" w:rsidRPr="00401C92" w:rsidRDefault="002A0402" w:rsidP="00D32112">
            <w:pPr>
              <w:rPr>
                <w:rFonts w:hint="default"/>
                <w:color w:val="000000" w:themeColor="text1"/>
              </w:rPr>
            </w:pPr>
          </w:p>
        </w:tc>
        <w:tc>
          <w:tcPr>
            <w:tcW w:w="709" w:type="dxa"/>
            <w:shd w:val="clear" w:color="auto" w:fill="auto"/>
          </w:tcPr>
          <w:p w14:paraId="4B463831" w14:textId="77777777" w:rsidR="002A0402" w:rsidRPr="00401C92" w:rsidRDefault="002A0402" w:rsidP="00D32112">
            <w:pPr>
              <w:rPr>
                <w:rFonts w:hint="default"/>
                <w:color w:val="000000" w:themeColor="text1"/>
              </w:rPr>
            </w:pPr>
          </w:p>
        </w:tc>
        <w:tc>
          <w:tcPr>
            <w:tcW w:w="708" w:type="dxa"/>
            <w:shd w:val="clear" w:color="auto" w:fill="auto"/>
          </w:tcPr>
          <w:p w14:paraId="5FE68F1C" w14:textId="77777777" w:rsidR="002A0402" w:rsidRPr="00401C92" w:rsidRDefault="002A0402" w:rsidP="00D32112">
            <w:pPr>
              <w:rPr>
                <w:rFonts w:hint="default"/>
                <w:color w:val="000000" w:themeColor="text1"/>
              </w:rPr>
            </w:pPr>
          </w:p>
        </w:tc>
        <w:tc>
          <w:tcPr>
            <w:tcW w:w="709" w:type="dxa"/>
            <w:shd w:val="clear" w:color="auto" w:fill="auto"/>
          </w:tcPr>
          <w:p w14:paraId="2B0D00D0" w14:textId="77777777" w:rsidR="002A0402" w:rsidRPr="00401C92" w:rsidRDefault="002A0402" w:rsidP="00D32112">
            <w:pPr>
              <w:rPr>
                <w:rFonts w:hint="default"/>
                <w:color w:val="000000" w:themeColor="text1"/>
              </w:rPr>
            </w:pPr>
          </w:p>
        </w:tc>
        <w:tc>
          <w:tcPr>
            <w:tcW w:w="709" w:type="dxa"/>
            <w:shd w:val="clear" w:color="auto" w:fill="auto"/>
          </w:tcPr>
          <w:p w14:paraId="2CE4E4A9" w14:textId="77777777" w:rsidR="002A0402" w:rsidRPr="00401C92" w:rsidRDefault="002A0402" w:rsidP="00D32112">
            <w:pPr>
              <w:rPr>
                <w:rFonts w:hint="default"/>
                <w:color w:val="000000" w:themeColor="text1"/>
              </w:rPr>
            </w:pPr>
          </w:p>
        </w:tc>
        <w:tc>
          <w:tcPr>
            <w:tcW w:w="709" w:type="dxa"/>
            <w:shd w:val="clear" w:color="auto" w:fill="auto"/>
          </w:tcPr>
          <w:p w14:paraId="6424EA9A" w14:textId="77777777" w:rsidR="002A0402" w:rsidRPr="00401C92" w:rsidRDefault="002A0402" w:rsidP="00D32112">
            <w:pPr>
              <w:rPr>
                <w:rFonts w:hint="default"/>
                <w:color w:val="000000" w:themeColor="text1"/>
              </w:rPr>
            </w:pPr>
          </w:p>
        </w:tc>
        <w:tc>
          <w:tcPr>
            <w:tcW w:w="708" w:type="dxa"/>
            <w:shd w:val="clear" w:color="auto" w:fill="auto"/>
          </w:tcPr>
          <w:p w14:paraId="77491386" w14:textId="77777777" w:rsidR="002A0402" w:rsidRPr="00401C92" w:rsidRDefault="002A0402" w:rsidP="00D32112">
            <w:pPr>
              <w:rPr>
                <w:rFonts w:hint="default"/>
                <w:color w:val="000000" w:themeColor="text1"/>
              </w:rPr>
            </w:pPr>
          </w:p>
        </w:tc>
        <w:tc>
          <w:tcPr>
            <w:tcW w:w="709" w:type="dxa"/>
            <w:shd w:val="clear" w:color="auto" w:fill="auto"/>
          </w:tcPr>
          <w:p w14:paraId="497EE601" w14:textId="77777777" w:rsidR="002A0402" w:rsidRPr="00401C92" w:rsidRDefault="002A0402" w:rsidP="00D32112">
            <w:pPr>
              <w:rPr>
                <w:rFonts w:hint="default"/>
                <w:color w:val="000000" w:themeColor="text1"/>
              </w:rPr>
            </w:pPr>
          </w:p>
        </w:tc>
        <w:tc>
          <w:tcPr>
            <w:tcW w:w="709" w:type="dxa"/>
            <w:shd w:val="clear" w:color="auto" w:fill="auto"/>
          </w:tcPr>
          <w:p w14:paraId="244A849D" w14:textId="77777777" w:rsidR="002A0402" w:rsidRPr="00401C92" w:rsidRDefault="002A0402" w:rsidP="00D32112">
            <w:pPr>
              <w:rPr>
                <w:rFonts w:hint="default"/>
                <w:color w:val="000000" w:themeColor="text1"/>
              </w:rPr>
            </w:pPr>
          </w:p>
        </w:tc>
        <w:tc>
          <w:tcPr>
            <w:tcW w:w="709" w:type="dxa"/>
            <w:shd w:val="clear" w:color="auto" w:fill="auto"/>
          </w:tcPr>
          <w:p w14:paraId="59CE431D" w14:textId="77777777" w:rsidR="002A0402" w:rsidRPr="00401C92" w:rsidRDefault="002A0402" w:rsidP="00D32112">
            <w:pPr>
              <w:rPr>
                <w:rFonts w:hint="default"/>
                <w:color w:val="000000" w:themeColor="text1"/>
              </w:rPr>
            </w:pPr>
          </w:p>
        </w:tc>
        <w:tc>
          <w:tcPr>
            <w:tcW w:w="850" w:type="dxa"/>
            <w:shd w:val="clear" w:color="auto" w:fill="auto"/>
          </w:tcPr>
          <w:p w14:paraId="58F1A5B2" w14:textId="77777777" w:rsidR="002A0402" w:rsidRPr="00401C92" w:rsidRDefault="002A0402" w:rsidP="00D32112">
            <w:pPr>
              <w:rPr>
                <w:rFonts w:hint="default"/>
                <w:color w:val="000000" w:themeColor="text1"/>
              </w:rPr>
            </w:pPr>
          </w:p>
        </w:tc>
      </w:tr>
      <w:tr w:rsidR="00401C92" w:rsidRPr="00401C92" w14:paraId="652AD70F" w14:textId="77777777" w:rsidTr="00D32112">
        <w:tc>
          <w:tcPr>
            <w:tcW w:w="517" w:type="dxa"/>
            <w:shd w:val="clear" w:color="auto" w:fill="auto"/>
          </w:tcPr>
          <w:p w14:paraId="307DA3EC" w14:textId="77777777" w:rsidR="002A0402" w:rsidRPr="00401C92" w:rsidRDefault="002A0402" w:rsidP="00D32112">
            <w:pPr>
              <w:jc w:val="center"/>
              <w:rPr>
                <w:rFonts w:ascii="ＭＳ 明朝" w:hAnsi="ＭＳ 明朝" w:hint="default"/>
                <w:color w:val="000000" w:themeColor="text1"/>
              </w:rPr>
            </w:pPr>
            <w:r w:rsidRPr="00401C92">
              <w:rPr>
                <w:rFonts w:ascii="ＭＳ 明朝" w:hAnsi="ＭＳ 明朝"/>
                <w:color w:val="000000" w:themeColor="text1"/>
              </w:rPr>
              <w:t>９</w:t>
            </w:r>
          </w:p>
        </w:tc>
        <w:tc>
          <w:tcPr>
            <w:tcW w:w="2568" w:type="dxa"/>
            <w:shd w:val="clear" w:color="auto" w:fill="auto"/>
          </w:tcPr>
          <w:p w14:paraId="5F06571F" w14:textId="77777777" w:rsidR="002A0402" w:rsidRPr="00401C92" w:rsidRDefault="002A0402" w:rsidP="00D32112">
            <w:pPr>
              <w:rPr>
                <w:rFonts w:hint="default"/>
                <w:color w:val="000000" w:themeColor="text1"/>
              </w:rPr>
            </w:pPr>
          </w:p>
        </w:tc>
        <w:tc>
          <w:tcPr>
            <w:tcW w:w="1026" w:type="dxa"/>
            <w:shd w:val="clear" w:color="auto" w:fill="auto"/>
          </w:tcPr>
          <w:p w14:paraId="1149178E" w14:textId="77777777" w:rsidR="002A0402" w:rsidRPr="00401C92" w:rsidRDefault="002A0402" w:rsidP="00D32112">
            <w:pPr>
              <w:rPr>
                <w:rFonts w:hint="default"/>
                <w:color w:val="000000" w:themeColor="text1"/>
              </w:rPr>
            </w:pPr>
          </w:p>
        </w:tc>
        <w:tc>
          <w:tcPr>
            <w:tcW w:w="709" w:type="dxa"/>
            <w:shd w:val="clear" w:color="auto" w:fill="auto"/>
          </w:tcPr>
          <w:p w14:paraId="3C196D84" w14:textId="77777777" w:rsidR="002A0402" w:rsidRPr="00401C92" w:rsidRDefault="002A0402" w:rsidP="00D32112">
            <w:pPr>
              <w:rPr>
                <w:rFonts w:hint="default"/>
                <w:color w:val="000000" w:themeColor="text1"/>
              </w:rPr>
            </w:pPr>
          </w:p>
        </w:tc>
        <w:tc>
          <w:tcPr>
            <w:tcW w:w="709" w:type="dxa"/>
            <w:shd w:val="clear" w:color="auto" w:fill="auto"/>
          </w:tcPr>
          <w:p w14:paraId="368B2D02" w14:textId="77777777" w:rsidR="002A0402" w:rsidRPr="00401C92" w:rsidRDefault="002A0402" w:rsidP="00D32112">
            <w:pPr>
              <w:rPr>
                <w:rFonts w:hint="default"/>
                <w:color w:val="000000" w:themeColor="text1"/>
              </w:rPr>
            </w:pPr>
          </w:p>
        </w:tc>
        <w:tc>
          <w:tcPr>
            <w:tcW w:w="708" w:type="dxa"/>
            <w:shd w:val="clear" w:color="auto" w:fill="auto"/>
          </w:tcPr>
          <w:p w14:paraId="144A6738" w14:textId="77777777" w:rsidR="002A0402" w:rsidRPr="00401C92" w:rsidRDefault="002A0402" w:rsidP="00D32112">
            <w:pPr>
              <w:rPr>
                <w:rFonts w:hint="default"/>
                <w:color w:val="000000" w:themeColor="text1"/>
              </w:rPr>
            </w:pPr>
          </w:p>
        </w:tc>
        <w:tc>
          <w:tcPr>
            <w:tcW w:w="709" w:type="dxa"/>
            <w:shd w:val="clear" w:color="auto" w:fill="auto"/>
          </w:tcPr>
          <w:p w14:paraId="05667962" w14:textId="77777777" w:rsidR="002A0402" w:rsidRPr="00401C92" w:rsidRDefault="002A0402" w:rsidP="00D32112">
            <w:pPr>
              <w:rPr>
                <w:rFonts w:hint="default"/>
                <w:color w:val="000000" w:themeColor="text1"/>
              </w:rPr>
            </w:pPr>
          </w:p>
        </w:tc>
        <w:tc>
          <w:tcPr>
            <w:tcW w:w="709" w:type="dxa"/>
            <w:shd w:val="clear" w:color="auto" w:fill="auto"/>
          </w:tcPr>
          <w:p w14:paraId="474B5441" w14:textId="77777777" w:rsidR="002A0402" w:rsidRPr="00401C92" w:rsidRDefault="002A0402" w:rsidP="00D32112">
            <w:pPr>
              <w:rPr>
                <w:rFonts w:hint="default"/>
                <w:color w:val="000000" w:themeColor="text1"/>
              </w:rPr>
            </w:pPr>
          </w:p>
        </w:tc>
        <w:tc>
          <w:tcPr>
            <w:tcW w:w="709" w:type="dxa"/>
            <w:shd w:val="clear" w:color="auto" w:fill="auto"/>
          </w:tcPr>
          <w:p w14:paraId="2FEC2F89" w14:textId="77777777" w:rsidR="002A0402" w:rsidRPr="00401C92" w:rsidRDefault="002A0402" w:rsidP="00D32112">
            <w:pPr>
              <w:rPr>
                <w:rFonts w:hint="default"/>
                <w:color w:val="000000" w:themeColor="text1"/>
              </w:rPr>
            </w:pPr>
          </w:p>
        </w:tc>
        <w:tc>
          <w:tcPr>
            <w:tcW w:w="708" w:type="dxa"/>
            <w:shd w:val="clear" w:color="auto" w:fill="auto"/>
          </w:tcPr>
          <w:p w14:paraId="12E86028" w14:textId="77777777" w:rsidR="002A0402" w:rsidRPr="00401C92" w:rsidRDefault="002A0402" w:rsidP="00D32112">
            <w:pPr>
              <w:rPr>
                <w:rFonts w:hint="default"/>
                <w:color w:val="000000" w:themeColor="text1"/>
              </w:rPr>
            </w:pPr>
          </w:p>
        </w:tc>
        <w:tc>
          <w:tcPr>
            <w:tcW w:w="709" w:type="dxa"/>
            <w:shd w:val="clear" w:color="auto" w:fill="auto"/>
          </w:tcPr>
          <w:p w14:paraId="77BD99A6" w14:textId="77777777" w:rsidR="002A0402" w:rsidRPr="00401C92" w:rsidRDefault="002A0402" w:rsidP="00D32112">
            <w:pPr>
              <w:rPr>
                <w:rFonts w:hint="default"/>
                <w:color w:val="000000" w:themeColor="text1"/>
              </w:rPr>
            </w:pPr>
          </w:p>
        </w:tc>
        <w:tc>
          <w:tcPr>
            <w:tcW w:w="709" w:type="dxa"/>
            <w:shd w:val="clear" w:color="auto" w:fill="auto"/>
          </w:tcPr>
          <w:p w14:paraId="3FBC5B35" w14:textId="77777777" w:rsidR="002A0402" w:rsidRPr="00401C92" w:rsidRDefault="002A0402" w:rsidP="00D32112">
            <w:pPr>
              <w:rPr>
                <w:rFonts w:hint="default"/>
                <w:color w:val="000000" w:themeColor="text1"/>
              </w:rPr>
            </w:pPr>
          </w:p>
        </w:tc>
        <w:tc>
          <w:tcPr>
            <w:tcW w:w="709" w:type="dxa"/>
            <w:shd w:val="clear" w:color="auto" w:fill="auto"/>
          </w:tcPr>
          <w:p w14:paraId="3803DB4B" w14:textId="77777777" w:rsidR="002A0402" w:rsidRPr="00401C92" w:rsidRDefault="002A0402" w:rsidP="00D32112">
            <w:pPr>
              <w:rPr>
                <w:rFonts w:hint="default"/>
                <w:color w:val="000000" w:themeColor="text1"/>
              </w:rPr>
            </w:pPr>
          </w:p>
        </w:tc>
        <w:tc>
          <w:tcPr>
            <w:tcW w:w="708" w:type="dxa"/>
            <w:shd w:val="clear" w:color="auto" w:fill="auto"/>
          </w:tcPr>
          <w:p w14:paraId="07009A53" w14:textId="77777777" w:rsidR="002A0402" w:rsidRPr="00401C92" w:rsidRDefault="002A0402" w:rsidP="00D32112">
            <w:pPr>
              <w:rPr>
                <w:rFonts w:hint="default"/>
                <w:color w:val="000000" w:themeColor="text1"/>
              </w:rPr>
            </w:pPr>
          </w:p>
        </w:tc>
        <w:tc>
          <w:tcPr>
            <w:tcW w:w="709" w:type="dxa"/>
            <w:shd w:val="clear" w:color="auto" w:fill="auto"/>
          </w:tcPr>
          <w:p w14:paraId="3D2D1FF8" w14:textId="77777777" w:rsidR="002A0402" w:rsidRPr="00401C92" w:rsidRDefault="002A0402" w:rsidP="00D32112">
            <w:pPr>
              <w:rPr>
                <w:rFonts w:hint="default"/>
                <w:color w:val="000000" w:themeColor="text1"/>
              </w:rPr>
            </w:pPr>
          </w:p>
        </w:tc>
        <w:tc>
          <w:tcPr>
            <w:tcW w:w="709" w:type="dxa"/>
            <w:shd w:val="clear" w:color="auto" w:fill="auto"/>
          </w:tcPr>
          <w:p w14:paraId="07304151" w14:textId="77777777" w:rsidR="002A0402" w:rsidRPr="00401C92" w:rsidRDefault="002A0402" w:rsidP="00D32112">
            <w:pPr>
              <w:rPr>
                <w:rFonts w:hint="default"/>
                <w:color w:val="000000" w:themeColor="text1"/>
              </w:rPr>
            </w:pPr>
          </w:p>
        </w:tc>
        <w:tc>
          <w:tcPr>
            <w:tcW w:w="709" w:type="dxa"/>
            <w:shd w:val="clear" w:color="auto" w:fill="auto"/>
          </w:tcPr>
          <w:p w14:paraId="61467A32" w14:textId="77777777" w:rsidR="002A0402" w:rsidRPr="00401C92" w:rsidRDefault="002A0402" w:rsidP="00D32112">
            <w:pPr>
              <w:rPr>
                <w:rFonts w:hint="default"/>
                <w:color w:val="000000" w:themeColor="text1"/>
              </w:rPr>
            </w:pPr>
          </w:p>
        </w:tc>
        <w:tc>
          <w:tcPr>
            <w:tcW w:w="850" w:type="dxa"/>
            <w:shd w:val="clear" w:color="auto" w:fill="auto"/>
          </w:tcPr>
          <w:p w14:paraId="67CAABB9" w14:textId="77777777" w:rsidR="002A0402" w:rsidRPr="00401C92" w:rsidRDefault="002A0402" w:rsidP="00D32112">
            <w:pPr>
              <w:rPr>
                <w:rFonts w:hint="default"/>
                <w:color w:val="000000" w:themeColor="text1"/>
              </w:rPr>
            </w:pPr>
          </w:p>
        </w:tc>
      </w:tr>
      <w:tr w:rsidR="00401C92" w:rsidRPr="00401C92" w14:paraId="6E3F5CFE" w14:textId="77777777" w:rsidTr="00D32112">
        <w:tc>
          <w:tcPr>
            <w:tcW w:w="517" w:type="dxa"/>
            <w:shd w:val="clear" w:color="auto" w:fill="auto"/>
          </w:tcPr>
          <w:p w14:paraId="37894825" w14:textId="77777777" w:rsidR="002A0402" w:rsidRPr="00401C92" w:rsidRDefault="002A0402" w:rsidP="00D32112">
            <w:pPr>
              <w:jc w:val="center"/>
              <w:rPr>
                <w:rFonts w:ascii="ＭＳ 明朝" w:hAnsi="ＭＳ 明朝" w:hint="default"/>
                <w:color w:val="000000" w:themeColor="text1"/>
              </w:rPr>
            </w:pPr>
            <w:r w:rsidRPr="00401C92">
              <w:rPr>
                <w:rFonts w:ascii="ＭＳ 明朝" w:hAnsi="ＭＳ 明朝" w:hint="default"/>
                <w:color w:val="000000" w:themeColor="text1"/>
              </w:rPr>
              <w:t>10</w:t>
            </w:r>
          </w:p>
        </w:tc>
        <w:tc>
          <w:tcPr>
            <w:tcW w:w="2568" w:type="dxa"/>
            <w:shd w:val="clear" w:color="auto" w:fill="auto"/>
          </w:tcPr>
          <w:p w14:paraId="28A18A49" w14:textId="77777777" w:rsidR="002A0402" w:rsidRPr="00401C92" w:rsidRDefault="002A0402" w:rsidP="00D32112">
            <w:pPr>
              <w:rPr>
                <w:rFonts w:hint="default"/>
                <w:color w:val="000000" w:themeColor="text1"/>
              </w:rPr>
            </w:pPr>
          </w:p>
        </w:tc>
        <w:tc>
          <w:tcPr>
            <w:tcW w:w="1026" w:type="dxa"/>
            <w:shd w:val="clear" w:color="auto" w:fill="auto"/>
          </w:tcPr>
          <w:p w14:paraId="5842DA00" w14:textId="77777777" w:rsidR="002A0402" w:rsidRPr="00401C92" w:rsidRDefault="002A0402" w:rsidP="00D32112">
            <w:pPr>
              <w:rPr>
                <w:rFonts w:hint="default"/>
                <w:color w:val="000000" w:themeColor="text1"/>
              </w:rPr>
            </w:pPr>
          </w:p>
        </w:tc>
        <w:tc>
          <w:tcPr>
            <w:tcW w:w="709" w:type="dxa"/>
            <w:shd w:val="clear" w:color="auto" w:fill="auto"/>
          </w:tcPr>
          <w:p w14:paraId="17B216C8" w14:textId="77777777" w:rsidR="002A0402" w:rsidRPr="00401C92" w:rsidRDefault="002A0402" w:rsidP="00D32112">
            <w:pPr>
              <w:rPr>
                <w:rFonts w:hint="default"/>
                <w:color w:val="000000" w:themeColor="text1"/>
              </w:rPr>
            </w:pPr>
          </w:p>
        </w:tc>
        <w:tc>
          <w:tcPr>
            <w:tcW w:w="709" w:type="dxa"/>
            <w:shd w:val="clear" w:color="auto" w:fill="auto"/>
          </w:tcPr>
          <w:p w14:paraId="2620B5E6" w14:textId="77777777" w:rsidR="002A0402" w:rsidRPr="00401C92" w:rsidRDefault="002A0402" w:rsidP="00D32112">
            <w:pPr>
              <w:rPr>
                <w:rFonts w:hint="default"/>
                <w:color w:val="000000" w:themeColor="text1"/>
              </w:rPr>
            </w:pPr>
          </w:p>
        </w:tc>
        <w:tc>
          <w:tcPr>
            <w:tcW w:w="708" w:type="dxa"/>
            <w:shd w:val="clear" w:color="auto" w:fill="auto"/>
          </w:tcPr>
          <w:p w14:paraId="4FEEF7B8" w14:textId="77777777" w:rsidR="002A0402" w:rsidRPr="00401C92" w:rsidRDefault="002A0402" w:rsidP="00D32112">
            <w:pPr>
              <w:rPr>
                <w:rFonts w:hint="default"/>
                <w:color w:val="000000" w:themeColor="text1"/>
              </w:rPr>
            </w:pPr>
          </w:p>
        </w:tc>
        <w:tc>
          <w:tcPr>
            <w:tcW w:w="709" w:type="dxa"/>
            <w:shd w:val="clear" w:color="auto" w:fill="auto"/>
          </w:tcPr>
          <w:p w14:paraId="1DA22C68" w14:textId="77777777" w:rsidR="002A0402" w:rsidRPr="00401C92" w:rsidRDefault="002A0402" w:rsidP="00D32112">
            <w:pPr>
              <w:rPr>
                <w:rFonts w:hint="default"/>
                <w:color w:val="000000" w:themeColor="text1"/>
              </w:rPr>
            </w:pPr>
          </w:p>
        </w:tc>
        <w:tc>
          <w:tcPr>
            <w:tcW w:w="709" w:type="dxa"/>
            <w:shd w:val="clear" w:color="auto" w:fill="auto"/>
          </w:tcPr>
          <w:p w14:paraId="718E4E19" w14:textId="77777777" w:rsidR="002A0402" w:rsidRPr="00401C92" w:rsidRDefault="002A0402" w:rsidP="00D32112">
            <w:pPr>
              <w:rPr>
                <w:rFonts w:hint="default"/>
                <w:color w:val="000000" w:themeColor="text1"/>
              </w:rPr>
            </w:pPr>
          </w:p>
        </w:tc>
        <w:tc>
          <w:tcPr>
            <w:tcW w:w="709" w:type="dxa"/>
            <w:shd w:val="clear" w:color="auto" w:fill="auto"/>
          </w:tcPr>
          <w:p w14:paraId="7B56F762" w14:textId="77777777" w:rsidR="002A0402" w:rsidRPr="00401C92" w:rsidRDefault="002A0402" w:rsidP="00D32112">
            <w:pPr>
              <w:rPr>
                <w:rFonts w:hint="default"/>
                <w:color w:val="000000" w:themeColor="text1"/>
              </w:rPr>
            </w:pPr>
          </w:p>
        </w:tc>
        <w:tc>
          <w:tcPr>
            <w:tcW w:w="708" w:type="dxa"/>
            <w:shd w:val="clear" w:color="auto" w:fill="auto"/>
          </w:tcPr>
          <w:p w14:paraId="525D76CB" w14:textId="77777777" w:rsidR="002A0402" w:rsidRPr="00401C92" w:rsidRDefault="002A0402" w:rsidP="00D32112">
            <w:pPr>
              <w:rPr>
                <w:rFonts w:hint="default"/>
                <w:color w:val="000000" w:themeColor="text1"/>
              </w:rPr>
            </w:pPr>
          </w:p>
        </w:tc>
        <w:tc>
          <w:tcPr>
            <w:tcW w:w="709" w:type="dxa"/>
            <w:shd w:val="clear" w:color="auto" w:fill="auto"/>
          </w:tcPr>
          <w:p w14:paraId="66A31DE3" w14:textId="77777777" w:rsidR="002A0402" w:rsidRPr="00401C92" w:rsidRDefault="002A0402" w:rsidP="00D32112">
            <w:pPr>
              <w:rPr>
                <w:rFonts w:hint="default"/>
                <w:color w:val="000000" w:themeColor="text1"/>
              </w:rPr>
            </w:pPr>
          </w:p>
        </w:tc>
        <w:tc>
          <w:tcPr>
            <w:tcW w:w="709" w:type="dxa"/>
            <w:shd w:val="clear" w:color="auto" w:fill="auto"/>
          </w:tcPr>
          <w:p w14:paraId="1ABE8CFF" w14:textId="77777777" w:rsidR="002A0402" w:rsidRPr="00401C92" w:rsidRDefault="002A0402" w:rsidP="00D32112">
            <w:pPr>
              <w:rPr>
                <w:rFonts w:hint="default"/>
                <w:color w:val="000000" w:themeColor="text1"/>
              </w:rPr>
            </w:pPr>
          </w:p>
        </w:tc>
        <w:tc>
          <w:tcPr>
            <w:tcW w:w="709" w:type="dxa"/>
            <w:shd w:val="clear" w:color="auto" w:fill="auto"/>
          </w:tcPr>
          <w:p w14:paraId="1B33CBF6" w14:textId="77777777" w:rsidR="002A0402" w:rsidRPr="00401C92" w:rsidRDefault="002A0402" w:rsidP="00D32112">
            <w:pPr>
              <w:rPr>
                <w:rFonts w:hint="default"/>
                <w:color w:val="000000" w:themeColor="text1"/>
              </w:rPr>
            </w:pPr>
          </w:p>
        </w:tc>
        <w:tc>
          <w:tcPr>
            <w:tcW w:w="708" w:type="dxa"/>
            <w:shd w:val="clear" w:color="auto" w:fill="auto"/>
          </w:tcPr>
          <w:p w14:paraId="2D244E1F" w14:textId="77777777" w:rsidR="002A0402" w:rsidRPr="00401C92" w:rsidRDefault="002A0402" w:rsidP="00D32112">
            <w:pPr>
              <w:rPr>
                <w:rFonts w:hint="default"/>
                <w:color w:val="000000" w:themeColor="text1"/>
              </w:rPr>
            </w:pPr>
          </w:p>
        </w:tc>
        <w:tc>
          <w:tcPr>
            <w:tcW w:w="709" w:type="dxa"/>
            <w:shd w:val="clear" w:color="auto" w:fill="auto"/>
          </w:tcPr>
          <w:p w14:paraId="64D5C61D" w14:textId="77777777" w:rsidR="002A0402" w:rsidRPr="00401C92" w:rsidRDefault="002A0402" w:rsidP="00D32112">
            <w:pPr>
              <w:rPr>
                <w:rFonts w:hint="default"/>
                <w:color w:val="000000" w:themeColor="text1"/>
              </w:rPr>
            </w:pPr>
          </w:p>
        </w:tc>
        <w:tc>
          <w:tcPr>
            <w:tcW w:w="709" w:type="dxa"/>
            <w:shd w:val="clear" w:color="auto" w:fill="auto"/>
          </w:tcPr>
          <w:p w14:paraId="781E31FB" w14:textId="77777777" w:rsidR="002A0402" w:rsidRPr="00401C92" w:rsidRDefault="002A0402" w:rsidP="00D32112">
            <w:pPr>
              <w:rPr>
                <w:rFonts w:hint="default"/>
                <w:color w:val="000000" w:themeColor="text1"/>
              </w:rPr>
            </w:pPr>
          </w:p>
        </w:tc>
        <w:tc>
          <w:tcPr>
            <w:tcW w:w="709" w:type="dxa"/>
            <w:shd w:val="clear" w:color="auto" w:fill="auto"/>
          </w:tcPr>
          <w:p w14:paraId="39705628" w14:textId="77777777" w:rsidR="002A0402" w:rsidRPr="00401C92" w:rsidRDefault="002A0402" w:rsidP="00D32112">
            <w:pPr>
              <w:rPr>
                <w:rFonts w:hint="default"/>
                <w:color w:val="000000" w:themeColor="text1"/>
              </w:rPr>
            </w:pPr>
          </w:p>
        </w:tc>
        <w:tc>
          <w:tcPr>
            <w:tcW w:w="850" w:type="dxa"/>
            <w:shd w:val="clear" w:color="auto" w:fill="auto"/>
          </w:tcPr>
          <w:p w14:paraId="25A60CA2" w14:textId="77777777" w:rsidR="002A0402" w:rsidRPr="00401C92" w:rsidRDefault="002A0402" w:rsidP="00D32112">
            <w:pPr>
              <w:rPr>
                <w:rFonts w:hint="default"/>
                <w:color w:val="000000" w:themeColor="text1"/>
              </w:rPr>
            </w:pPr>
          </w:p>
        </w:tc>
      </w:tr>
    </w:tbl>
    <w:p w14:paraId="1F07948B" w14:textId="48D16C90" w:rsidR="002A0402" w:rsidRPr="00401C92" w:rsidRDefault="00A461FA" w:rsidP="002A0402">
      <w:pPr>
        <w:rPr>
          <w:rFonts w:hint="default"/>
          <w:color w:val="000000" w:themeColor="text1"/>
          <w:sz w:val="21"/>
          <w:szCs w:val="21"/>
        </w:rPr>
      </w:pPr>
      <w:r w:rsidRPr="00401C92">
        <w:rPr>
          <w:color w:val="000000" w:themeColor="text1"/>
        </w:rPr>
        <w:t>（</w:t>
      </w:r>
      <w:r w:rsidR="002A0402" w:rsidRPr="00401C92">
        <w:rPr>
          <w:color w:val="000000" w:themeColor="text1"/>
        </w:rPr>
        <w:t>注</w:t>
      </w:r>
      <w:r w:rsidRPr="00401C92">
        <w:rPr>
          <w:color w:val="000000" w:themeColor="text1"/>
        </w:rPr>
        <w:t>）</w:t>
      </w:r>
      <w:r w:rsidR="002A0402" w:rsidRPr="00401C92">
        <w:rPr>
          <w:color w:val="000000" w:themeColor="text1"/>
        </w:rPr>
        <w:t>必要に応じ、行を増やして記入すること。</w:t>
      </w:r>
    </w:p>
    <w:p w14:paraId="00DA5724" w14:textId="22E7037D" w:rsidR="002A0402" w:rsidRPr="00401C92" w:rsidRDefault="002A0402" w:rsidP="002A0402">
      <w:pPr>
        <w:rPr>
          <w:rFonts w:hint="default"/>
          <w:color w:val="000000" w:themeColor="text1"/>
          <w:sz w:val="21"/>
          <w:szCs w:val="21"/>
        </w:rPr>
      </w:pPr>
      <w:r w:rsidRPr="00401C92">
        <w:rPr>
          <w:rFonts w:hint="default"/>
          <w:color w:val="000000" w:themeColor="text1"/>
          <w:sz w:val="21"/>
          <w:szCs w:val="21"/>
        </w:rPr>
        <w:br w:type="page"/>
      </w:r>
    </w:p>
    <w:p w14:paraId="12EC9717" w14:textId="77777777" w:rsidR="00C17DFD" w:rsidRDefault="002A0402" w:rsidP="00C17DFD">
      <w:pPr>
        <w:jc w:val="left"/>
        <w:rPr>
          <w:rFonts w:ascii="ＭＳ ゴシック" w:eastAsia="ＭＳ ゴシック" w:hAnsi="ＭＳ ゴシック" w:cs="Times New Roman" w:hint="default"/>
          <w:color w:val="auto"/>
          <w:kern w:val="2"/>
          <w:sz w:val="24"/>
        </w:rPr>
      </w:pPr>
      <w:r w:rsidRPr="00401C92">
        <w:rPr>
          <w:rFonts w:ascii="ＭＳ ゴシック" w:eastAsia="ＭＳ ゴシック" w:hAnsi="ＭＳ ゴシック"/>
          <w:color w:val="000000" w:themeColor="text1"/>
          <w:sz w:val="24"/>
          <w:szCs w:val="22"/>
        </w:rPr>
        <w:lastRenderedPageBreak/>
        <w:t>別紙様式</w:t>
      </w:r>
      <w:r w:rsidR="00136E1C">
        <w:rPr>
          <w:rFonts w:ascii="ＭＳ ゴシック" w:eastAsia="ＭＳ ゴシック" w:hAnsi="ＭＳ ゴシック"/>
          <w:color w:val="000000" w:themeColor="text1"/>
          <w:sz w:val="24"/>
          <w:szCs w:val="22"/>
        </w:rPr>
        <w:t>第</w:t>
      </w:r>
      <w:r w:rsidRPr="00401C92">
        <w:rPr>
          <w:rFonts w:ascii="ＭＳ ゴシック" w:eastAsia="ＭＳ ゴシック" w:hAnsi="ＭＳ ゴシック" w:hint="default"/>
          <w:color w:val="000000" w:themeColor="text1"/>
          <w:sz w:val="24"/>
          <w:szCs w:val="22"/>
        </w:rPr>
        <w:t>10号</w:t>
      </w:r>
    </w:p>
    <w:tbl>
      <w:tblPr>
        <w:tblStyle w:val="a7"/>
        <w:tblW w:w="5103" w:type="dxa"/>
        <w:tblInd w:w="9634" w:type="dxa"/>
        <w:tblLook w:val="04A0" w:firstRow="1" w:lastRow="0" w:firstColumn="1" w:lastColumn="0" w:noHBand="0" w:noVBand="1"/>
      </w:tblPr>
      <w:tblGrid>
        <w:gridCol w:w="2410"/>
        <w:gridCol w:w="2693"/>
      </w:tblGrid>
      <w:tr w:rsidR="00C17DFD" w14:paraId="11C03D3E" w14:textId="77777777" w:rsidTr="000C7BD4">
        <w:tc>
          <w:tcPr>
            <w:tcW w:w="2410" w:type="dxa"/>
          </w:tcPr>
          <w:p w14:paraId="196D063B" w14:textId="77777777" w:rsidR="00C17DFD" w:rsidRPr="000C7BD4" w:rsidRDefault="00C17DFD" w:rsidP="000C7BD4">
            <w:pPr>
              <w:jc w:val="left"/>
              <w:rPr>
                <w:rFonts w:ascii="ＭＳ ゴシック" w:eastAsia="ＭＳ ゴシック" w:hAnsi="ＭＳ ゴシック" w:cs="Times New Roman" w:hint="default"/>
                <w:color w:val="auto"/>
                <w:kern w:val="2"/>
                <w:sz w:val="21"/>
                <w:szCs w:val="21"/>
              </w:rPr>
            </w:pPr>
            <w:r w:rsidRPr="000C7BD4">
              <w:rPr>
                <w:rFonts w:ascii="ＭＳ ゴシック" w:eastAsia="ＭＳ ゴシック" w:hAnsi="ＭＳ ゴシック" w:cs="Times New Roman"/>
                <w:color w:val="auto"/>
                <w:kern w:val="2"/>
                <w:sz w:val="21"/>
                <w:szCs w:val="21"/>
              </w:rPr>
              <w:t>文書番号（任意記載）</w:t>
            </w:r>
          </w:p>
        </w:tc>
        <w:tc>
          <w:tcPr>
            <w:tcW w:w="2693" w:type="dxa"/>
          </w:tcPr>
          <w:p w14:paraId="0694B3BE" w14:textId="77777777" w:rsidR="00C17DFD" w:rsidRPr="000C7BD4" w:rsidRDefault="00C17DFD" w:rsidP="000C7BD4">
            <w:pPr>
              <w:jc w:val="left"/>
              <w:rPr>
                <w:rFonts w:ascii="ＭＳ ゴシック" w:eastAsia="ＭＳ ゴシック" w:hAnsi="ＭＳ ゴシック" w:cs="Times New Roman" w:hint="default"/>
                <w:color w:val="auto"/>
                <w:kern w:val="2"/>
                <w:sz w:val="21"/>
                <w:szCs w:val="21"/>
              </w:rPr>
            </w:pPr>
          </w:p>
        </w:tc>
      </w:tr>
      <w:tr w:rsidR="00C17DFD" w14:paraId="766AF775" w14:textId="77777777" w:rsidTr="000C7BD4">
        <w:tc>
          <w:tcPr>
            <w:tcW w:w="2410" w:type="dxa"/>
          </w:tcPr>
          <w:p w14:paraId="16FA365D" w14:textId="77777777" w:rsidR="00C17DFD" w:rsidRPr="000C7BD4" w:rsidRDefault="00C17DFD" w:rsidP="000C7BD4">
            <w:pPr>
              <w:jc w:val="left"/>
              <w:rPr>
                <w:rFonts w:ascii="ＭＳ ゴシック" w:eastAsia="ＭＳ ゴシック" w:hAnsi="ＭＳ ゴシック" w:cs="Times New Roman" w:hint="default"/>
                <w:color w:val="auto"/>
                <w:kern w:val="2"/>
                <w:sz w:val="21"/>
                <w:szCs w:val="21"/>
              </w:rPr>
            </w:pPr>
            <w:r>
              <w:rPr>
                <w:rFonts w:ascii="ＭＳ ゴシック" w:eastAsia="ＭＳ ゴシック" w:hAnsi="ＭＳ ゴシック" w:cs="Times New Roman"/>
                <w:color w:val="auto"/>
                <w:kern w:val="2"/>
                <w:sz w:val="21"/>
                <w:szCs w:val="21"/>
              </w:rPr>
              <w:t>提出</w:t>
            </w:r>
            <w:r w:rsidRPr="000C7BD4">
              <w:rPr>
                <w:rFonts w:ascii="ＭＳ ゴシック" w:eastAsia="ＭＳ ゴシック" w:hAnsi="ＭＳ ゴシック" w:cs="Times New Roman"/>
                <w:color w:val="auto"/>
                <w:kern w:val="2"/>
                <w:sz w:val="21"/>
                <w:szCs w:val="21"/>
              </w:rPr>
              <w:t>年月日</w:t>
            </w:r>
          </w:p>
        </w:tc>
        <w:tc>
          <w:tcPr>
            <w:tcW w:w="2693" w:type="dxa"/>
          </w:tcPr>
          <w:p w14:paraId="1804422A" w14:textId="77777777" w:rsidR="00C17DFD" w:rsidRPr="000C7BD4" w:rsidRDefault="00C17DFD" w:rsidP="000C7BD4">
            <w:pPr>
              <w:jc w:val="left"/>
              <w:rPr>
                <w:rFonts w:ascii="ＭＳ ゴシック" w:eastAsia="ＭＳ ゴシック" w:hAnsi="ＭＳ ゴシック" w:cs="Times New Roman" w:hint="default"/>
                <w:color w:val="auto"/>
                <w:kern w:val="2"/>
                <w:sz w:val="21"/>
                <w:szCs w:val="21"/>
              </w:rPr>
            </w:pPr>
            <w:r>
              <w:rPr>
                <w:rFonts w:ascii="ＭＳ ゴシック" w:eastAsia="ＭＳ ゴシック" w:hAnsi="ＭＳ ゴシック" w:cs="Times New Roman"/>
                <w:color w:val="auto"/>
                <w:kern w:val="2"/>
                <w:sz w:val="21"/>
                <w:szCs w:val="21"/>
              </w:rPr>
              <w:t>令和　年　月　日</w:t>
            </w:r>
          </w:p>
        </w:tc>
      </w:tr>
    </w:tbl>
    <w:p w14:paraId="00A4382C" w14:textId="77777777" w:rsidR="00C17DFD" w:rsidRDefault="00C17DFD" w:rsidP="00C17DFD">
      <w:pPr>
        <w:jc w:val="left"/>
        <w:rPr>
          <w:rFonts w:ascii="ＭＳ ゴシック" w:eastAsia="ＭＳ ゴシック" w:hAnsi="ＭＳ ゴシック" w:cs="Times New Roman" w:hint="default"/>
          <w:color w:val="auto"/>
          <w:kern w:val="2"/>
          <w:sz w:val="24"/>
        </w:rPr>
      </w:pPr>
    </w:p>
    <w:tbl>
      <w:tblPr>
        <w:tblStyle w:val="a7"/>
        <w:tblW w:w="0" w:type="auto"/>
        <w:tblLook w:val="04A0" w:firstRow="1" w:lastRow="0" w:firstColumn="1" w:lastColumn="0" w:noHBand="0" w:noVBand="1"/>
      </w:tblPr>
      <w:tblGrid>
        <w:gridCol w:w="2972"/>
        <w:gridCol w:w="6316"/>
      </w:tblGrid>
      <w:tr w:rsidR="00E607A2" w14:paraId="032C462A" w14:textId="77777777" w:rsidTr="000C7BD4">
        <w:tc>
          <w:tcPr>
            <w:tcW w:w="2972" w:type="dxa"/>
          </w:tcPr>
          <w:p w14:paraId="6592C1E2" w14:textId="548C720D" w:rsidR="00E607A2" w:rsidRDefault="00E607A2" w:rsidP="000C7BD4">
            <w:pPr>
              <w:jc w:val="left"/>
              <w:rPr>
                <w:rFonts w:ascii="ＭＳ ゴシック" w:eastAsia="ＭＳ ゴシック" w:hAnsi="ＭＳ ゴシック" w:cs="Times New Roman" w:hint="default"/>
                <w:color w:val="auto"/>
                <w:kern w:val="2"/>
                <w:sz w:val="21"/>
                <w:szCs w:val="21"/>
              </w:rPr>
            </w:pPr>
            <w:r>
              <w:rPr>
                <w:rFonts w:ascii="ＭＳ ゴシック" w:eastAsia="ＭＳ ゴシック" w:hAnsi="ＭＳ ゴシック" w:cs="Times New Roman"/>
                <w:color w:val="auto"/>
                <w:kern w:val="2"/>
                <w:sz w:val="21"/>
                <w:szCs w:val="21"/>
              </w:rPr>
              <w:t>事業実施主体名及び代表者名</w:t>
            </w:r>
          </w:p>
        </w:tc>
        <w:tc>
          <w:tcPr>
            <w:tcW w:w="6316" w:type="dxa"/>
          </w:tcPr>
          <w:p w14:paraId="4A24DC82" w14:textId="77777777" w:rsidR="00E607A2" w:rsidRPr="000C7BD4" w:rsidRDefault="00E607A2" w:rsidP="000C7BD4">
            <w:pPr>
              <w:jc w:val="left"/>
              <w:rPr>
                <w:rFonts w:ascii="ＭＳ ゴシック" w:eastAsia="ＭＳ ゴシック" w:hAnsi="ＭＳ ゴシック" w:cs="Times New Roman" w:hint="default"/>
                <w:color w:val="auto"/>
                <w:kern w:val="2"/>
                <w:sz w:val="21"/>
                <w:szCs w:val="21"/>
              </w:rPr>
            </w:pPr>
          </w:p>
        </w:tc>
      </w:tr>
      <w:tr w:rsidR="00C17DFD" w14:paraId="6AD52C43" w14:textId="77777777" w:rsidTr="000C7BD4">
        <w:tc>
          <w:tcPr>
            <w:tcW w:w="2972" w:type="dxa"/>
          </w:tcPr>
          <w:p w14:paraId="370B9C6B" w14:textId="77777777" w:rsidR="00C17DFD" w:rsidRPr="000C7BD4" w:rsidRDefault="00C17DFD" w:rsidP="000C7BD4">
            <w:pPr>
              <w:jc w:val="left"/>
              <w:rPr>
                <w:rFonts w:ascii="ＭＳ ゴシック" w:eastAsia="ＭＳ ゴシック" w:hAnsi="ＭＳ ゴシック" w:cs="Times New Roman" w:hint="default"/>
                <w:color w:val="auto"/>
                <w:kern w:val="2"/>
                <w:sz w:val="21"/>
                <w:szCs w:val="21"/>
              </w:rPr>
            </w:pPr>
            <w:r>
              <w:rPr>
                <w:rFonts w:ascii="ＭＳ ゴシック" w:eastAsia="ＭＳ ゴシック" w:hAnsi="ＭＳ ゴシック" w:cs="Times New Roman"/>
                <w:color w:val="auto"/>
                <w:kern w:val="2"/>
                <w:sz w:val="21"/>
                <w:szCs w:val="21"/>
              </w:rPr>
              <w:t>サポートセンター名</w:t>
            </w:r>
          </w:p>
        </w:tc>
        <w:tc>
          <w:tcPr>
            <w:tcW w:w="6316" w:type="dxa"/>
          </w:tcPr>
          <w:p w14:paraId="537C83B2" w14:textId="08ED5DD5" w:rsidR="00C17DFD" w:rsidRPr="000C7BD4" w:rsidRDefault="00C17DFD" w:rsidP="000C7BD4">
            <w:pPr>
              <w:jc w:val="left"/>
              <w:rPr>
                <w:rFonts w:ascii="ＭＳ ゴシック" w:eastAsia="ＭＳ ゴシック" w:hAnsi="ＭＳ ゴシック" w:cs="Times New Roman" w:hint="default"/>
                <w:color w:val="auto"/>
                <w:kern w:val="2"/>
                <w:sz w:val="21"/>
                <w:szCs w:val="21"/>
              </w:rPr>
            </w:pPr>
          </w:p>
        </w:tc>
      </w:tr>
    </w:tbl>
    <w:p w14:paraId="0F0FF610" w14:textId="77777777" w:rsidR="00C17DFD" w:rsidRDefault="00C17DFD" w:rsidP="00C17DFD">
      <w:pPr>
        <w:jc w:val="left"/>
        <w:rPr>
          <w:rFonts w:ascii="ＭＳ ゴシック" w:eastAsia="ＭＳ ゴシック" w:hAnsi="ＭＳ ゴシック" w:cs="Times New Roman" w:hint="default"/>
          <w:color w:val="auto"/>
          <w:kern w:val="2"/>
          <w:sz w:val="24"/>
        </w:rPr>
      </w:pPr>
    </w:p>
    <w:tbl>
      <w:tblPr>
        <w:tblStyle w:val="a7"/>
        <w:tblW w:w="0" w:type="auto"/>
        <w:tblLook w:val="04A0" w:firstRow="1" w:lastRow="0" w:firstColumn="1" w:lastColumn="0" w:noHBand="0" w:noVBand="1"/>
      </w:tblPr>
      <w:tblGrid>
        <w:gridCol w:w="2972"/>
        <w:gridCol w:w="2410"/>
      </w:tblGrid>
      <w:tr w:rsidR="00C17DFD" w14:paraId="27DC71C0" w14:textId="77777777" w:rsidTr="000C7BD4">
        <w:tc>
          <w:tcPr>
            <w:tcW w:w="2972" w:type="dxa"/>
          </w:tcPr>
          <w:p w14:paraId="725F70B1" w14:textId="77777777" w:rsidR="00C17DFD" w:rsidRPr="000C7BD4" w:rsidRDefault="00C17DFD" w:rsidP="000C7BD4">
            <w:pPr>
              <w:jc w:val="left"/>
              <w:rPr>
                <w:rFonts w:ascii="ＭＳ ゴシック" w:eastAsia="ＭＳ ゴシック" w:hAnsi="ＭＳ ゴシック" w:cs="Times New Roman" w:hint="default"/>
                <w:color w:val="auto"/>
                <w:kern w:val="2"/>
                <w:sz w:val="21"/>
                <w:szCs w:val="21"/>
              </w:rPr>
            </w:pPr>
            <w:r>
              <w:rPr>
                <w:rFonts w:ascii="ＭＳ ゴシック" w:eastAsia="ＭＳ ゴシック" w:hAnsi="ＭＳ ゴシック" w:cs="Times New Roman"/>
                <w:color w:val="auto"/>
                <w:kern w:val="2"/>
                <w:sz w:val="21"/>
                <w:szCs w:val="21"/>
              </w:rPr>
              <w:t>提出先</w:t>
            </w:r>
          </w:p>
        </w:tc>
        <w:tc>
          <w:tcPr>
            <w:tcW w:w="2410" w:type="dxa"/>
          </w:tcPr>
          <w:p w14:paraId="52732EEF" w14:textId="38FE227C" w:rsidR="00C17DFD" w:rsidRPr="000C7BD4" w:rsidRDefault="00C17DFD" w:rsidP="000C7BD4">
            <w:pPr>
              <w:jc w:val="left"/>
              <w:rPr>
                <w:rFonts w:ascii="ＭＳ ゴシック" w:eastAsia="ＭＳ ゴシック" w:hAnsi="ＭＳ ゴシック" w:cs="Times New Roman" w:hint="default"/>
                <w:color w:val="auto"/>
                <w:kern w:val="2"/>
                <w:sz w:val="21"/>
                <w:szCs w:val="21"/>
              </w:rPr>
            </w:pPr>
          </w:p>
        </w:tc>
      </w:tr>
    </w:tbl>
    <w:p w14:paraId="534DADDC" w14:textId="4F048DF1" w:rsidR="002A0402" w:rsidRPr="00401C92" w:rsidRDefault="002A0402" w:rsidP="002A0402">
      <w:pPr>
        <w:pStyle w:val="ab"/>
        <w:rPr>
          <w:rFonts w:ascii="ＭＳ ゴシック" w:eastAsia="ＭＳ ゴシック" w:hAnsi="ＭＳ ゴシック" w:hint="default"/>
          <w:color w:val="000000" w:themeColor="text1"/>
          <w:sz w:val="24"/>
          <w:szCs w:val="22"/>
        </w:rPr>
      </w:pPr>
    </w:p>
    <w:p w14:paraId="6613AA16" w14:textId="77777777" w:rsidR="002A0402" w:rsidRPr="00401C92" w:rsidRDefault="002A0402" w:rsidP="002A0402">
      <w:pPr>
        <w:rPr>
          <w:rFonts w:hint="default"/>
          <w:color w:val="000000" w:themeColor="text1"/>
        </w:rPr>
      </w:pPr>
    </w:p>
    <w:p w14:paraId="1B70F924" w14:textId="629A1886" w:rsidR="002A0402" w:rsidRPr="00401C92" w:rsidRDefault="002A0402" w:rsidP="002A0402">
      <w:pPr>
        <w:jc w:val="center"/>
        <w:rPr>
          <w:rFonts w:hint="default"/>
          <w:color w:val="000000" w:themeColor="text1"/>
        </w:rPr>
      </w:pPr>
      <w:r w:rsidRPr="00401C92">
        <w:rPr>
          <w:color w:val="000000" w:themeColor="text1"/>
        </w:rPr>
        <w:t xml:space="preserve">　　令和○年度　地域プランナーの派遣実績について</w:t>
      </w:r>
    </w:p>
    <w:p w14:paraId="5F1760DB" w14:textId="77777777" w:rsidR="002A0402" w:rsidRPr="00401C92" w:rsidRDefault="002A0402" w:rsidP="002A0402">
      <w:pPr>
        <w:rPr>
          <w:rFonts w:hint="default"/>
          <w:color w:val="000000" w:themeColor="text1"/>
        </w:rPr>
      </w:pPr>
    </w:p>
    <w:p w14:paraId="1EEB899A" w14:textId="4CABC816" w:rsidR="002A0402" w:rsidRPr="00401C92" w:rsidRDefault="002A0402" w:rsidP="002A0402">
      <w:pPr>
        <w:rPr>
          <w:rFonts w:hint="default"/>
          <w:color w:val="000000" w:themeColor="text1"/>
        </w:rPr>
      </w:pPr>
      <w:r w:rsidRPr="00401C92">
        <w:rPr>
          <w:color w:val="000000" w:themeColor="text1"/>
        </w:rPr>
        <w:t>地域プランナーの派遣実績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3506"/>
        <w:gridCol w:w="702"/>
        <w:gridCol w:w="702"/>
        <w:gridCol w:w="701"/>
        <w:gridCol w:w="701"/>
        <w:gridCol w:w="701"/>
        <w:gridCol w:w="701"/>
        <w:gridCol w:w="700"/>
        <w:gridCol w:w="701"/>
        <w:gridCol w:w="701"/>
        <w:gridCol w:w="701"/>
        <w:gridCol w:w="700"/>
        <w:gridCol w:w="701"/>
        <w:gridCol w:w="701"/>
        <w:gridCol w:w="701"/>
        <w:gridCol w:w="838"/>
      </w:tblGrid>
      <w:tr w:rsidR="00401C92" w:rsidRPr="00401C92" w14:paraId="6A093AEF" w14:textId="77777777" w:rsidTr="00D32112">
        <w:tc>
          <w:tcPr>
            <w:tcW w:w="517" w:type="dxa"/>
            <w:shd w:val="clear" w:color="auto" w:fill="auto"/>
          </w:tcPr>
          <w:p w14:paraId="4D0A9CD4" w14:textId="77777777" w:rsidR="002A0402" w:rsidRPr="00401C92" w:rsidRDefault="002A0402" w:rsidP="00D32112">
            <w:pPr>
              <w:jc w:val="center"/>
              <w:rPr>
                <w:rFonts w:ascii="ＭＳ 明朝" w:hAnsi="ＭＳ 明朝" w:hint="default"/>
                <w:color w:val="000000" w:themeColor="text1"/>
                <w:szCs w:val="22"/>
              </w:rPr>
            </w:pPr>
          </w:p>
        </w:tc>
        <w:tc>
          <w:tcPr>
            <w:tcW w:w="3594" w:type="dxa"/>
            <w:shd w:val="clear" w:color="auto" w:fill="auto"/>
          </w:tcPr>
          <w:p w14:paraId="2B2F6096" w14:textId="0B53BB6B" w:rsidR="002A0402" w:rsidRPr="00401C92" w:rsidRDefault="00B909D9" w:rsidP="00D32112">
            <w:pPr>
              <w:jc w:val="center"/>
              <w:rPr>
                <w:rFonts w:ascii="ＭＳ 明朝" w:hAnsi="ＭＳ 明朝" w:hint="default"/>
                <w:color w:val="000000" w:themeColor="text1"/>
                <w:szCs w:val="22"/>
              </w:rPr>
            </w:pPr>
            <w:r>
              <w:rPr>
                <w:rFonts w:ascii="ＭＳ 明朝" w:hAnsi="ＭＳ 明朝"/>
                <w:color w:val="000000" w:themeColor="text1"/>
                <w:szCs w:val="22"/>
              </w:rPr>
              <w:t>支援対象者の</w:t>
            </w:r>
            <w:r w:rsidR="002A0402" w:rsidRPr="00401C92">
              <w:rPr>
                <w:rFonts w:ascii="ＭＳ 明朝" w:hAnsi="ＭＳ 明朝"/>
                <w:color w:val="000000" w:themeColor="text1"/>
                <w:szCs w:val="22"/>
              </w:rPr>
              <w:t>商号又は名称</w:t>
            </w:r>
          </w:p>
        </w:tc>
        <w:tc>
          <w:tcPr>
            <w:tcW w:w="709" w:type="dxa"/>
            <w:shd w:val="clear" w:color="auto" w:fill="auto"/>
          </w:tcPr>
          <w:p w14:paraId="53991FBA" w14:textId="77777777" w:rsidR="002A0402" w:rsidRPr="00401C92" w:rsidRDefault="002A0402" w:rsidP="00D32112">
            <w:pPr>
              <w:jc w:val="center"/>
              <w:rPr>
                <w:rFonts w:ascii="ＭＳ 明朝" w:hAnsi="ＭＳ 明朝" w:hint="default"/>
                <w:color w:val="000000" w:themeColor="text1"/>
                <w:szCs w:val="22"/>
              </w:rPr>
            </w:pPr>
            <w:r w:rsidRPr="00401C92">
              <w:rPr>
                <w:rFonts w:ascii="ＭＳ 明朝" w:hAnsi="ＭＳ 明朝"/>
                <w:color w:val="000000" w:themeColor="text1"/>
                <w:szCs w:val="22"/>
              </w:rPr>
              <w:t>４月</w:t>
            </w:r>
          </w:p>
        </w:tc>
        <w:tc>
          <w:tcPr>
            <w:tcW w:w="709" w:type="dxa"/>
            <w:shd w:val="clear" w:color="auto" w:fill="auto"/>
          </w:tcPr>
          <w:p w14:paraId="3462F61E" w14:textId="77777777" w:rsidR="002A0402" w:rsidRPr="00401C92" w:rsidRDefault="002A0402" w:rsidP="00D32112">
            <w:pPr>
              <w:jc w:val="center"/>
              <w:rPr>
                <w:rFonts w:ascii="ＭＳ 明朝" w:hAnsi="ＭＳ 明朝" w:hint="default"/>
                <w:color w:val="000000" w:themeColor="text1"/>
                <w:szCs w:val="22"/>
              </w:rPr>
            </w:pPr>
            <w:r w:rsidRPr="00401C92">
              <w:rPr>
                <w:rFonts w:ascii="ＭＳ 明朝" w:hAnsi="ＭＳ 明朝"/>
                <w:color w:val="000000" w:themeColor="text1"/>
                <w:szCs w:val="22"/>
              </w:rPr>
              <w:t>５月</w:t>
            </w:r>
          </w:p>
        </w:tc>
        <w:tc>
          <w:tcPr>
            <w:tcW w:w="708" w:type="dxa"/>
            <w:shd w:val="clear" w:color="auto" w:fill="auto"/>
          </w:tcPr>
          <w:p w14:paraId="5388A4AE" w14:textId="77777777" w:rsidR="002A0402" w:rsidRPr="00401C92" w:rsidRDefault="002A0402" w:rsidP="00D32112">
            <w:pPr>
              <w:jc w:val="center"/>
              <w:rPr>
                <w:rFonts w:ascii="ＭＳ 明朝" w:hAnsi="ＭＳ 明朝" w:hint="default"/>
                <w:color w:val="000000" w:themeColor="text1"/>
                <w:szCs w:val="22"/>
              </w:rPr>
            </w:pPr>
            <w:r w:rsidRPr="00401C92">
              <w:rPr>
                <w:rFonts w:ascii="ＭＳ 明朝" w:hAnsi="ＭＳ 明朝"/>
                <w:color w:val="000000" w:themeColor="text1"/>
                <w:szCs w:val="22"/>
              </w:rPr>
              <w:t>６月</w:t>
            </w:r>
          </w:p>
        </w:tc>
        <w:tc>
          <w:tcPr>
            <w:tcW w:w="709" w:type="dxa"/>
            <w:shd w:val="clear" w:color="auto" w:fill="auto"/>
          </w:tcPr>
          <w:p w14:paraId="3C228180" w14:textId="77777777" w:rsidR="002A0402" w:rsidRPr="00401C92" w:rsidRDefault="002A0402" w:rsidP="00D32112">
            <w:pPr>
              <w:jc w:val="center"/>
              <w:rPr>
                <w:rFonts w:ascii="ＭＳ 明朝" w:hAnsi="ＭＳ 明朝" w:hint="default"/>
                <w:color w:val="000000" w:themeColor="text1"/>
                <w:szCs w:val="22"/>
              </w:rPr>
            </w:pPr>
            <w:r w:rsidRPr="00401C92">
              <w:rPr>
                <w:rFonts w:ascii="ＭＳ 明朝" w:hAnsi="ＭＳ 明朝"/>
                <w:color w:val="000000" w:themeColor="text1"/>
                <w:szCs w:val="22"/>
              </w:rPr>
              <w:t>７月</w:t>
            </w:r>
          </w:p>
        </w:tc>
        <w:tc>
          <w:tcPr>
            <w:tcW w:w="709" w:type="dxa"/>
            <w:shd w:val="clear" w:color="auto" w:fill="auto"/>
          </w:tcPr>
          <w:p w14:paraId="12CEE09F" w14:textId="77777777" w:rsidR="002A0402" w:rsidRPr="00401C92" w:rsidRDefault="002A0402" w:rsidP="00D32112">
            <w:pPr>
              <w:jc w:val="center"/>
              <w:rPr>
                <w:rFonts w:ascii="ＭＳ 明朝" w:hAnsi="ＭＳ 明朝" w:hint="default"/>
                <w:color w:val="000000" w:themeColor="text1"/>
                <w:szCs w:val="22"/>
              </w:rPr>
            </w:pPr>
            <w:r w:rsidRPr="00401C92">
              <w:rPr>
                <w:rFonts w:ascii="ＭＳ 明朝" w:hAnsi="ＭＳ 明朝"/>
                <w:color w:val="000000" w:themeColor="text1"/>
                <w:szCs w:val="22"/>
              </w:rPr>
              <w:t>８月</w:t>
            </w:r>
          </w:p>
        </w:tc>
        <w:tc>
          <w:tcPr>
            <w:tcW w:w="709" w:type="dxa"/>
            <w:shd w:val="clear" w:color="auto" w:fill="auto"/>
          </w:tcPr>
          <w:p w14:paraId="258BF46D" w14:textId="77777777" w:rsidR="002A0402" w:rsidRPr="00401C92" w:rsidRDefault="002A0402" w:rsidP="00D32112">
            <w:pPr>
              <w:jc w:val="center"/>
              <w:rPr>
                <w:rFonts w:ascii="ＭＳ 明朝" w:hAnsi="ＭＳ 明朝" w:hint="default"/>
                <w:color w:val="000000" w:themeColor="text1"/>
                <w:szCs w:val="22"/>
              </w:rPr>
            </w:pPr>
            <w:r w:rsidRPr="00401C92">
              <w:rPr>
                <w:rFonts w:ascii="ＭＳ 明朝" w:hAnsi="ＭＳ 明朝"/>
                <w:color w:val="000000" w:themeColor="text1"/>
                <w:szCs w:val="22"/>
              </w:rPr>
              <w:t>９月</w:t>
            </w:r>
          </w:p>
        </w:tc>
        <w:tc>
          <w:tcPr>
            <w:tcW w:w="708" w:type="dxa"/>
            <w:shd w:val="clear" w:color="auto" w:fill="auto"/>
          </w:tcPr>
          <w:p w14:paraId="052CCA13" w14:textId="77777777" w:rsidR="002A0402" w:rsidRPr="00401C92" w:rsidRDefault="002A0402" w:rsidP="00D32112">
            <w:pPr>
              <w:jc w:val="center"/>
              <w:rPr>
                <w:rFonts w:ascii="ＭＳ 明朝" w:hAnsi="ＭＳ 明朝" w:hint="default"/>
                <w:color w:val="000000" w:themeColor="text1"/>
                <w:szCs w:val="22"/>
              </w:rPr>
            </w:pPr>
            <w:r w:rsidRPr="00401C92">
              <w:rPr>
                <w:rFonts w:ascii="ＭＳ 明朝" w:hAnsi="ＭＳ 明朝"/>
                <w:color w:val="000000" w:themeColor="text1"/>
                <w:szCs w:val="22"/>
              </w:rPr>
              <w:t>小計</w:t>
            </w:r>
          </w:p>
        </w:tc>
        <w:tc>
          <w:tcPr>
            <w:tcW w:w="709" w:type="dxa"/>
            <w:shd w:val="clear" w:color="auto" w:fill="auto"/>
          </w:tcPr>
          <w:p w14:paraId="2250F187" w14:textId="77777777" w:rsidR="002A0402" w:rsidRPr="00401C92" w:rsidRDefault="002A0402" w:rsidP="00D32112">
            <w:pPr>
              <w:jc w:val="center"/>
              <w:rPr>
                <w:rFonts w:ascii="ＭＳ 明朝" w:hAnsi="ＭＳ 明朝" w:hint="default"/>
                <w:color w:val="000000" w:themeColor="text1"/>
                <w:szCs w:val="22"/>
              </w:rPr>
            </w:pPr>
            <w:r w:rsidRPr="00401C92">
              <w:rPr>
                <w:rFonts w:ascii="ＭＳ 明朝" w:hAnsi="ＭＳ 明朝" w:hint="default"/>
                <w:color w:val="000000" w:themeColor="text1"/>
                <w:szCs w:val="22"/>
              </w:rPr>
              <w:t>10月</w:t>
            </w:r>
          </w:p>
        </w:tc>
        <w:tc>
          <w:tcPr>
            <w:tcW w:w="709" w:type="dxa"/>
            <w:shd w:val="clear" w:color="auto" w:fill="auto"/>
          </w:tcPr>
          <w:p w14:paraId="164E8B7B" w14:textId="77777777" w:rsidR="002A0402" w:rsidRPr="00401C92" w:rsidRDefault="002A0402" w:rsidP="00D32112">
            <w:pPr>
              <w:jc w:val="center"/>
              <w:rPr>
                <w:rFonts w:ascii="ＭＳ 明朝" w:hAnsi="ＭＳ 明朝" w:hint="default"/>
                <w:color w:val="000000" w:themeColor="text1"/>
                <w:szCs w:val="22"/>
              </w:rPr>
            </w:pPr>
            <w:r w:rsidRPr="00401C92">
              <w:rPr>
                <w:rFonts w:ascii="ＭＳ 明朝" w:hAnsi="ＭＳ 明朝" w:hint="default"/>
                <w:color w:val="000000" w:themeColor="text1"/>
                <w:szCs w:val="22"/>
              </w:rPr>
              <w:t>11月</w:t>
            </w:r>
          </w:p>
        </w:tc>
        <w:tc>
          <w:tcPr>
            <w:tcW w:w="709" w:type="dxa"/>
            <w:shd w:val="clear" w:color="auto" w:fill="auto"/>
          </w:tcPr>
          <w:p w14:paraId="5E49B371" w14:textId="77777777" w:rsidR="002A0402" w:rsidRPr="00401C92" w:rsidRDefault="002A0402" w:rsidP="00D32112">
            <w:pPr>
              <w:jc w:val="center"/>
              <w:rPr>
                <w:rFonts w:ascii="ＭＳ 明朝" w:hAnsi="ＭＳ 明朝" w:hint="default"/>
                <w:color w:val="000000" w:themeColor="text1"/>
                <w:szCs w:val="22"/>
              </w:rPr>
            </w:pPr>
            <w:r w:rsidRPr="00401C92">
              <w:rPr>
                <w:rFonts w:ascii="ＭＳ 明朝" w:hAnsi="ＭＳ 明朝" w:hint="default"/>
                <w:color w:val="000000" w:themeColor="text1"/>
                <w:szCs w:val="22"/>
              </w:rPr>
              <w:t>12月</w:t>
            </w:r>
          </w:p>
        </w:tc>
        <w:tc>
          <w:tcPr>
            <w:tcW w:w="708" w:type="dxa"/>
            <w:shd w:val="clear" w:color="auto" w:fill="auto"/>
          </w:tcPr>
          <w:p w14:paraId="4C75D403" w14:textId="77777777" w:rsidR="002A0402" w:rsidRPr="00401C92" w:rsidRDefault="002A0402" w:rsidP="00D32112">
            <w:pPr>
              <w:jc w:val="center"/>
              <w:rPr>
                <w:rFonts w:ascii="ＭＳ 明朝" w:hAnsi="ＭＳ 明朝" w:hint="default"/>
                <w:color w:val="000000" w:themeColor="text1"/>
                <w:szCs w:val="22"/>
              </w:rPr>
            </w:pPr>
            <w:r w:rsidRPr="00401C92">
              <w:rPr>
                <w:rFonts w:ascii="ＭＳ 明朝" w:hAnsi="ＭＳ 明朝"/>
                <w:color w:val="000000" w:themeColor="text1"/>
                <w:szCs w:val="22"/>
              </w:rPr>
              <w:t>１月</w:t>
            </w:r>
          </w:p>
        </w:tc>
        <w:tc>
          <w:tcPr>
            <w:tcW w:w="709" w:type="dxa"/>
            <w:shd w:val="clear" w:color="auto" w:fill="auto"/>
          </w:tcPr>
          <w:p w14:paraId="5F534863" w14:textId="77777777" w:rsidR="002A0402" w:rsidRPr="00401C92" w:rsidRDefault="002A0402" w:rsidP="00D32112">
            <w:pPr>
              <w:jc w:val="center"/>
              <w:rPr>
                <w:rFonts w:ascii="ＭＳ 明朝" w:hAnsi="ＭＳ 明朝" w:hint="default"/>
                <w:color w:val="000000" w:themeColor="text1"/>
                <w:szCs w:val="22"/>
              </w:rPr>
            </w:pPr>
            <w:r w:rsidRPr="00401C92">
              <w:rPr>
                <w:rFonts w:ascii="ＭＳ 明朝" w:hAnsi="ＭＳ 明朝"/>
                <w:color w:val="000000" w:themeColor="text1"/>
                <w:szCs w:val="22"/>
              </w:rPr>
              <w:t>２月</w:t>
            </w:r>
          </w:p>
        </w:tc>
        <w:tc>
          <w:tcPr>
            <w:tcW w:w="709" w:type="dxa"/>
            <w:shd w:val="clear" w:color="auto" w:fill="auto"/>
          </w:tcPr>
          <w:p w14:paraId="190CDAE1" w14:textId="77777777" w:rsidR="002A0402" w:rsidRPr="00401C92" w:rsidRDefault="002A0402" w:rsidP="00D32112">
            <w:pPr>
              <w:jc w:val="center"/>
              <w:rPr>
                <w:rFonts w:ascii="ＭＳ 明朝" w:hAnsi="ＭＳ 明朝" w:hint="default"/>
                <w:color w:val="000000" w:themeColor="text1"/>
                <w:szCs w:val="22"/>
              </w:rPr>
            </w:pPr>
            <w:r w:rsidRPr="00401C92">
              <w:rPr>
                <w:rFonts w:ascii="ＭＳ 明朝" w:hAnsi="ＭＳ 明朝"/>
                <w:color w:val="000000" w:themeColor="text1"/>
                <w:szCs w:val="22"/>
              </w:rPr>
              <w:t>３月</w:t>
            </w:r>
          </w:p>
        </w:tc>
        <w:tc>
          <w:tcPr>
            <w:tcW w:w="709" w:type="dxa"/>
            <w:shd w:val="clear" w:color="auto" w:fill="auto"/>
          </w:tcPr>
          <w:p w14:paraId="1D35A635" w14:textId="77777777" w:rsidR="002A0402" w:rsidRPr="00401C92" w:rsidRDefault="002A0402" w:rsidP="00D32112">
            <w:pPr>
              <w:jc w:val="center"/>
              <w:rPr>
                <w:rFonts w:ascii="ＭＳ 明朝" w:hAnsi="ＭＳ 明朝" w:hint="default"/>
                <w:color w:val="000000" w:themeColor="text1"/>
                <w:szCs w:val="22"/>
              </w:rPr>
            </w:pPr>
            <w:r w:rsidRPr="00401C92">
              <w:rPr>
                <w:rFonts w:ascii="ＭＳ 明朝" w:hAnsi="ＭＳ 明朝"/>
                <w:color w:val="000000" w:themeColor="text1"/>
                <w:szCs w:val="22"/>
              </w:rPr>
              <w:t>小計</w:t>
            </w:r>
          </w:p>
        </w:tc>
        <w:tc>
          <w:tcPr>
            <w:tcW w:w="850" w:type="dxa"/>
            <w:shd w:val="clear" w:color="auto" w:fill="auto"/>
          </w:tcPr>
          <w:p w14:paraId="2E360922" w14:textId="77777777" w:rsidR="002A0402" w:rsidRPr="00401C92" w:rsidRDefault="002A0402" w:rsidP="00D32112">
            <w:pPr>
              <w:jc w:val="center"/>
              <w:rPr>
                <w:rFonts w:ascii="ＭＳ 明朝" w:hAnsi="ＭＳ 明朝" w:hint="default"/>
                <w:color w:val="000000" w:themeColor="text1"/>
                <w:szCs w:val="22"/>
              </w:rPr>
            </w:pPr>
            <w:r w:rsidRPr="00401C92">
              <w:rPr>
                <w:rFonts w:ascii="ＭＳ 明朝" w:hAnsi="ＭＳ 明朝"/>
                <w:color w:val="000000" w:themeColor="text1"/>
                <w:szCs w:val="22"/>
              </w:rPr>
              <w:t>合計</w:t>
            </w:r>
          </w:p>
        </w:tc>
      </w:tr>
      <w:tr w:rsidR="00401C92" w:rsidRPr="00401C92" w14:paraId="1E557462" w14:textId="77777777" w:rsidTr="00D32112">
        <w:tc>
          <w:tcPr>
            <w:tcW w:w="517" w:type="dxa"/>
            <w:shd w:val="clear" w:color="auto" w:fill="auto"/>
          </w:tcPr>
          <w:p w14:paraId="7F26DE01" w14:textId="77777777" w:rsidR="002A0402" w:rsidRPr="00401C92" w:rsidRDefault="002A0402" w:rsidP="00D32112">
            <w:pPr>
              <w:jc w:val="center"/>
              <w:rPr>
                <w:rFonts w:ascii="ＭＳ 明朝" w:hAnsi="ＭＳ 明朝" w:hint="default"/>
                <w:color w:val="000000" w:themeColor="text1"/>
                <w:szCs w:val="22"/>
              </w:rPr>
            </w:pPr>
            <w:r w:rsidRPr="00401C92">
              <w:rPr>
                <w:rFonts w:ascii="ＭＳ 明朝" w:hAnsi="ＭＳ 明朝"/>
                <w:color w:val="000000" w:themeColor="text1"/>
                <w:szCs w:val="22"/>
              </w:rPr>
              <w:t>１</w:t>
            </w:r>
          </w:p>
        </w:tc>
        <w:tc>
          <w:tcPr>
            <w:tcW w:w="3594" w:type="dxa"/>
            <w:shd w:val="clear" w:color="auto" w:fill="auto"/>
          </w:tcPr>
          <w:p w14:paraId="111FBDE2"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09C441C6"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491C0506" w14:textId="77777777" w:rsidR="002A0402" w:rsidRPr="00401C92" w:rsidRDefault="002A0402" w:rsidP="00D32112">
            <w:pPr>
              <w:rPr>
                <w:rFonts w:ascii="ＭＳ 明朝" w:hAnsi="ＭＳ 明朝" w:hint="default"/>
                <w:color w:val="000000" w:themeColor="text1"/>
                <w:szCs w:val="22"/>
              </w:rPr>
            </w:pPr>
          </w:p>
        </w:tc>
        <w:tc>
          <w:tcPr>
            <w:tcW w:w="708" w:type="dxa"/>
            <w:shd w:val="clear" w:color="auto" w:fill="auto"/>
          </w:tcPr>
          <w:p w14:paraId="52F98494"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496013F5"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05EA70F4"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0DFBF70B" w14:textId="77777777" w:rsidR="002A0402" w:rsidRPr="00401C92" w:rsidRDefault="002A0402" w:rsidP="00D32112">
            <w:pPr>
              <w:rPr>
                <w:rFonts w:ascii="ＭＳ 明朝" w:hAnsi="ＭＳ 明朝" w:hint="default"/>
                <w:color w:val="000000" w:themeColor="text1"/>
                <w:szCs w:val="22"/>
              </w:rPr>
            </w:pPr>
          </w:p>
        </w:tc>
        <w:tc>
          <w:tcPr>
            <w:tcW w:w="708" w:type="dxa"/>
            <w:shd w:val="clear" w:color="auto" w:fill="auto"/>
          </w:tcPr>
          <w:p w14:paraId="16410F88"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58FD802A"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102AA819"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4F7F7C95" w14:textId="77777777" w:rsidR="002A0402" w:rsidRPr="00401C92" w:rsidRDefault="002A0402" w:rsidP="00D32112">
            <w:pPr>
              <w:rPr>
                <w:rFonts w:ascii="ＭＳ 明朝" w:hAnsi="ＭＳ 明朝" w:hint="default"/>
                <w:color w:val="000000" w:themeColor="text1"/>
                <w:szCs w:val="22"/>
              </w:rPr>
            </w:pPr>
          </w:p>
        </w:tc>
        <w:tc>
          <w:tcPr>
            <w:tcW w:w="708" w:type="dxa"/>
            <w:shd w:val="clear" w:color="auto" w:fill="auto"/>
          </w:tcPr>
          <w:p w14:paraId="68DB2E21"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3B858533"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0C53CDDF"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060D9D69" w14:textId="77777777" w:rsidR="002A0402" w:rsidRPr="00401C92" w:rsidRDefault="002A0402" w:rsidP="00D32112">
            <w:pPr>
              <w:rPr>
                <w:rFonts w:ascii="ＭＳ 明朝" w:hAnsi="ＭＳ 明朝" w:hint="default"/>
                <w:color w:val="000000" w:themeColor="text1"/>
                <w:szCs w:val="22"/>
              </w:rPr>
            </w:pPr>
          </w:p>
        </w:tc>
        <w:tc>
          <w:tcPr>
            <w:tcW w:w="850" w:type="dxa"/>
            <w:shd w:val="clear" w:color="auto" w:fill="auto"/>
          </w:tcPr>
          <w:p w14:paraId="535C7DDD" w14:textId="77777777" w:rsidR="002A0402" w:rsidRPr="00401C92" w:rsidRDefault="002A0402" w:rsidP="00D32112">
            <w:pPr>
              <w:rPr>
                <w:rFonts w:ascii="ＭＳ 明朝" w:hAnsi="ＭＳ 明朝" w:hint="default"/>
                <w:color w:val="000000" w:themeColor="text1"/>
                <w:szCs w:val="22"/>
              </w:rPr>
            </w:pPr>
          </w:p>
        </w:tc>
      </w:tr>
      <w:tr w:rsidR="00401C92" w:rsidRPr="00401C92" w14:paraId="66138305" w14:textId="77777777" w:rsidTr="00D32112">
        <w:tc>
          <w:tcPr>
            <w:tcW w:w="517" w:type="dxa"/>
            <w:shd w:val="clear" w:color="auto" w:fill="auto"/>
          </w:tcPr>
          <w:p w14:paraId="4F5E990F" w14:textId="77777777" w:rsidR="002A0402" w:rsidRPr="00401C92" w:rsidRDefault="002A0402" w:rsidP="00D32112">
            <w:pPr>
              <w:jc w:val="center"/>
              <w:rPr>
                <w:rFonts w:ascii="ＭＳ 明朝" w:hAnsi="ＭＳ 明朝" w:hint="default"/>
                <w:color w:val="000000" w:themeColor="text1"/>
                <w:szCs w:val="22"/>
              </w:rPr>
            </w:pPr>
            <w:r w:rsidRPr="00401C92">
              <w:rPr>
                <w:rFonts w:ascii="ＭＳ 明朝" w:hAnsi="ＭＳ 明朝"/>
                <w:color w:val="000000" w:themeColor="text1"/>
                <w:szCs w:val="22"/>
              </w:rPr>
              <w:t>２</w:t>
            </w:r>
          </w:p>
        </w:tc>
        <w:tc>
          <w:tcPr>
            <w:tcW w:w="3594" w:type="dxa"/>
            <w:shd w:val="clear" w:color="auto" w:fill="auto"/>
          </w:tcPr>
          <w:p w14:paraId="7B22BCE5"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7EB5A555"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1994AFBB" w14:textId="77777777" w:rsidR="002A0402" w:rsidRPr="00401C92" w:rsidRDefault="002A0402" w:rsidP="00D32112">
            <w:pPr>
              <w:rPr>
                <w:rFonts w:ascii="ＭＳ 明朝" w:hAnsi="ＭＳ 明朝" w:hint="default"/>
                <w:color w:val="000000" w:themeColor="text1"/>
                <w:szCs w:val="22"/>
              </w:rPr>
            </w:pPr>
          </w:p>
        </w:tc>
        <w:tc>
          <w:tcPr>
            <w:tcW w:w="708" w:type="dxa"/>
            <w:shd w:val="clear" w:color="auto" w:fill="auto"/>
          </w:tcPr>
          <w:p w14:paraId="78266A87"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74D1B5D3"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2C39585D"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2EFFB33D" w14:textId="77777777" w:rsidR="002A0402" w:rsidRPr="00401C92" w:rsidRDefault="002A0402" w:rsidP="00D32112">
            <w:pPr>
              <w:rPr>
                <w:rFonts w:ascii="ＭＳ 明朝" w:hAnsi="ＭＳ 明朝" w:hint="default"/>
                <w:color w:val="000000" w:themeColor="text1"/>
                <w:szCs w:val="22"/>
              </w:rPr>
            </w:pPr>
          </w:p>
        </w:tc>
        <w:tc>
          <w:tcPr>
            <w:tcW w:w="708" w:type="dxa"/>
            <w:shd w:val="clear" w:color="auto" w:fill="auto"/>
          </w:tcPr>
          <w:p w14:paraId="228C01A1"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7027487D"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2E14DCCC"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71673B79" w14:textId="77777777" w:rsidR="002A0402" w:rsidRPr="00401C92" w:rsidRDefault="002A0402" w:rsidP="00D32112">
            <w:pPr>
              <w:rPr>
                <w:rFonts w:ascii="ＭＳ 明朝" w:hAnsi="ＭＳ 明朝" w:hint="default"/>
                <w:color w:val="000000" w:themeColor="text1"/>
                <w:szCs w:val="22"/>
              </w:rPr>
            </w:pPr>
          </w:p>
        </w:tc>
        <w:tc>
          <w:tcPr>
            <w:tcW w:w="708" w:type="dxa"/>
            <w:shd w:val="clear" w:color="auto" w:fill="auto"/>
          </w:tcPr>
          <w:p w14:paraId="20618818"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58AED35D"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45EF7E09"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0FC304A7" w14:textId="77777777" w:rsidR="002A0402" w:rsidRPr="00401C92" w:rsidRDefault="002A0402" w:rsidP="00D32112">
            <w:pPr>
              <w:rPr>
                <w:rFonts w:ascii="ＭＳ 明朝" w:hAnsi="ＭＳ 明朝" w:hint="default"/>
                <w:color w:val="000000" w:themeColor="text1"/>
                <w:szCs w:val="22"/>
              </w:rPr>
            </w:pPr>
          </w:p>
        </w:tc>
        <w:tc>
          <w:tcPr>
            <w:tcW w:w="850" w:type="dxa"/>
            <w:shd w:val="clear" w:color="auto" w:fill="auto"/>
          </w:tcPr>
          <w:p w14:paraId="479624ED" w14:textId="77777777" w:rsidR="002A0402" w:rsidRPr="00401C92" w:rsidRDefault="002A0402" w:rsidP="00D32112">
            <w:pPr>
              <w:rPr>
                <w:rFonts w:ascii="ＭＳ 明朝" w:hAnsi="ＭＳ 明朝" w:hint="default"/>
                <w:color w:val="000000" w:themeColor="text1"/>
                <w:szCs w:val="22"/>
              </w:rPr>
            </w:pPr>
          </w:p>
        </w:tc>
      </w:tr>
      <w:tr w:rsidR="00401C92" w:rsidRPr="00401C92" w14:paraId="51AB0F6A" w14:textId="77777777" w:rsidTr="00D32112">
        <w:tc>
          <w:tcPr>
            <w:tcW w:w="517" w:type="dxa"/>
            <w:shd w:val="clear" w:color="auto" w:fill="auto"/>
          </w:tcPr>
          <w:p w14:paraId="15963860" w14:textId="77777777" w:rsidR="002A0402" w:rsidRPr="00401C92" w:rsidRDefault="002A0402" w:rsidP="00D32112">
            <w:pPr>
              <w:jc w:val="center"/>
              <w:rPr>
                <w:rFonts w:ascii="ＭＳ 明朝" w:hAnsi="ＭＳ 明朝" w:hint="default"/>
                <w:color w:val="000000" w:themeColor="text1"/>
                <w:szCs w:val="22"/>
              </w:rPr>
            </w:pPr>
            <w:r w:rsidRPr="00401C92">
              <w:rPr>
                <w:rFonts w:ascii="ＭＳ 明朝" w:hAnsi="ＭＳ 明朝"/>
                <w:color w:val="000000" w:themeColor="text1"/>
                <w:szCs w:val="22"/>
              </w:rPr>
              <w:t>３</w:t>
            </w:r>
          </w:p>
        </w:tc>
        <w:tc>
          <w:tcPr>
            <w:tcW w:w="3594" w:type="dxa"/>
            <w:shd w:val="clear" w:color="auto" w:fill="auto"/>
          </w:tcPr>
          <w:p w14:paraId="3EFD8162"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1E596385"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664BB3C4" w14:textId="77777777" w:rsidR="002A0402" w:rsidRPr="00401C92" w:rsidRDefault="002A0402" w:rsidP="00D32112">
            <w:pPr>
              <w:rPr>
                <w:rFonts w:ascii="ＭＳ 明朝" w:hAnsi="ＭＳ 明朝" w:hint="default"/>
                <w:color w:val="000000" w:themeColor="text1"/>
                <w:szCs w:val="22"/>
              </w:rPr>
            </w:pPr>
          </w:p>
        </w:tc>
        <w:tc>
          <w:tcPr>
            <w:tcW w:w="708" w:type="dxa"/>
            <w:shd w:val="clear" w:color="auto" w:fill="auto"/>
          </w:tcPr>
          <w:p w14:paraId="013C46DD"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00774BE7"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7BA7988F"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6794A1C4" w14:textId="77777777" w:rsidR="002A0402" w:rsidRPr="00401C92" w:rsidRDefault="002A0402" w:rsidP="00D32112">
            <w:pPr>
              <w:rPr>
                <w:rFonts w:ascii="ＭＳ 明朝" w:hAnsi="ＭＳ 明朝" w:hint="default"/>
                <w:color w:val="000000" w:themeColor="text1"/>
                <w:szCs w:val="22"/>
              </w:rPr>
            </w:pPr>
          </w:p>
        </w:tc>
        <w:tc>
          <w:tcPr>
            <w:tcW w:w="708" w:type="dxa"/>
            <w:shd w:val="clear" w:color="auto" w:fill="auto"/>
          </w:tcPr>
          <w:p w14:paraId="4C0EB870"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6BC69187"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3BC9D703"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494A6861" w14:textId="77777777" w:rsidR="002A0402" w:rsidRPr="00401C92" w:rsidRDefault="002A0402" w:rsidP="00D32112">
            <w:pPr>
              <w:rPr>
                <w:rFonts w:ascii="ＭＳ 明朝" w:hAnsi="ＭＳ 明朝" w:hint="default"/>
                <w:color w:val="000000" w:themeColor="text1"/>
                <w:szCs w:val="22"/>
              </w:rPr>
            </w:pPr>
          </w:p>
        </w:tc>
        <w:tc>
          <w:tcPr>
            <w:tcW w:w="708" w:type="dxa"/>
            <w:shd w:val="clear" w:color="auto" w:fill="auto"/>
          </w:tcPr>
          <w:p w14:paraId="4693265B"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16335816"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4AC71477"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5268F637" w14:textId="77777777" w:rsidR="002A0402" w:rsidRPr="00401C92" w:rsidRDefault="002A0402" w:rsidP="00D32112">
            <w:pPr>
              <w:rPr>
                <w:rFonts w:ascii="ＭＳ 明朝" w:hAnsi="ＭＳ 明朝" w:hint="default"/>
                <w:color w:val="000000" w:themeColor="text1"/>
                <w:szCs w:val="22"/>
              </w:rPr>
            </w:pPr>
          </w:p>
        </w:tc>
        <w:tc>
          <w:tcPr>
            <w:tcW w:w="850" w:type="dxa"/>
            <w:shd w:val="clear" w:color="auto" w:fill="auto"/>
          </w:tcPr>
          <w:p w14:paraId="1FBA85C8" w14:textId="77777777" w:rsidR="002A0402" w:rsidRPr="00401C92" w:rsidRDefault="002A0402" w:rsidP="00D32112">
            <w:pPr>
              <w:rPr>
                <w:rFonts w:ascii="ＭＳ 明朝" w:hAnsi="ＭＳ 明朝" w:hint="default"/>
                <w:color w:val="000000" w:themeColor="text1"/>
                <w:szCs w:val="22"/>
              </w:rPr>
            </w:pPr>
          </w:p>
        </w:tc>
      </w:tr>
      <w:tr w:rsidR="00401C92" w:rsidRPr="00401C92" w14:paraId="7FBC10BA" w14:textId="77777777" w:rsidTr="00D32112">
        <w:tc>
          <w:tcPr>
            <w:tcW w:w="517" w:type="dxa"/>
            <w:shd w:val="clear" w:color="auto" w:fill="auto"/>
          </w:tcPr>
          <w:p w14:paraId="2A7B3378" w14:textId="77777777" w:rsidR="002A0402" w:rsidRPr="00401C92" w:rsidRDefault="002A0402" w:rsidP="00D32112">
            <w:pPr>
              <w:jc w:val="center"/>
              <w:rPr>
                <w:rFonts w:ascii="ＭＳ 明朝" w:hAnsi="ＭＳ 明朝" w:hint="default"/>
                <w:color w:val="000000" w:themeColor="text1"/>
                <w:szCs w:val="22"/>
              </w:rPr>
            </w:pPr>
            <w:r w:rsidRPr="00401C92">
              <w:rPr>
                <w:rFonts w:ascii="ＭＳ 明朝" w:hAnsi="ＭＳ 明朝"/>
                <w:color w:val="000000" w:themeColor="text1"/>
                <w:szCs w:val="22"/>
              </w:rPr>
              <w:t>４</w:t>
            </w:r>
          </w:p>
        </w:tc>
        <w:tc>
          <w:tcPr>
            <w:tcW w:w="3594" w:type="dxa"/>
            <w:shd w:val="clear" w:color="auto" w:fill="auto"/>
          </w:tcPr>
          <w:p w14:paraId="537253E4"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64092EBD"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4F52EB7D" w14:textId="77777777" w:rsidR="002A0402" w:rsidRPr="00401C92" w:rsidRDefault="002A0402" w:rsidP="00D32112">
            <w:pPr>
              <w:rPr>
                <w:rFonts w:ascii="ＭＳ 明朝" w:hAnsi="ＭＳ 明朝" w:hint="default"/>
                <w:color w:val="000000" w:themeColor="text1"/>
                <w:szCs w:val="22"/>
              </w:rPr>
            </w:pPr>
          </w:p>
        </w:tc>
        <w:tc>
          <w:tcPr>
            <w:tcW w:w="708" w:type="dxa"/>
            <w:shd w:val="clear" w:color="auto" w:fill="auto"/>
          </w:tcPr>
          <w:p w14:paraId="3B210AA7"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7DA28640"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5F05406E"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6785AD7A" w14:textId="77777777" w:rsidR="002A0402" w:rsidRPr="00401C92" w:rsidRDefault="002A0402" w:rsidP="00D32112">
            <w:pPr>
              <w:rPr>
                <w:rFonts w:ascii="ＭＳ 明朝" w:hAnsi="ＭＳ 明朝" w:hint="default"/>
                <w:color w:val="000000" w:themeColor="text1"/>
                <w:szCs w:val="22"/>
              </w:rPr>
            </w:pPr>
          </w:p>
        </w:tc>
        <w:tc>
          <w:tcPr>
            <w:tcW w:w="708" w:type="dxa"/>
            <w:shd w:val="clear" w:color="auto" w:fill="auto"/>
          </w:tcPr>
          <w:p w14:paraId="0E5D0248"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212D3948"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5EFB50AD"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6A52EEA9" w14:textId="77777777" w:rsidR="002A0402" w:rsidRPr="00401C92" w:rsidRDefault="002A0402" w:rsidP="00D32112">
            <w:pPr>
              <w:rPr>
                <w:rFonts w:ascii="ＭＳ 明朝" w:hAnsi="ＭＳ 明朝" w:hint="default"/>
                <w:color w:val="000000" w:themeColor="text1"/>
                <w:szCs w:val="22"/>
              </w:rPr>
            </w:pPr>
          </w:p>
        </w:tc>
        <w:tc>
          <w:tcPr>
            <w:tcW w:w="708" w:type="dxa"/>
            <w:shd w:val="clear" w:color="auto" w:fill="auto"/>
          </w:tcPr>
          <w:p w14:paraId="0A9AC63B"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6EB36A12"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73F92DEC"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39639A77" w14:textId="77777777" w:rsidR="002A0402" w:rsidRPr="00401C92" w:rsidRDefault="002A0402" w:rsidP="00D32112">
            <w:pPr>
              <w:rPr>
                <w:rFonts w:ascii="ＭＳ 明朝" w:hAnsi="ＭＳ 明朝" w:hint="default"/>
                <w:color w:val="000000" w:themeColor="text1"/>
                <w:szCs w:val="22"/>
              </w:rPr>
            </w:pPr>
          </w:p>
        </w:tc>
        <w:tc>
          <w:tcPr>
            <w:tcW w:w="850" w:type="dxa"/>
            <w:shd w:val="clear" w:color="auto" w:fill="auto"/>
          </w:tcPr>
          <w:p w14:paraId="3D299814" w14:textId="77777777" w:rsidR="002A0402" w:rsidRPr="00401C92" w:rsidRDefault="002A0402" w:rsidP="00D32112">
            <w:pPr>
              <w:rPr>
                <w:rFonts w:ascii="ＭＳ 明朝" w:hAnsi="ＭＳ 明朝" w:hint="default"/>
                <w:color w:val="000000" w:themeColor="text1"/>
                <w:szCs w:val="22"/>
              </w:rPr>
            </w:pPr>
          </w:p>
        </w:tc>
      </w:tr>
      <w:tr w:rsidR="00401C92" w:rsidRPr="00401C92" w14:paraId="7F1A43E5" w14:textId="77777777" w:rsidTr="00D32112">
        <w:tc>
          <w:tcPr>
            <w:tcW w:w="517" w:type="dxa"/>
            <w:shd w:val="clear" w:color="auto" w:fill="auto"/>
          </w:tcPr>
          <w:p w14:paraId="6CDAAB20" w14:textId="77777777" w:rsidR="002A0402" w:rsidRPr="00401C92" w:rsidRDefault="002A0402" w:rsidP="00D32112">
            <w:pPr>
              <w:jc w:val="center"/>
              <w:rPr>
                <w:rFonts w:ascii="ＭＳ 明朝" w:hAnsi="ＭＳ 明朝" w:hint="default"/>
                <w:color w:val="000000" w:themeColor="text1"/>
                <w:szCs w:val="22"/>
              </w:rPr>
            </w:pPr>
            <w:r w:rsidRPr="00401C92">
              <w:rPr>
                <w:rFonts w:ascii="ＭＳ 明朝" w:hAnsi="ＭＳ 明朝"/>
                <w:color w:val="000000" w:themeColor="text1"/>
                <w:szCs w:val="22"/>
              </w:rPr>
              <w:t>５</w:t>
            </w:r>
          </w:p>
        </w:tc>
        <w:tc>
          <w:tcPr>
            <w:tcW w:w="3594" w:type="dxa"/>
            <w:shd w:val="clear" w:color="auto" w:fill="auto"/>
          </w:tcPr>
          <w:p w14:paraId="1BE3D8B2"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0EFCF810"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19C537A9" w14:textId="77777777" w:rsidR="002A0402" w:rsidRPr="00401C92" w:rsidRDefault="002A0402" w:rsidP="00D32112">
            <w:pPr>
              <w:rPr>
                <w:rFonts w:ascii="ＭＳ 明朝" w:hAnsi="ＭＳ 明朝" w:hint="default"/>
                <w:color w:val="000000" w:themeColor="text1"/>
                <w:szCs w:val="22"/>
              </w:rPr>
            </w:pPr>
          </w:p>
        </w:tc>
        <w:tc>
          <w:tcPr>
            <w:tcW w:w="708" w:type="dxa"/>
            <w:shd w:val="clear" w:color="auto" w:fill="auto"/>
          </w:tcPr>
          <w:p w14:paraId="3DF50A90"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7CA30AAE"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15DDA349"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72CDD48C" w14:textId="77777777" w:rsidR="002A0402" w:rsidRPr="00401C92" w:rsidRDefault="002A0402" w:rsidP="00D32112">
            <w:pPr>
              <w:rPr>
                <w:rFonts w:ascii="ＭＳ 明朝" w:hAnsi="ＭＳ 明朝" w:hint="default"/>
                <w:color w:val="000000" w:themeColor="text1"/>
                <w:szCs w:val="22"/>
              </w:rPr>
            </w:pPr>
          </w:p>
        </w:tc>
        <w:tc>
          <w:tcPr>
            <w:tcW w:w="708" w:type="dxa"/>
            <w:shd w:val="clear" w:color="auto" w:fill="auto"/>
          </w:tcPr>
          <w:p w14:paraId="5D60056E"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47BD2F7E"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3FD3C925"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3AD85826" w14:textId="77777777" w:rsidR="002A0402" w:rsidRPr="00401C92" w:rsidRDefault="002A0402" w:rsidP="00D32112">
            <w:pPr>
              <w:rPr>
                <w:rFonts w:ascii="ＭＳ 明朝" w:hAnsi="ＭＳ 明朝" w:hint="default"/>
                <w:color w:val="000000" w:themeColor="text1"/>
                <w:szCs w:val="22"/>
              </w:rPr>
            </w:pPr>
          </w:p>
        </w:tc>
        <w:tc>
          <w:tcPr>
            <w:tcW w:w="708" w:type="dxa"/>
            <w:shd w:val="clear" w:color="auto" w:fill="auto"/>
          </w:tcPr>
          <w:p w14:paraId="18BA7D21"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455F0DDD"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6AA3BDEF"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26BA742F" w14:textId="77777777" w:rsidR="002A0402" w:rsidRPr="00401C92" w:rsidRDefault="002A0402" w:rsidP="00D32112">
            <w:pPr>
              <w:rPr>
                <w:rFonts w:ascii="ＭＳ 明朝" w:hAnsi="ＭＳ 明朝" w:hint="default"/>
                <w:color w:val="000000" w:themeColor="text1"/>
                <w:szCs w:val="22"/>
              </w:rPr>
            </w:pPr>
          </w:p>
        </w:tc>
        <w:tc>
          <w:tcPr>
            <w:tcW w:w="850" w:type="dxa"/>
            <w:shd w:val="clear" w:color="auto" w:fill="auto"/>
          </w:tcPr>
          <w:p w14:paraId="5A07FA4D" w14:textId="77777777" w:rsidR="002A0402" w:rsidRPr="00401C92" w:rsidRDefault="002A0402" w:rsidP="00D32112">
            <w:pPr>
              <w:rPr>
                <w:rFonts w:ascii="ＭＳ 明朝" w:hAnsi="ＭＳ 明朝" w:hint="default"/>
                <w:color w:val="000000" w:themeColor="text1"/>
                <w:szCs w:val="22"/>
              </w:rPr>
            </w:pPr>
          </w:p>
        </w:tc>
      </w:tr>
      <w:tr w:rsidR="00401C92" w:rsidRPr="00401C92" w14:paraId="5CC8F5F4" w14:textId="77777777" w:rsidTr="00D32112">
        <w:tc>
          <w:tcPr>
            <w:tcW w:w="517" w:type="dxa"/>
            <w:shd w:val="clear" w:color="auto" w:fill="auto"/>
          </w:tcPr>
          <w:p w14:paraId="2DABA5EC" w14:textId="77777777" w:rsidR="002A0402" w:rsidRPr="00401C92" w:rsidRDefault="002A0402" w:rsidP="00D32112">
            <w:pPr>
              <w:jc w:val="center"/>
              <w:rPr>
                <w:rFonts w:ascii="ＭＳ 明朝" w:hAnsi="ＭＳ 明朝" w:hint="default"/>
                <w:color w:val="000000" w:themeColor="text1"/>
                <w:szCs w:val="22"/>
              </w:rPr>
            </w:pPr>
            <w:r w:rsidRPr="00401C92">
              <w:rPr>
                <w:rFonts w:ascii="ＭＳ 明朝" w:hAnsi="ＭＳ 明朝"/>
                <w:color w:val="000000" w:themeColor="text1"/>
                <w:szCs w:val="22"/>
              </w:rPr>
              <w:t>６</w:t>
            </w:r>
          </w:p>
        </w:tc>
        <w:tc>
          <w:tcPr>
            <w:tcW w:w="3594" w:type="dxa"/>
            <w:shd w:val="clear" w:color="auto" w:fill="auto"/>
          </w:tcPr>
          <w:p w14:paraId="2D0920C8"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523B6E86"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4D0BEAAA" w14:textId="77777777" w:rsidR="002A0402" w:rsidRPr="00401C92" w:rsidRDefault="002A0402" w:rsidP="00D32112">
            <w:pPr>
              <w:rPr>
                <w:rFonts w:ascii="ＭＳ 明朝" w:hAnsi="ＭＳ 明朝" w:hint="default"/>
                <w:color w:val="000000" w:themeColor="text1"/>
                <w:szCs w:val="22"/>
              </w:rPr>
            </w:pPr>
          </w:p>
        </w:tc>
        <w:tc>
          <w:tcPr>
            <w:tcW w:w="708" w:type="dxa"/>
            <w:shd w:val="clear" w:color="auto" w:fill="auto"/>
          </w:tcPr>
          <w:p w14:paraId="5D364962"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06AA1556"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46014AD3"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3AA05E8A" w14:textId="77777777" w:rsidR="002A0402" w:rsidRPr="00401C92" w:rsidRDefault="002A0402" w:rsidP="00D32112">
            <w:pPr>
              <w:rPr>
                <w:rFonts w:ascii="ＭＳ 明朝" w:hAnsi="ＭＳ 明朝" w:hint="default"/>
                <w:color w:val="000000" w:themeColor="text1"/>
                <w:szCs w:val="22"/>
              </w:rPr>
            </w:pPr>
          </w:p>
        </w:tc>
        <w:tc>
          <w:tcPr>
            <w:tcW w:w="708" w:type="dxa"/>
            <w:shd w:val="clear" w:color="auto" w:fill="auto"/>
          </w:tcPr>
          <w:p w14:paraId="35579E76"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7D66F5E5"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71F45B02"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46544FA4" w14:textId="77777777" w:rsidR="002A0402" w:rsidRPr="00401C92" w:rsidRDefault="002A0402" w:rsidP="00D32112">
            <w:pPr>
              <w:rPr>
                <w:rFonts w:ascii="ＭＳ 明朝" w:hAnsi="ＭＳ 明朝" w:hint="default"/>
                <w:color w:val="000000" w:themeColor="text1"/>
                <w:szCs w:val="22"/>
              </w:rPr>
            </w:pPr>
          </w:p>
        </w:tc>
        <w:tc>
          <w:tcPr>
            <w:tcW w:w="708" w:type="dxa"/>
            <w:shd w:val="clear" w:color="auto" w:fill="auto"/>
          </w:tcPr>
          <w:p w14:paraId="2B80206B"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6D687A8A"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5C31FFE2"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053275C5" w14:textId="77777777" w:rsidR="002A0402" w:rsidRPr="00401C92" w:rsidRDefault="002A0402" w:rsidP="00D32112">
            <w:pPr>
              <w:rPr>
                <w:rFonts w:ascii="ＭＳ 明朝" w:hAnsi="ＭＳ 明朝" w:hint="default"/>
                <w:color w:val="000000" w:themeColor="text1"/>
                <w:szCs w:val="22"/>
              </w:rPr>
            </w:pPr>
          </w:p>
        </w:tc>
        <w:tc>
          <w:tcPr>
            <w:tcW w:w="850" w:type="dxa"/>
            <w:shd w:val="clear" w:color="auto" w:fill="auto"/>
          </w:tcPr>
          <w:p w14:paraId="7BDCB2EC" w14:textId="77777777" w:rsidR="002A0402" w:rsidRPr="00401C92" w:rsidRDefault="002A0402" w:rsidP="00D32112">
            <w:pPr>
              <w:rPr>
                <w:rFonts w:ascii="ＭＳ 明朝" w:hAnsi="ＭＳ 明朝" w:hint="default"/>
                <w:color w:val="000000" w:themeColor="text1"/>
                <w:szCs w:val="22"/>
              </w:rPr>
            </w:pPr>
          </w:p>
        </w:tc>
      </w:tr>
      <w:tr w:rsidR="00401C92" w:rsidRPr="00401C92" w14:paraId="74345D11" w14:textId="77777777" w:rsidTr="00D32112">
        <w:tc>
          <w:tcPr>
            <w:tcW w:w="517" w:type="dxa"/>
            <w:shd w:val="clear" w:color="auto" w:fill="auto"/>
          </w:tcPr>
          <w:p w14:paraId="249072F9" w14:textId="77777777" w:rsidR="002A0402" w:rsidRPr="00401C92" w:rsidRDefault="002A0402" w:rsidP="00D32112">
            <w:pPr>
              <w:jc w:val="center"/>
              <w:rPr>
                <w:rFonts w:ascii="ＭＳ 明朝" w:hAnsi="ＭＳ 明朝" w:hint="default"/>
                <w:color w:val="000000" w:themeColor="text1"/>
                <w:szCs w:val="22"/>
              </w:rPr>
            </w:pPr>
            <w:r w:rsidRPr="00401C92">
              <w:rPr>
                <w:rFonts w:ascii="ＭＳ 明朝" w:hAnsi="ＭＳ 明朝"/>
                <w:color w:val="000000" w:themeColor="text1"/>
                <w:szCs w:val="22"/>
              </w:rPr>
              <w:t>７</w:t>
            </w:r>
          </w:p>
        </w:tc>
        <w:tc>
          <w:tcPr>
            <w:tcW w:w="3594" w:type="dxa"/>
            <w:shd w:val="clear" w:color="auto" w:fill="auto"/>
          </w:tcPr>
          <w:p w14:paraId="5497926C"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55D91C83"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0527C148" w14:textId="77777777" w:rsidR="002A0402" w:rsidRPr="00401C92" w:rsidRDefault="002A0402" w:rsidP="00D32112">
            <w:pPr>
              <w:rPr>
                <w:rFonts w:ascii="ＭＳ 明朝" w:hAnsi="ＭＳ 明朝" w:hint="default"/>
                <w:color w:val="000000" w:themeColor="text1"/>
                <w:szCs w:val="22"/>
              </w:rPr>
            </w:pPr>
          </w:p>
        </w:tc>
        <w:tc>
          <w:tcPr>
            <w:tcW w:w="708" w:type="dxa"/>
            <w:shd w:val="clear" w:color="auto" w:fill="auto"/>
          </w:tcPr>
          <w:p w14:paraId="612EAC03"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5689EC85"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044386B5"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2D937FCF" w14:textId="77777777" w:rsidR="002A0402" w:rsidRPr="00401C92" w:rsidRDefault="002A0402" w:rsidP="00D32112">
            <w:pPr>
              <w:rPr>
                <w:rFonts w:ascii="ＭＳ 明朝" w:hAnsi="ＭＳ 明朝" w:hint="default"/>
                <w:color w:val="000000" w:themeColor="text1"/>
                <w:szCs w:val="22"/>
              </w:rPr>
            </w:pPr>
          </w:p>
        </w:tc>
        <w:tc>
          <w:tcPr>
            <w:tcW w:w="708" w:type="dxa"/>
            <w:shd w:val="clear" w:color="auto" w:fill="auto"/>
          </w:tcPr>
          <w:p w14:paraId="0E9AE891"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67D8B746"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7FFBE5E5"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7DAF90DA" w14:textId="77777777" w:rsidR="002A0402" w:rsidRPr="00401C92" w:rsidRDefault="002A0402" w:rsidP="00D32112">
            <w:pPr>
              <w:rPr>
                <w:rFonts w:ascii="ＭＳ 明朝" w:hAnsi="ＭＳ 明朝" w:hint="default"/>
                <w:color w:val="000000" w:themeColor="text1"/>
                <w:szCs w:val="22"/>
              </w:rPr>
            </w:pPr>
          </w:p>
        </w:tc>
        <w:tc>
          <w:tcPr>
            <w:tcW w:w="708" w:type="dxa"/>
            <w:shd w:val="clear" w:color="auto" w:fill="auto"/>
          </w:tcPr>
          <w:p w14:paraId="5354F567"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7D575425"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1A440694"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3EBD2E69" w14:textId="77777777" w:rsidR="002A0402" w:rsidRPr="00401C92" w:rsidRDefault="002A0402" w:rsidP="00D32112">
            <w:pPr>
              <w:rPr>
                <w:rFonts w:ascii="ＭＳ 明朝" w:hAnsi="ＭＳ 明朝" w:hint="default"/>
                <w:color w:val="000000" w:themeColor="text1"/>
                <w:szCs w:val="22"/>
              </w:rPr>
            </w:pPr>
          </w:p>
        </w:tc>
        <w:tc>
          <w:tcPr>
            <w:tcW w:w="850" w:type="dxa"/>
            <w:shd w:val="clear" w:color="auto" w:fill="auto"/>
          </w:tcPr>
          <w:p w14:paraId="7AAA5964" w14:textId="77777777" w:rsidR="002A0402" w:rsidRPr="00401C92" w:rsidRDefault="002A0402" w:rsidP="00D32112">
            <w:pPr>
              <w:rPr>
                <w:rFonts w:ascii="ＭＳ 明朝" w:hAnsi="ＭＳ 明朝" w:hint="default"/>
                <w:color w:val="000000" w:themeColor="text1"/>
                <w:szCs w:val="22"/>
              </w:rPr>
            </w:pPr>
          </w:p>
        </w:tc>
      </w:tr>
      <w:tr w:rsidR="00401C92" w:rsidRPr="00401C92" w14:paraId="1C11AAC4" w14:textId="77777777" w:rsidTr="00D32112">
        <w:tc>
          <w:tcPr>
            <w:tcW w:w="517" w:type="dxa"/>
            <w:shd w:val="clear" w:color="auto" w:fill="auto"/>
          </w:tcPr>
          <w:p w14:paraId="17E34C3D" w14:textId="77777777" w:rsidR="002A0402" w:rsidRPr="00401C92" w:rsidRDefault="002A0402" w:rsidP="00D32112">
            <w:pPr>
              <w:jc w:val="center"/>
              <w:rPr>
                <w:rFonts w:ascii="ＭＳ 明朝" w:hAnsi="ＭＳ 明朝" w:hint="default"/>
                <w:color w:val="000000" w:themeColor="text1"/>
                <w:szCs w:val="22"/>
              </w:rPr>
            </w:pPr>
            <w:r w:rsidRPr="00401C92">
              <w:rPr>
                <w:rFonts w:ascii="ＭＳ 明朝" w:hAnsi="ＭＳ 明朝"/>
                <w:color w:val="000000" w:themeColor="text1"/>
                <w:szCs w:val="22"/>
              </w:rPr>
              <w:t>８</w:t>
            </w:r>
          </w:p>
        </w:tc>
        <w:tc>
          <w:tcPr>
            <w:tcW w:w="3594" w:type="dxa"/>
            <w:shd w:val="clear" w:color="auto" w:fill="auto"/>
          </w:tcPr>
          <w:p w14:paraId="05F08BC4"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782E9C3E"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2F2CDFA6" w14:textId="77777777" w:rsidR="002A0402" w:rsidRPr="00401C92" w:rsidRDefault="002A0402" w:rsidP="00D32112">
            <w:pPr>
              <w:rPr>
                <w:rFonts w:ascii="ＭＳ 明朝" w:hAnsi="ＭＳ 明朝" w:hint="default"/>
                <w:color w:val="000000" w:themeColor="text1"/>
                <w:szCs w:val="22"/>
              </w:rPr>
            </w:pPr>
          </w:p>
        </w:tc>
        <w:tc>
          <w:tcPr>
            <w:tcW w:w="708" w:type="dxa"/>
            <w:shd w:val="clear" w:color="auto" w:fill="auto"/>
          </w:tcPr>
          <w:p w14:paraId="678CB726"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1C5B1076"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6C9348AB"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6957C519" w14:textId="77777777" w:rsidR="002A0402" w:rsidRPr="00401C92" w:rsidRDefault="002A0402" w:rsidP="00D32112">
            <w:pPr>
              <w:rPr>
                <w:rFonts w:ascii="ＭＳ 明朝" w:hAnsi="ＭＳ 明朝" w:hint="default"/>
                <w:color w:val="000000" w:themeColor="text1"/>
                <w:szCs w:val="22"/>
              </w:rPr>
            </w:pPr>
          </w:p>
        </w:tc>
        <w:tc>
          <w:tcPr>
            <w:tcW w:w="708" w:type="dxa"/>
            <w:shd w:val="clear" w:color="auto" w:fill="auto"/>
          </w:tcPr>
          <w:p w14:paraId="67314F62"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69BF53BE"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6BFC8480"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51741298" w14:textId="77777777" w:rsidR="002A0402" w:rsidRPr="00401C92" w:rsidRDefault="002A0402" w:rsidP="00D32112">
            <w:pPr>
              <w:rPr>
                <w:rFonts w:ascii="ＭＳ 明朝" w:hAnsi="ＭＳ 明朝" w:hint="default"/>
                <w:color w:val="000000" w:themeColor="text1"/>
                <w:szCs w:val="22"/>
              </w:rPr>
            </w:pPr>
          </w:p>
        </w:tc>
        <w:tc>
          <w:tcPr>
            <w:tcW w:w="708" w:type="dxa"/>
            <w:shd w:val="clear" w:color="auto" w:fill="auto"/>
          </w:tcPr>
          <w:p w14:paraId="6CFA20DD"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52CBC1B5"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6DD32DAB"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598BEF0F" w14:textId="77777777" w:rsidR="002A0402" w:rsidRPr="00401C92" w:rsidRDefault="002A0402" w:rsidP="00D32112">
            <w:pPr>
              <w:rPr>
                <w:rFonts w:ascii="ＭＳ 明朝" w:hAnsi="ＭＳ 明朝" w:hint="default"/>
                <w:color w:val="000000" w:themeColor="text1"/>
                <w:szCs w:val="22"/>
              </w:rPr>
            </w:pPr>
          </w:p>
        </w:tc>
        <w:tc>
          <w:tcPr>
            <w:tcW w:w="850" w:type="dxa"/>
            <w:shd w:val="clear" w:color="auto" w:fill="auto"/>
          </w:tcPr>
          <w:p w14:paraId="685EE8B1" w14:textId="77777777" w:rsidR="002A0402" w:rsidRPr="00401C92" w:rsidRDefault="002A0402" w:rsidP="00D32112">
            <w:pPr>
              <w:rPr>
                <w:rFonts w:ascii="ＭＳ 明朝" w:hAnsi="ＭＳ 明朝" w:hint="default"/>
                <w:color w:val="000000" w:themeColor="text1"/>
                <w:szCs w:val="22"/>
              </w:rPr>
            </w:pPr>
          </w:p>
        </w:tc>
      </w:tr>
      <w:tr w:rsidR="00401C92" w:rsidRPr="00401C92" w14:paraId="4A32FD7C" w14:textId="77777777" w:rsidTr="00D32112">
        <w:tc>
          <w:tcPr>
            <w:tcW w:w="517" w:type="dxa"/>
            <w:shd w:val="clear" w:color="auto" w:fill="auto"/>
          </w:tcPr>
          <w:p w14:paraId="6CD0DA39" w14:textId="77777777" w:rsidR="002A0402" w:rsidRPr="00401C92" w:rsidRDefault="002A0402" w:rsidP="00D32112">
            <w:pPr>
              <w:jc w:val="center"/>
              <w:rPr>
                <w:rFonts w:ascii="ＭＳ 明朝" w:hAnsi="ＭＳ 明朝" w:hint="default"/>
                <w:color w:val="000000" w:themeColor="text1"/>
                <w:szCs w:val="22"/>
              </w:rPr>
            </w:pPr>
            <w:r w:rsidRPr="00401C92">
              <w:rPr>
                <w:rFonts w:ascii="ＭＳ 明朝" w:hAnsi="ＭＳ 明朝"/>
                <w:color w:val="000000" w:themeColor="text1"/>
                <w:szCs w:val="22"/>
              </w:rPr>
              <w:t>９</w:t>
            </w:r>
          </w:p>
        </w:tc>
        <w:tc>
          <w:tcPr>
            <w:tcW w:w="3594" w:type="dxa"/>
            <w:shd w:val="clear" w:color="auto" w:fill="auto"/>
          </w:tcPr>
          <w:p w14:paraId="23509F51"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66FC9B66"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03E28202" w14:textId="77777777" w:rsidR="002A0402" w:rsidRPr="00401C92" w:rsidRDefault="002A0402" w:rsidP="00D32112">
            <w:pPr>
              <w:rPr>
                <w:rFonts w:ascii="ＭＳ 明朝" w:hAnsi="ＭＳ 明朝" w:hint="default"/>
                <w:color w:val="000000" w:themeColor="text1"/>
                <w:szCs w:val="22"/>
              </w:rPr>
            </w:pPr>
          </w:p>
        </w:tc>
        <w:tc>
          <w:tcPr>
            <w:tcW w:w="708" w:type="dxa"/>
            <w:shd w:val="clear" w:color="auto" w:fill="auto"/>
          </w:tcPr>
          <w:p w14:paraId="23A2340F"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20B3F92B"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336AB8AB"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203B4DFE" w14:textId="77777777" w:rsidR="002A0402" w:rsidRPr="00401C92" w:rsidRDefault="002A0402" w:rsidP="00D32112">
            <w:pPr>
              <w:rPr>
                <w:rFonts w:ascii="ＭＳ 明朝" w:hAnsi="ＭＳ 明朝" w:hint="default"/>
                <w:color w:val="000000" w:themeColor="text1"/>
                <w:szCs w:val="22"/>
              </w:rPr>
            </w:pPr>
          </w:p>
        </w:tc>
        <w:tc>
          <w:tcPr>
            <w:tcW w:w="708" w:type="dxa"/>
            <w:shd w:val="clear" w:color="auto" w:fill="auto"/>
          </w:tcPr>
          <w:p w14:paraId="1E2BC2E5"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0FE098D2"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36536AA9"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392F9BFA" w14:textId="77777777" w:rsidR="002A0402" w:rsidRPr="00401C92" w:rsidRDefault="002A0402" w:rsidP="00D32112">
            <w:pPr>
              <w:rPr>
                <w:rFonts w:ascii="ＭＳ 明朝" w:hAnsi="ＭＳ 明朝" w:hint="default"/>
                <w:color w:val="000000" w:themeColor="text1"/>
                <w:szCs w:val="22"/>
              </w:rPr>
            </w:pPr>
          </w:p>
        </w:tc>
        <w:tc>
          <w:tcPr>
            <w:tcW w:w="708" w:type="dxa"/>
            <w:shd w:val="clear" w:color="auto" w:fill="auto"/>
          </w:tcPr>
          <w:p w14:paraId="727FA3B4"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25B82116"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23DA03AA"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7DCB4CD9" w14:textId="77777777" w:rsidR="002A0402" w:rsidRPr="00401C92" w:rsidRDefault="002A0402" w:rsidP="00D32112">
            <w:pPr>
              <w:rPr>
                <w:rFonts w:ascii="ＭＳ 明朝" w:hAnsi="ＭＳ 明朝" w:hint="default"/>
                <w:color w:val="000000" w:themeColor="text1"/>
                <w:szCs w:val="22"/>
              </w:rPr>
            </w:pPr>
          </w:p>
        </w:tc>
        <w:tc>
          <w:tcPr>
            <w:tcW w:w="850" w:type="dxa"/>
            <w:shd w:val="clear" w:color="auto" w:fill="auto"/>
          </w:tcPr>
          <w:p w14:paraId="7B501498" w14:textId="77777777" w:rsidR="002A0402" w:rsidRPr="00401C92" w:rsidRDefault="002A0402" w:rsidP="00D32112">
            <w:pPr>
              <w:rPr>
                <w:rFonts w:ascii="ＭＳ 明朝" w:hAnsi="ＭＳ 明朝" w:hint="default"/>
                <w:color w:val="000000" w:themeColor="text1"/>
                <w:szCs w:val="22"/>
              </w:rPr>
            </w:pPr>
          </w:p>
        </w:tc>
      </w:tr>
      <w:tr w:rsidR="00401C92" w:rsidRPr="00401C92" w14:paraId="5845D064" w14:textId="77777777" w:rsidTr="00D32112">
        <w:tc>
          <w:tcPr>
            <w:tcW w:w="517" w:type="dxa"/>
            <w:shd w:val="clear" w:color="auto" w:fill="auto"/>
          </w:tcPr>
          <w:p w14:paraId="2133580A" w14:textId="77777777" w:rsidR="002A0402" w:rsidRPr="00401C92" w:rsidRDefault="002A0402" w:rsidP="00D32112">
            <w:pPr>
              <w:jc w:val="center"/>
              <w:rPr>
                <w:rFonts w:ascii="ＭＳ 明朝" w:hAnsi="ＭＳ 明朝" w:hint="default"/>
                <w:color w:val="000000" w:themeColor="text1"/>
                <w:szCs w:val="22"/>
              </w:rPr>
            </w:pPr>
            <w:r w:rsidRPr="00401C92">
              <w:rPr>
                <w:rFonts w:ascii="ＭＳ 明朝" w:hAnsi="ＭＳ 明朝" w:hint="default"/>
                <w:color w:val="000000" w:themeColor="text1"/>
                <w:szCs w:val="22"/>
              </w:rPr>
              <w:t>10</w:t>
            </w:r>
          </w:p>
        </w:tc>
        <w:tc>
          <w:tcPr>
            <w:tcW w:w="3594" w:type="dxa"/>
            <w:shd w:val="clear" w:color="auto" w:fill="auto"/>
          </w:tcPr>
          <w:p w14:paraId="49C530E1"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2CF0F8E3"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3388EB71" w14:textId="77777777" w:rsidR="002A0402" w:rsidRPr="00401C92" w:rsidRDefault="002A0402" w:rsidP="00D32112">
            <w:pPr>
              <w:rPr>
                <w:rFonts w:ascii="ＭＳ 明朝" w:hAnsi="ＭＳ 明朝" w:hint="default"/>
                <w:color w:val="000000" w:themeColor="text1"/>
                <w:szCs w:val="22"/>
              </w:rPr>
            </w:pPr>
          </w:p>
        </w:tc>
        <w:tc>
          <w:tcPr>
            <w:tcW w:w="708" w:type="dxa"/>
            <w:shd w:val="clear" w:color="auto" w:fill="auto"/>
          </w:tcPr>
          <w:p w14:paraId="26BD12C3"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3E858BF8"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24578DB9"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4DE4C9DF" w14:textId="77777777" w:rsidR="002A0402" w:rsidRPr="00401C92" w:rsidRDefault="002A0402" w:rsidP="00D32112">
            <w:pPr>
              <w:rPr>
                <w:rFonts w:ascii="ＭＳ 明朝" w:hAnsi="ＭＳ 明朝" w:hint="default"/>
                <w:color w:val="000000" w:themeColor="text1"/>
                <w:szCs w:val="22"/>
              </w:rPr>
            </w:pPr>
          </w:p>
        </w:tc>
        <w:tc>
          <w:tcPr>
            <w:tcW w:w="708" w:type="dxa"/>
            <w:shd w:val="clear" w:color="auto" w:fill="auto"/>
          </w:tcPr>
          <w:p w14:paraId="5D215DC8"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64179F77"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794D81F3"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2D7F52CC" w14:textId="77777777" w:rsidR="002A0402" w:rsidRPr="00401C92" w:rsidRDefault="002A0402" w:rsidP="00D32112">
            <w:pPr>
              <w:rPr>
                <w:rFonts w:ascii="ＭＳ 明朝" w:hAnsi="ＭＳ 明朝" w:hint="default"/>
                <w:color w:val="000000" w:themeColor="text1"/>
                <w:szCs w:val="22"/>
              </w:rPr>
            </w:pPr>
          </w:p>
        </w:tc>
        <w:tc>
          <w:tcPr>
            <w:tcW w:w="708" w:type="dxa"/>
            <w:shd w:val="clear" w:color="auto" w:fill="auto"/>
          </w:tcPr>
          <w:p w14:paraId="089817FB"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4DDCB0AE"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2672DB67" w14:textId="77777777" w:rsidR="002A0402" w:rsidRPr="00401C92" w:rsidRDefault="002A0402" w:rsidP="00D32112">
            <w:pPr>
              <w:rPr>
                <w:rFonts w:ascii="ＭＳ 明朝" w:hAnsi="ＭＳ 明朝" w:hint="default"/>
                <w:color w:val="000000" w:themeColor="text1"/>
                <w:szCs w:val="22"/>
              </w:rPr>
            </w:pPr>
          </w:p>
        </w:tc>
        <w:tc>
          <w:tcPr>
            <w:tcW w:w="709" w:type="dxa"/>
            <w:shd w:val="clear" w:color="auto" w:fill="auto"/>
          </w:tcPr>
          <w:p w14:paraId="1F57D03E" w14:textId="77777777" w:rsidR="002A0402" w:rsidRPr="00401C92" w:rsidRDefault="002A0402" w:rsidP="00D32112">
            <w:pPr>
              <w:rPr>
                <w:rFonts w:ascii="ＭＳ 明朝" w:hAnsi="ＭＳ 明朝" w:hint="default"/>
                <w:color w:val="000000" w:themeColor="text1"/>
                <w:szCs w:val="22"/>
              </w:rPr>
            </w:pPr>
          </w:p>
        </w:tc>
        <w:tc>
          <w:tcPr>
            <w:tcW w:w="850" w:type="dxa"/>
            <w:shd w:val="clear" w:color="auto" w:fill="auto"/>
          </w:tcPr>
          <w:p w14:paraId="06DC9B7D" w14:textId="77777777" w:rsidR="002A0402" w:rsidRPr="00401C92" w:rsidRDefault="002A0402" w:rsidP="00D32112">
            <w:pPr>
              <w:rPr>
                <w:rFonts w:ascii="ＭＳ 明朝" w:hAnsi="ＭＳ 明朝" w:hint="default"/>
                <w:color w:val="000000" w:themeColor="text1"/>
                <w:szCs w:val="22"/>
              </w:rPr>
            </w:pPr>
          </w:p>
        </w:tc>
      </w:tr>
    </w:tbl>
    <w:p w14:paraId="09587F32" w14:textId="253EB46B" w:rsidR="002A0402" w:rsidRPr="00401C92" w:rsidRDefault="00A461FA" w:rsidP="002A0402">
      <w:pPr>
        <w:ind w:left="248" w:hanging="248"/>
        <w:jc w:val="left"/>
        <w:rPr>
          <w:rFonts w:ascii="ＭＳ 明朝" w:hAnsi="ＭＳ 明朝" w:hint="default"/>
          <w:color w:val="000000" w:themeColor="text1"/>
        </w:rPr>
      </w:pPr>
      <w:r w:rsidRPr="00401C92">
        <w:rPr>
          <w:rFonts w:ascii="ＭＳ 明朝" w:hAnsi="ＭＳ 明朝"/>
          <w:color w:val="000000" w:themeColor="text1"/>
        </w:rPr>
        <w:t>（</w:t>
      </w:r>
      <w:r w:rsidR="002A0402" w:rsidRPr="00401C92">
        <w:rPr>
          <w:rFonts w:ascii="ＭＳ 明朝" w:hAnsi="ＭＳ 明朝"/>
          <w:color w:val="000000" w:themeColor="text1"/>
        </w:rPr>
        <w:t>注</w:t>
      </w:r>
      <w:r w:rsidRPr="00401C92">
        <w:rPr>
          <w:rFonts w:ascii="ＭＳ 明朝" w:hAnsi="ＭＳ 明朝"/>
          <w:color w:val="000000" w:themeColor="text1"/>
        </w:rPr>
        <w:t>）</w:t>
      </w:r>
      <w:r w:rsidR="000111E4" w:rsidRPr="00401C92">
        <w:rPr>
          <w:rFonts w:ascii="ＭＳ 明朝" w:hAnsi="ＭＳ 明朝"/>
          <w:color w:val="000000" w:themeColor="text1"/>
        </w:rPr>
        <w:t>１</w:t>
      </w:r>
      <w:r w:rsidRPr="00401C92">
        <w:rPr>
          <w:rFonts w:ascii="ＭＳ 明朝" w:hAnsi="ＭＳ 明朝"/>
          <w:color w:val="000000" w:themeColor="text1"/>
        </w:rPr>
        <w:t xml:space="preserve">　</w:t>
      </w:r>
      <w:r w:rsidR="002A0402" w:rsidRPr="00401C92">
        <w:rPr>
          <w:rFonts w:ascii="ＭＳ 明朝" w:hAnsi="ＭＳ 明朝"/>
          <w:color w:val="000000" w:themeColor="text1"/>
        </w:rPr>
        <w:t>支援対象者ごとに記入すること。</w:t>
      </w:r>
    </w:p>
    <w:p w14:paraId="2314661A" w14:textId="116E9B85" w:rsidR="002A0402" w:rsidRPr="00401C92" w:rsidRDefault="000111E4" w:rsidP="00401C92">
      <w:pPr>
        <w:ind w:firstLineChars="322" w:firstLine="708"/>
        <w:rPr>
          <w:rFonts w:ascii="ＭＳ 明朝" w:hAnsi="ＭＳ 明朝" w:hint="default"/>
          <w:color w:val="000000" w:themeColor="text1"/>
          <w:szCs w:val="12"/>
        </w:rPr>
      </w:pPr>
      <w:r w:rsidRPr="00401C92">
        <w:rPr>
          <w:rFonts w:ascii="ＭＳ 明朝" w:hAnsi="ＭＳ 明朝"/>
          <w:color w:val="000000" w:themeColor="text1"/>
          <w:szCs w:val="12"/>
        </w:rPr>
        <w:lastRenderedPageBreak/>
        <w:t>２</w:t>
      </w:r>
      <w:r w:rsidR="00A461FA" w:rsidRPr="00401C92">
        <w:rPr>
          <w:rFonts w:ascii="ＭＳ 明朝" w:hAnsi="ＭＳ 明朝"/>
          <w:color w:val="000000" w:themeColor="text1"/>
          <w:szCs w:val="12"/>
        </w:rPr>
        <w:t xml:space="preserve">　</w:t>
      </w:r>
      <w:r w:rsidR="002A0402" w:rsidRPr="00401C92">
        <w:rPr>
          <w:rFonts w:ascii="ＭＳ 明朝" w:hAnsi="ＭＳ 明朝"/>
          <w:color w:val="000000" w:themeColor="text1"/>
          <w:szCs w:val="12"/>
        </w:rPr>
        <w:t>上半期の報告時点で派遣実績がない支援対象者についても報告すること。</w:t>
      </w:r>
    </w:p>
    <w:p w14:paraId="609DAB1E" w14:textId="4B6BEAD5" w:rsidR="002A0402" w:rsidRPr="00401C92" w:rsidRDefault="000111E4" w:rsidP="00401C92">
      <w:pPr>
        <w:ind w:left="660" w:firstLineChars="22" w:firstLine="48"/>
        <w:rPr>
          <w:rFonts w:ascii="ＭＳ 明朝" w:hAnsi="ＭＳ 明朝" w:hint="default"/>
          <w:color w:val="000000" w:themeColor="text1"/>
          <w:szCs w:val="12"/>
        </w:rPr>
      </w:pPr>
      <w:r w:rsidRPr="00401C92">
        <w:rPr>
          <w:rFonts w:ascii="ＭＳ 明朝" w:hAnsi="ＭＳ 明朝"/>
          <w:color w:val="000000" w:themeColor="text1"/>
          <w:szCs w:val="12"/>
        </w:rPr>
        <w:t>３</w:t>
      </w:r>
      <w:r w:rsidR="00A461FA" w:rsidRPr="00401C92">
        <w:rPr>
          <w:rFonts w:ascii="ＭＳ 明朝" w:hAnsi="ＭＳ 明朝"/>
          <w:color w:val="000000" w:themeColor="text1"/>
          <w:szCs w:val="12"/>
        </w:rPr>
        <w:t xml:space="preserve">　</w:t>
      </w:r>
      <w:r w:rsidR="002A0402" w:rsidRPr="00401C92">
        <w:rPr>
          <w:rFonts w:ascii="ＭＳ 明朝" w:hAnsi="ＭＳ 明朝"/>
          <w:color w:val="000000" w:themeColor="text1"/>
          <w:szCs w:val="12"/>
        </w:rPr>
        <w:t>派遣回数は</w:t>
      </w:r>
      <w:r w:rsidRPr="00401C92">
        <w:rPr>
          <w:rFonts w:ascii="ＭＳ 明朝" w:hAnsi="ＭＳ 明朝"/>
          <w:color w:val="000000" w:themeColor="text1"/>
          <w:szCs w:val="12"/>
        </w:rPr>
        <w:t>１</w:t>
      </w:r>
      <w:r w:rsidR="002A0402" w:rsidRPr="00401C92">
        <w:rPr>
          <w:rFonts w:ascii="ＭＳ 明朝" w:hAnsi="ＭＳ 明朝"/>
          <w:color w:val="000000" w:themeColor="text1"/>
          <w:szCs w:val="12"/>
        </w:rPr>
        <w:t>日</w:t>
      </w:r>
      <w:r w:rsidR="002A0402" w:rsidRPr="00401C92">
        <w:rPr>
          <w:rFonts w:ascii="ＭＳ 明朝" w:hAnsi="ＭＳ 明朝" w:hint="default"/>
          <w:color w:val="000000" w:themeColor="text1"/>
          <w:szCs w:val="12"/>
        </w:rPr>
        <w:t>(</w:t>
      </w:r>
      <w:r w:rsidR="002A0402" w:rsidRPr="00401C92">
        <w:rPr>
          <w:rFonts w:ascii="ＭＳ 明朝" w:hAnsi="ＭＳ 明朝"/>
          <w:color w:val="000000" w:themeColor="text1"/>
          <w:szCs w:val="12"/>
        </w:rPr>
        <w:t>時間は問わない</w:t>
      </w:r>
      <w:r w:rsidR="00A461FA" w:rsidRPr="00401C92">
        <w:rPr>
          <w:rFonts w:ascii="ＭＳ 明朝" w:hAnsi="ＭＳ 明朝"/>
          <w:color w:val="000000" w:themeColor="text1"/>
          <w:szCs w:val="12"/>
        </w:rPr>
        <w:t>。</w:t>
      </w:r>
      <w:r w:rsidR="002A0402" w:rsidRPr="00401C92">
        <w:rPr>
          <w:rFonts w:ascii="ＭＳ 明朝" w:hAnsi="ＭＳ 明朝" w:hint="default"/>
          <w:color w:val="000000" w:themeColor="text1"/>
          <w:szCs w:val="12"/>
        </w:rPr>
        <w:t>)</w:t>
      </w:r>
      <w:r w:rsidR="002A0402" w:rsidRPr="00401C92">
        <w:rPr>
          <w:rFonts w:ascii="ＭＳ 明朝" w:hAnsi="ＭＳ 明朝"/>
          <w:color w:val="000000" w:themeColor="text1"/>
          <w:szCs w:val="12"/>
        </w:rPr>
        <w:t>派遣された場合に</w:t>
      </w:r>
      <w:r w:rsidRPr="00401C92">
        <w:rPr>
          <w:rFonts w:ascii="ＭＳ 明朝" w:hAnsi="ＭＳ 明朝"/>
          <w:color w:val="000000" w:themeColor="text1"/>
          <w:szCs w:val="12"/>
        </w:rPr>
        <w:t>１</w:t>
      </w:r>
      <w:r w:rsidR="002A0402" w:rsidRPr="00401C92">
        <w:rPr>
          <w:rFonts w:ascii="ＭＳ 明朝" w:hAnsi="ＭＳ 明朝"/>
          <w:color w:val="000000" w:themeColor="text1"/>
          <w:szCs w:val="12"/>
        </w:rPr>
        <w:t>回とし、</w:t>
      </w:r>
      <w:r w:rsidRPr="00401C92">
        <w:rPr>
          <w:rFonts w:ascii="ＭＳ 明朝" w:hAnsi="ＭＳ 明朝"/>
          <w:color w:val="000000" w:themeColor="text1"/>
          <w:szCs w:val="12"/>
        </w:rPr>
        <w:t>２</w:t>
      </w:r>
      <w:r w:rsidR="002A0402" w:rsidRPr="00401C92">
        <w:rPr>
          <w:rFonts w:ascii="ＭＳ 明朝" w:hAnsi="ＭＳ 明朝"/>
          <w:color w:val="000000" w:themeColor="text1"/>
          <w:szCs w:val="12"/>
        </w:rPr>
        <w:t>人の地域プランナーが同時に派遣された場合は</w:t>
      </w:r>
      <w:r w:rsidRPr="00401C92">
        <w:rPr>
          <w:rFonts w:ascii="ＭＳ 明朝" w:hAnsi="ＭＳ 明朝"/>
          <w:color w:val="000000" w:themeColor="text1"/>
          <w:szCs w:val="12"/>
        </w:rPr>
        <w:t>２</w:t>
      </w:r>
      <w:r w:rsidR="002A0402" w:rsidRPr="00401C92">
        <w:rPr>
          <w:rFonts w:ascii="ＭＳ 明朝" w:hAnsi="ＭＳ 明朝"/>
          <w:color w:val="000000" w:themeColor="text1"/>
          <w:szCs w:val="12"/>
        </w:rPr>
        <w:t>回とすること。</w:t>
      </w:r>
    </w:p>
    <w:p w14:paraId="4CAB7040" w14:textId="2411D63E" w:rsidR="002A0402" w:rsidRPr="00401C92" w:rsidRDefault="000111E4" w:rsidP="0034274A">
      <w:pPr>
        <w:ind w:leftChars="322" w:left="992" w:hangingChars="129" w:hanging="284"/>
        <w:rPr>
          <w:rFonts w:hint="default"/>
          <w:color w:val="000000" w:themeColor="text1"/>
          <w:sz w:val="21"/>
          <w:szCs w:val="21"/>
        </w:rPr>
        <w:sectPr w:rsidR="002A0402" w:rsidRPr="00401C92" w:rsidSect="002A0402">
          <w:footerReference w:type="even" r:id="rId17"/>
          <w:footerReference w:type="default" r:id="rId18"/>
          <w:footnotePr>
            <w:numRestart w:val="eachPage"/>
          </w:footnotePr>
          <w:endnotePr>
            <w:numFmt w:val="decimal"/>
          </w:endnotePr>
          <w:pgSz w:w="16838" w:h="11906" w:orient="landscape" w:code="9"/>
          <w:pgMar w:top="851" w:right="1077" w:bottom="851" w:left="1077" w:header="851" w:footer="567" w:gutter="0"/>
          <w:pgNumType w:start="19"/>
          <w:cols w:space="720"/>
          <w:docGrid w:type="lines" w:linePitch="370" w:charSpace="293"/>
        </w:sectPr>
      </w:pPr>
      <w:r w:rsidRPr="00401C92">
        <w:rPr>
          <w:rFonts w:ascii="ＭＳ 明朝" w:hAnsi="ＭＳ 明朝"/>
          <w:color w:val="000000" w:themeColor="text1"/>
          <w:szCs w:val="12"/>
        </w:rPr>
        <w:t>４</w:t>
      </w:r>
      <w:r w:rsidR="00A461FA" w:rsidRPr="00401C92">
        <w:rPr>
          <w:rFonts w:ascii="ＭＳ 明朝" w:hAnsi="ＭＳ 明朝"/>
          <w:color w:val="000000" w:themeColor="text1"/>
          <w:szCs w:val="12"/>
        </w:rPr>
        <w:t xml:space="preserve">　</w:t>
      </w:r>
      <w:r w:rsidR="002A0402" w:rsidRPr="00401C92">
        <w:rPr>
          <w:rFonts w:ascii="ＭＳ 明朝" w:hAnsi="ＭＳ 明朝"/>
          <w:color w:val="000000" w:themeColor="text1"/>
          <w:szCs w:val="12"/>
        </w:rPr>
        <w:t>総合化事業計画</w:t>
      </w:r>
      <w:r w:rsidR="00B909D9">
        <w:rPr>
          <w:rFonts w:ascii="ＭＳ 明朝" w:hAnsi="ＭＳ 明朝"/>
          <w:color w:val="000000" w:themeColor="text1"/>
          <w:szCs w:val="12"/>
        </w:rPr>
        <w:t>の</w:t>
      </w:r>
      <w:r w:rsidR="002A0402" w:rsidRPr="00401C92">
        <w:rPr>
          <w:rFonts w:ascii="ＭＳ 明朝" w:hAnsi="ＭＳ 明朝"/>
          <w:color w:val="000000" w:themeColor="text1"/>
          <w:szCs w:val="12"/>
        </w:rPr>
        <w:t>認定、食料産業・６次産業化交付金</w:t>
      </w:r>
      <w:r w:rsidR="002A0402" w:rsidRPr="00401C92">
        <w:rPr>
          <w:rFonts w:ascii="ＭＳ 明朝" w:hAnsi="ＭＳ 明朝" w:hint="default"/>
          <w:color w:val="000000" w:themeColor="text1"/>
          <w:szCs w:val="12"/>
        </w:rPr>
        <w:t>(</w:t>
      </w:r>
      <w:r w:rsidR="002A0402" w:rsidRPr="00401C92">
        <w:rPr>
          <w:rFonts w:ascii="ＭＳ 明朝" w:hAnsi="ＭＳ 明朝"/>
          <w:color w:val="000000" w:themeColor="text1"/>
          <w:szCs w:val="12"/>
        </w:rPr>
        <w:t>従前の交付金含む</w:t>
      </w:r>
      <w:r w:rsidR="00A461FA" w:rsidRPr="00401C92">
        <w:rPr>
          <w:rFonts w:ascii="ＭＳ 明朝" w:hAnsi="ＭＳ 明朝"/>
          <w:color w:val="000000" w:themeColor="text1"/>
          <w:szCs w:val="12"/>
        </w:rPr>
        <w:t>。</w:t>
      </w:r>
      <w:r w:rsidR="002A0402" w:rsidRPr="00401C92">
        <w:rPr>
          <w:rFonts w:ascii="ＭＳ 明朝" w:hAnsi="ＭＳ 明朝" w:hint="default"/>
          <w:color w:val="000000" w:themeColor="text1"/>
          <w:szCs w:val="12"/>
        </w:rPr>
        <w:t>)</w:t>
      </w:r>
      <w:r w:rsidR="00B909D9">
        <w:rPr>
          <w:rFonts w:ascii="ＭＳ 明朝" w:hAnsi="ＭＳ 明朝"/>
          <w:color w:val="000000" w:themeColor="text1"/>
          <w:szCs w:val="12"/>
        </w:rPr>
        <w:t>の活用</w:t>
      </w:r>
      <w:r w:rsidR="002A0402" w:rsidRPr="00401C92">
        <w:rPr>
          <w:rFonts w:ascii="ＭＳ 明朝" w:hAnsi="ＭＳ 明朝"/>
          <w:color w:val="000000" w:themeColor="text1"/>
          <w:szCs w:val="12"/>
        </w:rPr>
        <w:t>、農山漁村発イノベーション対策</w:t>
      </w:r>
      <w:r w:rsidR="00B909D9">
        <w:rPr>
          <w:rFonts w:ascii="ＭＳ 明朝" w:hAnsi="ＭＳ 明朝"/>
          <w:color w:val="000000" w:themeColor="text1"/>
          <w:szCs w:val="12"/>
        </w:rPr>
        <w:t>の</w:t>
      </w:r>
      <w:r w:rsidR="002A0402" w:rsidRPr="00401C92">
        <w:rPr>
          <w:rFonts w:ascii="ＭＳ 明朝" w:hAnsi="ＭＳ 明朝"/>
          <w:color w:val="000000" w:themeColor="text1"/>
          <w:szCs w:val="12"/>
        </w:rPr>
        <w:t>活用について該当がある場合は、商号又は名称の欄に認定・活用年がわかるよう括弧書きで簡潔に記載すること。</w:t>
      </w:r>
    </w:p>
    <w:p w14:paraId="2D92092C" w14:textId="74FF8989" w:rsidR="002A0402" w:rsidRPr="00401C92" w:rsidRDefault="002A0402" w:rsidP="0034274A">
      <w:pPr>
        <w:rPr>
          <w:rFonts w:ascii="ＭＳ ゴシック" w:eastAsia="ＭＳ ゴシック" w:hAnsi="ＭＳ ゴシック" w:cs="Times New Roman" w:hint="default"/>
          <w:color w:val="000000" w:themeColor="text1"/>
          <w:kern w:val="2"/>
          <w:sz w:val="24"/>
          <w:szCs w:val="24"/>
        </w:rPr>
      </w:pPr>
      <w:r w:rsidRPr="00401C92">
        <w:rPr>
          <w:rFonts w:ascii="ＭＳ ゴシック" w:eastAsia="ＭＳ ゴシック" w:hAnsi="ＭＳ ゴシック" w:cs="Times New Roman"/>
          <w:color w:val="000000" w:themeColor="text1"/>
          <w:kern w:val="2"/>
          <w:sz w:val="24"/>
          <w:szCs w:val="24"/>
        </w:rPr>
        <w:lastRenderedPageBreak/>
        <w:t>別紙様式</w:t>
      </w:r>
      <w:r w:rsidR="00136E1C">
        <w:rPr>
          <w:rFonts w:ascii="ＭＳ ゴシック" w:eastAsia="ＭＳ ゴシック" w:hAnsi="ＭＳ ゴシック" w:cs="Times New Roman"/>
          <w:color w:val="000000" w:themeColor="text1"/>
          <w:kern w:val="2"/>
          <w:sz w:val="24"/>
          <w:szCs w:val="24"/>
        </w:rPr>
        <w:t>第</w:t>
      </w:r>
      <w:r w:rsidR="00C17DFD">
        <w:rPr>
          <w:rFonts w:ascii="ＭＳ ゴシック" w:eastAsia="ＭＳ ゴシック" w:hAnsi="ＭＳ ゴシック" w:cs="Times New Roman"/>
          <w:color w:val="000000" w:themeColor="text1"/>
          <w:kern w:val="2"/>
          <w:sz w:val="24"/>
          <w:szCs w:val="24"/>
        </w:rPr>
        <w:t>11</w:t>
      </w:r>
      <w:r w:rsidRPr="00401C92">
        <w:rPr>
          <w:rFonts w:ascii="ＭＳ ゴシック" w:eastAsia="ＭＳ ゴシック" w:hAnsi="ＭＳ ゴシック" w:cs="Times New Roman"/>
          <w:color w:val="000000" w:themeColor="text1"/>
          <w:kern w:val="2"/>
          <w:sz w:val="24"/>
          <w:szCs w:val="24"/>
        </w:rPr>
        <w:t>号</w:t>
      </w:r>
    </w:p>
    <w:p w14:paraId="5676A7FD" w14:textId="77777777" w:rsidR="002A0402" w:rsidRPr="00401C92" w:rsidRDefault="002A0402" w:rsidP="002A0402">
      <w:pPr>
        <w:overflowPunct/>
        <w:jc w:val="center"/>
        <w:textAlignment w:val="auto"/>
        <w:rPr>
          <w:rFonts w:ascii="ＭＳ 明朝" w:hAnsi="ＭＳ 明朝" w:cs="Times New Roman" w:hint="default"/>
          <w:color w:val="000000" w:themeColor="text1"/>
          <w:kern w:val="2"/>
          <w:sz w:val="24"/>
          <w:szCs w:val="24"/>
        </w:rPr>
      </w:pPr>
    </w:p>
    <w:p w14:paraId="211767EF" w14:textId="77777777" w:rsidR="002A0402" w:rsidRPr="00401C92" w:rsidRDefault="002A0402" w:rsidP="002A0402">
      <w:pPr>
        <w:overflowPunct/>
        <w:jc w:val="center"/>
        <w:textAlignment w:val="auto"/>
        <w:rPr>
          <w:rFonts w:ascii="ＭＳ 明朝" w:hAnsi="ＭＳ 明朝" w:cs="Times New Roman" w:hint="default"/>
          <w:color w:val="000000" w:themeColor="text1"/>
          <w:kern w:val="2"/>
          <w:sz w:val="24"/>
          <w:szCs w:val="24"/>
        </w:rPr>
      </w:pPr>
      <w:r w:rsidRPr="00401C92">
        <w:rPr>
          <w:rFonts w:ascii="ＭＳ 明朝" w:hAnsi="ＭＳ 明朝" w:cs="Times New Roman"/>
          <w:color w:val="000000" w:themeColor="text1"/>
          <w:kern w:val="2"/>
          <w:sz w:val="24"/>
          <w:szCs w:val="24"/>
        </w:rPr>
        <w:t>経営改善状況調査</w:t>
      </w:r>
    </w:p>
    <w:p w14:paraId="19FAF931" w14:textId="77777777" w:rsidR="002A0402" w:rsidRPr="00401C92" w:rsidRDefault="002A0402" w:rsidP="002A0402">
      <w:pPr>
        <w:overflowPunct/>
        <w:textAlignment w:val="auto"/>
        <w:rPr>
          <w:rFonts w:ascii="ＭＳ 明朝" w:hAnsi="ＭＳ 明朝" w:cs="Times New Roman" w:hint="default"/>
          <w:color w:val="000000" w:themeColor="text1"/>
          <w:kern w:val="2"/>
          <w:sz w:val="24"/>
          <w:szCs w:val="24"/>
        </w:rPr>
      </w:pPr>
    </w:p>
    <w:p w14:paraId="4C369D93" w14:textId="77777777" w:rsidR="002A0402" w:rsidRPr="00401C92" w:rsidRDefault="002A0402" w:rsidP="002A0402">
      <w:pPr>
        <w:overflowPunct/>
        <w:textAlignment w:val="auto"/>
        <w:rPr>
          <w:rFonts w:ascii="ＭＳ ゴシック" w:eastAsia="ＭＳ ゴシック" w:hAnsi="ＭＳ ゴシック" w:cs="Times New Roman" w:hint="default"/>
          <w:color w:val="000000" w:themeColor="text1"/>
          <w:kern w:val="2"/>
          <w:szCs w:val="22"/>
        </w:rPr>
      </w:pPr>
      <w:r w:rsidRPr="00401C92">
        <w:rPr>
          <w:rFonts w:ascii="ＭＳ ゴシック" w:eastAsia="ＭＳ ゴシック" w:hAnsi="ＭＳ ゴシック" w:cs="Times New Roman"/>
          <w:color w:val="000000" w:themeColor="text1"/>
          <w:kern w:val="2"/>
          <w:szCs w:val="22"/>
        </w:rPr>
        <w:t>１　事業者概要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401C92" w:rsidRPr="00401C92" w14:paraId="4A0C7B99" w14:textId="77777777" w:rsidTr="00D32112">
        <w:tc>
          <w:tcPr>
            <w:tcW w:w="9742" w:type="dxa"/>
            <w:tcBorders>
              <w:top w:val="single" w:sz="4" w:space="0" w:color="000000"/>
              <w:left w:val="single" w:sz="4" w:space="0" w:color="000000"/>
              <w:bottom w:val="single" w:sz="4" w:space="0" w:color="000000"/>
              <w:right w:val="single" w:sz="4" w:space="0" w:color="000000"/>
            </w:tcBorders>
            <w:shd w:val="clear" w:color="auto" w:fill="auto"/>
            <w:hideMark/>
          </w:tcPr>
          <w:p w14:paraId="73293B1F" w14:textId="77777777" w:rsidR="000111E4" w:rsidRPr="00401C92" w:rsidRDefault="000111E4" w:rsidP="00D32112">
            <w:pPr>
              <w:overflowPunct/>
              <w:textAlignment w:val="auto"/>
              <w:rPr>
                <w:rFonts w:ascii="ＭＳ 明朝" w:hAnsi="ＭＳ 明朝" w:cs="Times New Roman" w:hint="default"/>
                <w:iCs/>
                <w:color w:val="000000" w:themeColor="text1"/>
                <w:kern w:val="2"/>
                <w:sz w:val="24"/>
                <w:szCs w:val="24"/>
              </w:rPr>
            </w:pPr>
          </w:p>
          <w:p w14:paraId="0FC63C48" w14:textId="7D4970F8" w:rsidR="002A0402" w:rsidRPr="00401C92" w:rsidRDefault="002A0402" w:rsidP="000111E4">
            <w:pPr>
              <w:overflowPunct/>
              <w:textAlignment w:val="auto"/>
              <w:rPr>
                <w:rFonts w:ascii="ＭＳ 明朝" w:hAnsi="ＭＳ 明朝" w:cs="Times New Roman" w:hint="default"/>
                <w:iCs/>
                <w:color w:val="000000" w:themeColor="text1"/>
                <w:kern w:val="2"/>
                <w:sz w:val="24"/>
                <w:szCs w:val="24"/>
              </w:rPr>
            </w:pPr>
          </w:p>
          <w:p w14:paraId="05027343" w14:textId="1645D342" w:rsidR="000111E4" w:rsidRPr="00401C92" w:rsidRDefault="000111E4" w:rsidP="00E33B50">
            <w:pPr>
              <w:overflowPunct/>
              <w:textAlignment w:val="auto"/>
              <w:rPr>
                <w:rFonts w:ascii="ＭＳ 明朝" w:hAnsi="ＭＳ 明朝" w:cs="Times New Roman" w:hint="default"/>
                <w:iCs/>
                <w:color w:val="000000" w:themeColor="text1"/>
                <w:kern w:val="2"/>
                <w:sz w:val="24"/>
                <w:szCs w:val="24"/>
              </w:rPr>
            </w:pPr>
          </w:p>
        </w:tc>
      </w:tr>
    </w:tbl>
    <w:p w14:paraId="5BEE8781" w14:textId="2A441624" w:rsidR="002A0402" w:rsidRPr="00401C92" w:rsidRDefault="000111E4" w:rsidP="00401C92">
      <w:pPr>
        <w:overflowPunct/>
        <w:ind w:left="425" w:hangingChars="193" w:hanging="425"/>
        <w:textAlignment w:val="auto"/>
        <w:rPr>
          <w:rFonts w:ascii="ＭＳ 明朝" w:hAnsi="ＭＳ 明朝" w:cs="Times New Roman" w:hint="default"/>
          <w:color w:val="000000" w:themeColor="text1"/>
          <w:kern w:val="2"/>
          <w:szCs w:val="22"/>
        </w:rPr>
      </w:pPr>
      <w:r w:rsidRPr="00401C92">
        <w:rPr>
          <w:rFonts w:ascii="ＭＳ 明朝" w:hAnsi="ＭＳ 明朝" w:cs="Times New Roman"/>
          <w:color w:val="000000" w:themeColor="text1"/>
          <w:kern w:val="2"/>
          <w:szCs w:val="22"/>
        </w:rPr>
        <w:t>（注）商号又は名称や所在地、代表者の役職名・氏名、資本金、従業員数等の事業者に関する基礎的な情報を記載すること。</w:t>
      </w:r>
    </w:p>
    <w:p w14:paraId="0514167C" w14:textId="77777777" w:rsidR="000111E4" w:rsidRPr="00401C92" w:rsidRDefault="000111E4" w:rsidP="002A0402">
      <w:pPr>
        <w:overflowPunct/>
        <w:textAlignment w:val="auto"/>
        <w:rPr>
          <w:rFonts w:ascii="ＭＳ 明朝" w:hAnsi="ＭＳ 明朝" w:cs="Times New Roman" w:hint="default"/>
          <w:color w:val="000000" w:themeColor="text1"/>
          <w:kern w:val="2"/>
          <w:sz w:val="24"/>
          <w:szCs w:val="24"/>
        </w:rPr>
      </w:pPr>
    </w:p>
    <w:p w14:paraId="68D1416B" w14:textId="77777777" w:rsidR="002A0402" w:rsidRPr="00401C92" w:rsidRDefault="002A0402" w:rsidP="002A0402">
      <w:pPr>
        <w:overflowPunct/>
        <w:textAlignment w:val="auto"/>
        <w:rPr>
          <w:rFonts w:ascii="ＭＳ ゴシック" w:eastAsia="ＭＳ ゴシック" w:hAnsi="ＭＳ ゴシック" w:cs="Times New Roman" w:hint="default"/>
          <w:color w:val="000000" w:themeColor="text1"/>
          <w:kern w:val="2"/>
          <w:szCs w:val="21"/>
        </w:rPr>
      </w:pPr>
      <w:r w:rsidRPr="00401C92">
        <w:rPr>
          <w:rFonts w:ascii="ＭＳ ゴシック" w:eastAsia="ＭＳ ゴシック" w:hAnsi="ＭＳ ゴシック" w:cs="Times New Roman"/>
          <w:color w:val="000000" w:themeColor="text1"/>
          <w:kern w:val="2"/>
          <w:szCs w:val="21"/>
        </w:rPr>
        <w:t>２　事業年度ごとの経営改善状況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401C92" w:rsidRPr="00401C92" w14:paraId="6539E81F" w14:textId="77777777" w:rsidTr="00D32112">
        <w:tc>
          <w:tcPr>
            <w:tcW w:w="9742" w:type="dxa"/>
            <w:tcBorders>
              <w:top w:val="single" w:sz="4" w:space="0" w:color="000000"/>
              <w:left w:val="single" w:sz="4" w:space="0" w:color="000000"/>
              <w:bottom w:val="single" w:sz="4" w:space="0" w:color="000000"/>
              <w:right w:val="single" w:sz="4" w:space="0" w:color="000000"/>
            </w:tcBorders>
            <w:shd w:val="clear" w:color="auto" w:fill="auto"/>
          </w:tcPr>
          <w:p w14:paraId="553658D9" w14:textId="77777777" w:rsidR="002A0402" w:rsidRPr="00401C92" w:rsidRDefault="002A0402" w:rsidP="00D32112">
            <w:pPr>
              <w:overflowPunct/>
              <w:textAlignment w:val="auto"/>
              <w:rPr>
                <w:rFonts w:ascii="ＭＳ 明朝" w:hAnsi="ＭＳ 明朝" w:cs="Times New Roman" w:hint="default"/>
                <w:color w:val="000000" w:themeColor="text1"/>
                <w:kern w:val="2"/>
                <w:sz w:val="24"/>
                <w:szCs w:val="22"/>
              </w:rPr>
            </w:pPr>
          </w:p>
          <w:p w14:paraId="57013ACE" w14:textId="6B6D2521" w:rsidR="0005281D" w:rsidRPr="00401C92" w:rsidRDefault="0005281D" w:rsidP="00D32112">
            <w:pPr>
              <w:overflowPunct/>
              <w:textAlignment w:val="auto"/>
              <w:rPr>
                <w:rFonts w:ascii="ＭＳ 明朝" w:hAnsi="ＭＳ 明朝" w:cs="Times New Roman" w:hint="default"/>
                <w:color w:val="000000" w:themeColor="text1"/>
                <w:kern w:val="2"/>
                <w:sz w:val="24"/>
                <w:szCs w:val="22"/>
              </w:rPr>
            </w:pPr>
          </w:p>
        </w:tc>
      </w:tr>
    </w:tbl>
    <w:p w14:paraId="798ACDB1" w14:textId="484FEB1B" w:rsidR="002A0402" w:rsidRPr="00401C92" w:rsidRDefault="0005281D" w:rsidP="00401C92">
      <w:pPr>
        <w:overflowPunct/>
        <w:ind w:left="425" w:hangingChars="193" w:hanging="425"/>
        <w:textAlignment w:val="auto"/>
        <w:rPr>
          <w:rFonts w:ascii="ＭＳ 明朝" w:hAnsi="ＭＳ 明朝" w:cs="Times New Roman" w:hint="default"/>
          <w:color w:val="000000" w:themeColor="text1"/>
          <w:kern w:val="2"/>
          <w:szCs w:val="21"/>
        </w:rPr>
      </w:pPr>
      <w:r w:rsidRPr="00401C92">
        <w:rPr>
          <w:rFonts w:ascii="ＭＳ 明朝" w:hAnsi="ＭＳ 明朝" w:cs="Times New Roman"/>
          <w:color w:val="000000" w:themeColor="text1"/>
          <w:kern w:val="2"/>
          <w:szCs w:val="21"/>
        </w:rPr>
        <w:t>（注）経営改善状況の総括や経営改善戦略の実行状況、「農山漁村発イノベーションにかかる売上」、「経営全体の売上」、「経営全体の営業利益」、「付加価値額」を必ず記載すること。</w:t>
      </w:r>
    </w:p>
    <w:p w14:paraId="4D54557F" w14:textId="3760D3FC" w:rsidR="0005281D" w:rsidRPr="00401C92" w:rsidRDefault="0005281D" w:rsidP="002A0402">
      <w:pPr>
        <w:overflowPunct/>
        <w:textAlignment w:val="auto"/>
        <w:rPr>
          <w:rFonts w:ascii="ＭＳ 明朝" w:hAnsi="ＭＳ 明朝" w:cs="Times New Roman" w:hint="default"/>
          <w:color w:val="000000" w:themeColor="text1"/>
          <w:kern w:val="2"/>
          <w:sz w:val="24"/>
          <w:szCs w:val="22"/>
        </w:rPr>
      </w:pPr>
    </w:p>
    <w:p w14:paraId="5D01F6BC" w14:textId="77777777" w:rsidR="002A0402" w:rsidRPr="00401C92" w:rsidRDefault="002A0402" w:rsidP="002A0402">
      <w:pPr>
        <w:overflowPunct/>
        <w:textAlignment w:val="auto"/>
        <w:rPr>
          <w:rFonts w:ascii="ＭＳ ゴシック" w:eastAsia="ＭＳ ゴシック" w:hAnsi="ＭＳ ゴシック" w:cs="Times New Roman" w:hint="default"/>
          <w:color w:val="000000" w:themeColor="text1"/>
          <w:kern w:val="2"/>
          <w:szCs w:val="21"/>
        </w:rPr>
      </w:pPr>
      <w:r w:rsidRPr="00401C92">
        <w:rPr>
          <w:rFonts w:ascii="ＭＳ ゴシック" w:eastAsia="ＭＳ ゴシック" w:hAnsi="ＭＳ ゴシック" w:cs="Times New Roman"/>
          <w:color w:val="000000" w:themeColor="text1"/>
          <w:kern w:val="2"/>
          <w:szCs w:val="21"/>
        </w:rPr>
        <w:t>３　その他必要な情報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401C92" w:rsidRPr="00401C92" w14:paraId="24790040" w14:textId="77777777" w:rsidTr="0005281D">
        <w:tc>
          <w:tcPr>
            <w:tcW w:w="9288" w:type="dxa"/>
            <w:tcBorders>
              <w:top w:val="single" w:sz="4" w:space="0" w:color="000000"/>
              <w:left w:val="single" w:sz="4" w:space="0" w:color="000000"/>
              <w:bottom w:val="single" w:sz="4" w:space="0" w:color="000000"/>
              <w:right w:val="single" w:sz="4" w:space="0" w:color="000000"/>
            </w:tcBorders>
            <w:shd w:val="clear" w:color="auto" w:fill="auto"/>
          </w:tcPr>
          <w:p w14:paraId="161EC0B2" w14:textId="77777777" w:rsidR="002A0402" w:rsidRPr="00401C92" w:rsidRDefault="002A0402" w:rsidP="00D32112">
            <w:pPr>
              <w:overflowPunct/>
              <w:textAlignment w:val="auto"/>
              <w:rPr>
                <w:rFonts w:ascii="ＭＳ 明朝" w:hAnsi="ＭＳ 明朝" w:cs="Times New Roman" w:hint="default"/>
                <w:color w:val="000000" w:themeColor="text1"/>
                <w:kern w:val="2"/>
                <w:sz w:val="24"/>
                <w:szCs w:val="22"/>
              </w:rPr>
            </w:pPr>
          </w:p>
          <w:p w14:paraId="34D32D2E" w14:textId="77777777" w:rsidR="002A0402" w:rsidRPr="00401C92" w:rsidRDefault="002A0402" w:rsidP="00D32112">
            <w:pPr>
              <w:overflowPunct/>
              <w:textAlignment w:val="auto"/>
              <w:rPr>
                <w:rFonts w:ascii="ＭＳ 明朝" w:hAnsi="ＭＳ 明朝" w:cs="Times New Roman" w:hint="default"/>
                <w:color w:val="000000" w:themeColor="text1"/>
                <w:kern w:val="2"/>
                <w:sz w:val="24"/>
                <w:szCs w:val="22"/>
              </w:rPr>
            </w:pPr>
          </w:p>
        </w:tc>
      </w:tr>
    </w:tbl>
    <w:p w14:paraId="764F4D8C" w14:textId="55757F28" w:rsidR="0005281D" w:rsidRPr="00401C92" w:rsidRDefault="0005281D" w:rsidP="0005281D">
      <w:pPr>
        <w:rPr>
          <w:rFonts w:ascii="ＭＳ 明朝" w:hAnsi="ＭＳ 明朝" w:hint="default"/>
          <w:color w:val="000000" w:themeColor="text1"/>
        </w:rPr>
      </w:pPr>
      <w:r w:rsidRPr="00401C92">
        <w:rPr>
          <w:rFonts w:ascii="ＭＳ 明朝" w:hAnsi="ＭＳ 明朝"/>
          <w:color w:val="000000" w:themeColor="text1"/>
        </w:rPr>
        <w:t>（注）上記１及び２に掲げる項目の他、必要に応じて記載すること。</w:t>
      </w:r>
    </w:p>
    <w:p w14:paraId="3AF37F96" w14:textId="77777777" w:rsidR="002A0402" w:rsidRPr="00401C92" w:rsidRDefault="002A0402" w:rsidP="002A0402">
      <w:pPr>
        <w:rPr>
          <w:rFonts w:hint="default"/>
          <w:color w:val="000000" w:themeColor="text1"/>
          <w:sz w:val="21"/>
          <w:szCs w:val="21"/>
        </w:rPr>
      </w:pPr>
    </w:p>
    <w:p w14:paraId="2A726A4C" w14:textId="77777777" w:rsidR="002A0402" w:rsidRPr="00401C92" w:rsidRDefault="002A0402" w:rsidP="002A0402">
      <w:pPr>
        <w:rPr>
          <w:rFonts w:hint="default"/>
          <w:color w:val="000000" w:themeColor="text1"/>
          <w:sz w:val="21"/>
          <w:szCs w:val="21"/>
        </w:rPr>
      </w:pPr>
    </w:p>
    <w:p w14:paraId="0264A00F" w14:textId="77777777" w:rsidR="002A0402" w:rsidRPr="00401C92" w:rsidRDefault="002A0402" w:rsidP="002A0402">
      <w:pPr>
        <w:rPr>
          <w:rFonts w:hint="default"/>
          <w:color w:val="000000" w:themeColor="text1"/>
          <w:sz w:val="21"/>
          <w:szCs w:val="21"/>
        </w:rPr>
      </w:pPr>
    </w:p>
    <w:p w14:paraId="695D06A2" w14:textId="77777777" w:rsidR="002A0402" w:rsidRPr="00401C92" w:rsidRDefault="002A0402" w:rsidP="002A0402">
      <w:pPr>
        <w:rPr>
          <w:rFonts w:hint="default"/>
          <w:color w:val="000000" w:themeColor="text1"/>
          <w:sz w:val="21"/>
          <w:szCs w:val="21"/>
        </w:rPr>
      </w:pPr>
    </w:p>
    <w:p w14:paraId="30D474FC" w14:textId="77777777" w:rsidR="002A0402" w:rsidRPr="00401C92" w:rsidRDefault="002A0402" w:rsidP="002A0402">
      <w:pPr>
        <w:rPr>
          <w:rFonts w:hint="default"/>
          <w:color w:val="000000" w:themeColor="text1"/>
          <w:sz w:val="21"/>
          <w:szCs w:val="21"/>
        </w:rPr>
      </w:pPr>
    </w:p>
    <w:p w14:paraId="6198A2E3" w14:textId="77777777" w:rsidR="002A0402" w:rsidRPr="00401C92" w:rsidRDefault="002A0402" w:rsidP="002A0402">
      <w:pPr>
        <w:rPr>
          <w:rFonts w:hint="default"/>
          <w:color w:val="000000" w:themeColor="text1"/>
          <w:sz w:val="21"/>
          <w:szCs w:val="21"/>
        </w:rPr>
      </w:pPr>
    </w:p>
    <w:p w14:paraId="37ADD946" w14:textId="77777777" w:rsidR="002A0402" w:rsidRPr="00401C92" w:rsidRDefault="002A0402" w:rsidP="002A0402">
      <w:pPr>
        <w:rPr>
          <w:rFonts w:hint="default"/>
          <w:color w:val="000000" w:themeColor="text1"/>
          <w:sz w:val="21"/>
          <w:szCs w:val="21"/>
        </w:rPr>
      </w:pPr>
    </w:p>
    <w:p w14:paraId="5F83D802" w14:textId="77777777" w:rsidR="002A0402" w:rsidRPr="00401C92" w:rsidRDefault="002A0402" w:rsidP="002A0402">
      <w:pPr>
        <w:rPr>
          <w:rFonts w:hint="default"/>
          <w:color w:val="000000" w:themeColor="text1"/>
          <w:sz w:val="21"/>
          <w:szCs w:val="21"/>
        </w:rPr>
      </w:pPr>
    </w:p>
    <w:p w14:paraId="60029E57" w14:textId="77777777" w:rsidR="002A0402" w:rsidRPr="00401C92" w:rsidRDefault="002A0402" w:rsidP="002A0402">
      <w:pPr>
        <w:rPr>
          <w:rFonts w:hint="default"/>
          <w:color w:val="000000" w:themeColor="text1"/>
          <w:sz w:val="21"/>
          <w:szCs w:val="21"/>
        </w:rPr>
      </w:pPr>
    </w:p>
    <w:p w14:paraId="5F8152BC" w14:textId="77777777" w:rsidR="002A0402" w:rsidRPr="00401C92" w:rsidRDefault="002A0402" w:rsidP="002A0402">
      <w:pPr>
        <w:rPr>
          <w:rFonts w:hint="default"/>
          <w:color w:val="000000" w:themeColor="text1"/>
          <w:sz w:val="21"/>
          <w:szCs w:val="21"/>
        </w:rPr>
      </w:pPr>
    </w:p>
    <w:p w14:paraId="7F4FDC0C" w14:textId="77777777" w:rsidR="002A0402" w:rsidRPr="00401C92" w:rsidRDefault="002A0402" w:rsidP="002A0402">
      <w:pPr>
        <w:rPr>
          <w:rFonts w:hint="default"/>
          <w:color w:val="000000" w:themeColor="text1"/>
          <w:sz w:val="21"/>
          <w:szCs w:val="21"/>
        </w:rPr>
      </w:pPr>
    </w:p>
    <w:p w14:paraId="35B9ABD3" w14:textId="77777777" w:rsidR="002A0402" w:rsidRPr="00401C92" w:rsidRDefault="002A0402" w:rsidP="002A0402">
      <w:pPr>
        <w:rPr>
          <w:rFonts w:hint="default"/>
          <w:color w:val="000000" w:themeColor="text1"/>
          <w:sz w:val="21"/>
          <w:szCs w:val="21"/>
        </w:rPr>
      </w:pPr>
    </w:p>
    <w:p w14:paraId="2F01940C" w14:textId="77777777" w:rsidR="002A0402" w:rsidRPr="00401C92" w:rsidRDefault="002A0402" w:rsidP="002A0402">
      <w:pPr>
        <w:rPr>
          <w:rFonts w:hint="default"/>
          <w:color w:val="000000" w:themeColor="text1"/>
          <w:sz w:val="21"/>
          <w:szCs w:val="21"/>
        </w:rPr>
      </w:pPr>
    </w:p>
    <w:p w14:paraId="35AF6ABB" w14:textId="0248F4DA" w:rsidR="002A0402" w:rsidRPr="00401C92" w:rsidRDefault="002A0402" w:rsidP="002A0402">
      <w:pPr>
        <w:ind w:left="443" w:hangingChars="211" w:hanging="443"/>
        <w:rPr>
          <w:rFonts w:ascii="ＭＳ ゴシック" w:eastAsia="ＭＳ ゴシック" w:hAnsi="ＭＳ ゴシック" w:hint="default"/>
          <w:color w:val="000000" w:themeColor="text1"/>
          <w:spacing w:val="14"/>
          <w:sz w:val="24"/>
          <w:szCs w:val="24"/>
        </w:rPr>
      </w:pPr>
      <w:r w:rsidRPr="00401C92">
        <w:rPr>
          <w:rFonts w:hint="default"/>
          <w:color w:val="000000" w:themeColor="text1"/>
          <w:sz w:val="21"/>
          <w:szCs w:val="21"/>
        </w:rPr>
        <w:br w:type="page"/>
      </w:r>
      <w:r w:rsidRPr="00401C92">
        <w:rPr>
          <w:rFonts w:ascii="ＭＳ ゴシック" w:eastAsia="ＭＳ ゴシック" w:hAnsi="ＭＳ ゴシック"/>
          <w:color w:val="000000" w:themeColor="text1"/>
          <w:spacing w:val="14"/>
          <w:sz w:val="24"/>
          <w:szCs w:val="24"/>
        </w:rPr>
        <w:lastRenderedPageBreak/>
        <w:t>別紙様式</w:t>
      </w:r>
      <w:r w:rsidR="00136E1C">
        <w:rPr>
          <w:rFonts w:ascii="ＭＳ ゴシック" w:eastAsia="ＭＳ ゴシック" w:hAnsi="ＭＳ ゴシック"/>
          <w:color w:val="000000" w:themeColor="text1"/>
          <w:spacing w:val="14"/>
          <w:sz w:val="24"/>
          <w:szCs w:val="24"/>
        </w:rPr>
        <w:t>第</w:t>
      </w:r>
      <w:r w:rsidR="00F45EC3">
        <w:rPr>
          <w:rFonts w:ascii="ＭＳ ゴシック" w:eastAsia="ＭＳ ゴシック" w:hAnsi="ＭＳ ゴシック"/>
          <w:color w:val="000000" w:themeColor="text1"/>
          <w:spacing w:val="14"/>
          <w:sz w:val="24"/>
          <w:szCs w:val="24"/>
        </w:rPr>
        <w:t>12</w:t>
      </w:r>
      <w:r w:rsidRPr="00401C92">
        <w:rPr>
          <w:rFonts w:ascii="ＭＳ ゴシック" w:eastAsia="ＭＳ ゴシック" w:hAnsi="ＭＳ ゴシック" w:hint="default"/>
          <w:color w:val="000000" w:themeColor="text1"/>
          <w:spacing w:val="14"/>
          <w:sz w:val="24"/>
          <w:szCs w:val="24"/>
        </w:rPr>
        <w:t>号</w:t>
      </w:r>
    </w:p>
    <w:p w14:paraId="259E54D0" w14:textId="77777777" w:rsidR="002A0402" w:rsidRPr="00401C92" w:rsidRDefault="002A0402" w:rsidP="002A0402">
      <w:pPr>
        <w:ind w:left="565" w:hangingChars="211" w:hanging="565"/>
        <w:rPr>
          <w:rFonts w:ascii="ＭＳ 明朝" w:hAnsi="ＭＳ 明朝" w:hint="default"/>
          <w:color w:val="000000" w:themeColor="text1"/>
          <w:spacing w:val="14"/>
          <w:sz w:val="24"/>
          <w:szCs w:val="24"/>
        </w:rPr>
      </w:pPr>
    </w:p>
    <w:p w14:paraId="462870FA" w14:textId="508C6FE7" w:rsidR="002A0402" w:rsidRPr="00401C92" w:rsidRDefault="002A0402" w:rsidP="002A0402">
      <w:pPr>
        <w:wordWrap w:val="0"/>
        <w:ind w:left="565" w:hangingChars="211" w:hanging="565"/>
        <w:jc w:val="right"/>
        <w:rPr>
          <w:rFonts w:ascii="ＭＳ 明朝" w:hAnsi="ＭＳ 明朝" w:hint="default"/>
          <w:color w:val="000000" w:themeColor="text1"/>
          <w:spacing w:val="14"/>
          <w:sz w:val="24"/>
          <w:szCs w:val="24"/>
        </w:rPr>
      </w:pPr>
      <w:r w:rsidRPr="00401C92">
        <w:rPr>
          <w:rFonts w:ascii="ＭＳ 明朝" w:hAnsi="ＭＳ 明朝"/>
          <w:color w:val="000000" w:themeColor="text1"/>
          <w:spacing w:val="14"/>
          <w:sz w:val="24"/>
          <w:szCs w:val="24"/>
        </w:rPr>
        <w:tab/>
      </w:r>
      <w:r w:rsidRPr="00401C92">
        <w:rPr>
          <w:rFonts w:ascii="ＭＳ 明朝" w:hAnsi="ＭＳ 明朝"/>
          <w:color w:val="000000" w:themeColor="text1"/>
          <w:spacing w:val="14"/>
          <w:sz w:val="24"/>
          <w:szCs w:val="24"/>
        </w:rPr>
        <w:tab/>
      </w:r>
      <w:r w:rsidRPr="00401C92">
        <w:rPr>
          <w:rFonts w:ascii="ＭＳ 明朝" w:hAnsi="ＭＳ 明朝"/>
          <w:color w:val="000000" w:themeColor="text1"/>
          <w:spacing w:val="14"/>
          <w:sz w:val="24"/>
          <w:szCs w:val="24"/>
        </w:rPr>
        <w:tab/>
      </w:r>
      <w:r w:rsidRPr="00401C92">
        <w:rPr>
          <w:rFonts w:ascii="ＭＳ 明朝" w:hAnsi="ＭＳ 明朝"/>
          <w:color w:val="000000" w:themeColor="text1"/>
          <w:spacing w:val="14"/>
          <w:sz w:val="24"/>
          <w:szCs w:val="24"/>
        </w:rPr>
        <w:tab/>
      </w:r>
      <w:r w:rsidRPr="00401C92">
        <w:rPr>
          <w:rFonts w:ascii="ＭＳ 明朝" w:hAnsi="ＭＳ 明朝"/>
          <w:color w:val="000000" w:themeColor="text1"/>
          <w:spacing w:val="14"/>
          <w:sz w:val="24"/>
          <w:szCs w:val="24"/>
        </w:rPr>
        <w:tab/>
      </w:r>
      <w:r w:rsidRPr="00401C92">
        <w:rPr>
          <w:rFonts w:ascii="ＭＳ 明朝" w:hAnsi="ＭＳ 明朝"/>
          <w:color w:val="000000" w:themeColor="text1"/>
          <w:spacing w:val="14"/>
          <w:sz w:val="24"/>
          <w:szCs w:val="24"/>
        </w:rPr>
        <w:tab/>
        <w:t>番　 　　　　　　　号</w:t>
      </w:r>
      <w:r w:rsidR="00B909D9">
        <w:rPr>
          <w:rFonts w:ascii="ＭＳ 明朝" w:hAnsi="ＭＳ 明朝"/>
          <w:color w:val="000000" w:themeColor="text1"/>
          <w:spacing w:val="14"/>
          <w:sz w:val="24"/>
          <w:szCs w:val="24"/>
        </w:rPr>
        <w:t xml:space="preserve">　</w:t>
      </w:r>
      <w:r w:rsidRPr="00401C92">
        <w:rPr>
          <w:rFonts w:ascii="ＭＳ 明朝" w:hAnsi="ＭＳ 明朝"/>
          <w:color w:val="000000" w:themeColor="text1"/>
          <w:spacing w:val="14"/>
          <w:sz w:val="24"/>
          <w:szCs w:val="24"/>
        </w:rPr>
        <w:t xml:space="preserve">　</w:t>
      </w:r>
    </w:p>
    <w:p w14:paraId="1882F041" w14:textId="36ADC8BC" w:rsidR="002A0402" w:rsidRPr="00401C92" w:rsidRDefault="002A0402" w:rsidP="002A0402">
      <w:pPr>
        <w:wordWrap w:val="0"/>
        <w:ind w:left="565" w:hangingChars="211" w:hanging="565"/>
        <w:jc w:val="right"/>
        <w:rPr>
          <w:rFonts w:ascii="ＭＳ 明朝" w:hAnsi="ＭＳ 明朝" w:hint="default"/>
          <w:color w:val="000000" w:themeColor="text1"/>
          <w:spacing w:val="14"/>
          <w:sz w:val="24"/>
          <w:szCs w:val="24"/>
        </w:rPr>
      </w:pPr>
      <w:r w:rsidRPr="00401C92">
        <w:rPr>
          <w:rFonts w:ascii="ＭＳ 明朝" w:hAnsi="ＭＳ 明朝"/>
          <w:color w:val="000000" w:themeColor="text1"/>
          <w:spacing w:val="14"/>
          <w:sz w:val="24"/>
          <w:szCs w:val="24"/>
        </w:rPr>
        <w:t>年 　　　月　　　　日</w:t>
      </w:r>
      <w:r w:rsidR="00B909D9">
        <w:rPr>
          <w:rFonts w:ascii="ＭＳ 明朝" w:hAnsi="ＭＳ 明朝"/>
          <w:color w:val="000000" w:themeColor="text1"/>
          <w:spacing w:val="14"/>
          <w:sz w:val="24"/>
          <w:szCs w:val="24"/>
        </w:rPr>
        <w:t xml:space="preserve">　</w:t>
      </w:r>
      <w:r w:rsidRPr="00401C92">
        <w:rPr>
          <w:rFonts w:ascii="ＭＳ 明朝" w:hAnsi="ＭＳ 明朝"/>
          <w:color w:val="000000" w:themeColor="text1"/>
          <w:spacing w:val="14"/>
          <w:sz w:val="24"/>
          <w:szCs w:val="24"/>
        </w:rPr>
        <w:t xml:space="preserve">　</w:t>
      </w:r>
    </w:p>
    <w:p w14:paraId="7247A163" w14:textId="77777777" w:rsidR="002A0402" w:rsidRPr="00401C92" w:rsidRDefault="002A0402" w:rsidP="002A0402">
      <w:pPr>
        <w:ind w:left="565" w:hangingChars="211" w:hanging="565"/>
        <w:rPr>
          <w:rFonts w:ascii="ＭＳ 明朝" w:hAnsi="ＭＳ 明朝" w:hint="default"/>
          <w:color w:val="000000" w:themeColor="text1"/>
          <w:spacing w:val="14"/>
          <w:sz w:val="24"/>
          <w:szCs w:val="24"/>
        </w:rPr>
      </w:pPr>
    </w:p>
    <w:p w14:paraId="4E42AAA5" w14:textId="77777777" w:rsidR="002A0402" w:rsidRPr="00401C92" w:rsidRDefault="002A0402" w:rsidP="002A0402">
      <w:pPr>
        <w:ind w:left="616" w:hangingChars="230" w:hanging="616"/>
        <w:jc w:val="left"/>
        <w:rPr>
          <w:rFonts w:ascii="ＭＳ 明朝" w:hAnsi="ＭＳ 明朝" w:hint="default"/>
          <w:color w:val="000000" w:themeColor="text1"/>
          <w:spacing w:val="14"/>
          <w:sz w:val="24"/>
          <w:szCs w:val="24"/>
        </w:rPr>
      </w:pPr>
      <w:r w:rsidRPr="00401C92">
        <w:rPr>
          <w:rFonts w:ascii="ＭＳ 明朝" w:hAnsi="ＭＳ 明朝"/>
          <w:color w:val="000000" w:themeColor="text1"/>
          <w:spacing w:val="14"/>
          <w:sz w:val="24"/>
          <w:szCs w:val="24"/>
        </w:rPr>
        <w:t xml:space="preserve">  都道府県知事　　殿</w:t>
      </w:r>
    </w:p>
    <w:p w14:paraId="6E995999" w14:textId="77777777" w:rsidR="002A0402" w:rsidRPr="00401C92" w:rsidRDefault="002A0402" w:rsidP="002A0402">
      <w:pPr>
        <w:ind w:left="565" w:hangingChars="211" w:hanging="565"/>
        <w:rPr>
          <w:rFonts w:ascii="ＭＳ 明朝" w:hAnsi="ＭＳ 明朝" w:hint="default"/>
          <w:color w:val="000000" w:themeColor="text1"/>
          <w:spacing w:val="14"/>
          <w:sz w:val="24"/>
          <w:szCs w:val="24"/>
        </w:rPr>
      </w:pPr>
    </w:p>
    <w:p w14:paraId="0C0F44BC" w14:textId="77777777" w:rsidR="002A0402" w:rsidRPr="00401C92" w:rsidRDefault="002A0402" w:rsidP="002A0402">
      <w:pPr>
        <w:ind w:left="565" w:hangingChars="211" w:hanging="565"/>
        <w:rPr>
          <w:rFonts w:ascii="ＭＳ 明朝" w:hAnsi="ＭＳ 明朝" w:hint="default"/>
          <w:color w:val="000000" w:themeColor="text1"/>
          <w:spacing w:val="14"/>
          <w:sz w:val="24"/>
          <w:szCs w:val="24"/>
        </w:rPr>
      </w:pPr>
    </w:p>
    <w:p w14:paraId="40CCA767" w14:textId="77777777" w:rsidR="002A0402" w:rsidRPr="00401C92" w:rsidRDefault="002A0402" w:rsidP="002A0402">
      <w:pPr>
        <w:ind w:left="565" w:hangingChars="211" w:hanging="565"/>
        <w:rPr>
          <w:rFonts w:ascii="ＭＳ 明朝" w:hAnsi="ＭＳ 明朝" w:hint="default"/>
          <w:color w:val="000000" w:themeColor="text1"/>
          <w:spacing w:val="14"/>
          <w:sz w:val="24"/>
          <w:szCs w:val="24"/>
        </w:rPr>
      </w:pPr>
    </w:p>
    <w:p w14:paraId="063F02B9" w14:textId="77777777" w:rsidR="002A0402" w:rsidRPr="00401C92" w:rsidRDefault="002A0402" w:rsidP="002A0402">
      <w:pPr>
        <w:ind w:left="565" w:hangingChars="211" w:hanging="565"/>
        <w:rPr>
          <w:rFonts w:ascii="ＭＳ 明朝" w:hAnsi="ＭＳ 明朝" w:hint="default"/>
          <w:color w:val="000000" w:themeColor="text1"/>
          <w:spacing w:val="14"/>
          <w:sz w:val="24"/>
          <w:szCs w:val="24"/>
        </w:rPr>
      </w:pPr>
    </w:p>
    <w:p w14:paraId="3A5820B0" w14:textId="77777777" w:rsidR="002A0402" w:rsidRPr="00401C92" w:rsidRDefault="002A0402" w:rsidP="002A0402">
      <w:pPr>
        <w:ind w:left="565" w:rightChars="1100" w:right="2420" w:hangingChars="211" w:hanging="565"/>
        <w:jc w:val="right"/>
        <w:rPr>
          <w:rFonts w:ascii="ＭＳ 明朝" w:hAnsi="ＭＳ 明朝" w:hint="default"/>
          <w:color w:val="000000" w:themeColor="text1"/>
          <w:spacing w:val="14"/>
          <w:sz w:val="24"/>
          <w:szCs w:val="24"/>
        </w:rPr>
      </w:pPr>
      <w:r w:rsidRPr="00401C92">
        <w:rPr>
          <w:rFonts w:ascii="ＭＳ 明朝" w:hAnsi="ＭＳ 明朝"/>
          <w:color w:val="000000" w:themeColor="text1"/>
          <w:spacing w:val="14"/>
          <w:sz w:val="24"/>
          <w:szCs w:val="24"/>
        </w:rPr>
        <w:t>市町村名</w:t>
      </w:r>
    </w:p>
    <w:p w14:paraId="61EAE397" w14:textId="77777777" w:rsidR="002A0402" w:rsidRPr="00401C92" w:rsidRDefault="002A0402" w:rsidP="002A0402">
      <w:pPr>
        <w:wordWrap w:val="0"/>
        <w:jc w:val="right"/>
        <w:rPr>
          <w:rFonts w:ascii="ＭＳ 明朝" w:hAnsi="ＭＳ 明朝" w:hint="default"/>
          <w:color w:val="000000" w:themeColor="text1"/>
          <w:spacing w:val="14"/>
          <w:sz w:val="24"/>
          <w:szCs w:val="24"/>
        </w:rPr>
      </w:pPr>
      <w:r w:rsidRPr="00401C92">
        <w:rPr>
          <w:rFonts w:ascii="ＭＳ 明朝" w:hAnsi="ＭＳ 明朝"/>
          <w:color w:val="000000" w:themeColor="text1"/>
          <w:spacing w:val="14"/>
          <w:sz w:val="24"/>
          <w:szCs w:val="24"/>
        </w:rPr>
        <w:t xml:space="preserve">　　住所・連絡先 　　　　　　　　</w:t>
      </w:r>
    </w:p>
    <w:p w14:paraId="0B2A0807" w14:textId="77777777" w:rsidR="002A0402" w:rsidRPr="00401C92" w:rsidRDefault="002A0402" w:rsidP="002A0402">
      <w:pPr>
        <w:wordWrap w:val="0"/>
        <w:jc w:val="right"/>
        <w:rPr>
          <w:rFonts w:ascii="ＭＳ 明朝" w:hAnsi="ＭＳ 明朝" w:hint="default"/>
          <w:color w:val="000000" w:themeColor="text1"/>
          <w:spacing w:val="14"/>
          <w:sz w:val="24"/>
          <w:szCs w:val="24"/>
        </w:rPr>
      </w:pPr>
      <w:r w:rsidRPr="00401C92">
        <w:rPr>
          <w:rFonts w:ascii="ＭＳ 明朝" w:hAnsi="ＭＳ 明朝"/>
          <w:color w:val="000000" w:themeColor="text1"/>
          <w:spacing w:val="14"/>
          <w:sz w:val="24"/>
          <w:szCs w:val="24"/>
        </w:rPr>
        <w:t xml:space="preserve">代表者名 　　　　　　　　</w:t>
      </w:r>
    </w:p>
    <w:p w14:paraId="6682A4CB" w14:textId="77777777" w:rsidR="002A0402" w:rsidRPr="00401C92" w:rsidRDefault="002A0402" w:rsidP="002A0402">
      <w:pPr>
        <w:ind w:left="565" w:hangingChars="211" w:hanging="565"/>
        <w:rPr>
          <w:rFonts w:ascii="ＭＳ 明朝" w:hAnsi="ＭＳ 明朝" w:hint="default"/>
          <w:color w:val="000000" w:themeColor="text1"/>
          <w:spacing w:val="14"/>
          <w:sz w:val="24"/>
          <w:szCs w:val="24"/>
        </w:rPr>
      </w:pPr>
    </w:p>
    <w:p w14:paraId="3CF8FF0D" w14:textId="77777777" w:rsidR="002A0402" w:rsidRPr="00401C92" w:rsidRDefault="002A0402" w:rsidP="002A0402">
      <w:pPr>
        <w:ind w:left="565" w:hangingChars="211" w:hanging="565"/>
        <w:rPr>
          <w:rFonts w:ascii="ＭＳ 明朝" w:hAnsi="ＭＳ 明朝" w:hint="default"/>
          <w:color w:val="000000" w:themeColor="text1"/>
          <w:spacing w:val="14"/>
          <w:sz w:val="24"/>
          <w:szCs w:val="24"/>
        </w:rPr>
      </w:pPr>
    </w:p>
    <w:p w14:paraId="375D6080" w14:textId="77777777" w:rsidR="002A0402" w:rsidRPr="00401C92" w:rsidRDefault="002A0402" w:rsidP="002A0402">
      <w:pPr>
        <w:ind w:left="565" w:hangingChars="211" w:hanging="565"/>
        <w:rPr>
          <w:rFonts w:ascii="ＭＳ 明朝" w:hAnsi="ＭＳ 明朝" w:hint="default"/>
          <w:color w:val="000000" w:themeColor="text1"/>
          <w:spacing w:val="14"/>
          <w:sz w:val="24"/>
          <w:szCs w:val="24"/>
        </w:rPr>
      </w:pPr>
    </w:p>
    <w:p w14:paraId="144BF2FB" w14:textId="43E60C90" w:rsidR="002A0402" w:rsidRPr="00401C92" w:rsidRDefault="002A0402" w:rsidP="00C359AE">
      <w:pPr>
        <w:ind w:leftChars="200" w:left="440" w:rightChars="231" w:right="508" w:firstLineChars="100" w:firstLine="268"/>
        <w:rPr>
          <w:rFonts w:ascii="ＭＳ 明朝" w:hAnsi="ＭＳ 明朝" w:hint="default"/>
          <w:color w:val="000000" w:themeColor="text1"/>
          <w:spacing w:val="14"/>
          <w:sz w:val="24"/>
          <w:szCs w:val="24"/>
        </w:rPr>
      </w:pPr>
      <w:r w:rsidRPr="00401C92">
        <w:rPr>
          <w:rFonts w:ascii="ＭＳ 明朝" w:hAnsi="ＭＳ 明朝"/>
          <w:color w:val="000000" w:themeColor="text1"/>
          <w:spacing w:val="14"/>
          <w:sz w:val="24"/>
          <w:szCs w:val="24"/>
        </w:rPr>
        <w:t>令和　年度農山漁村振興交付金（農山漁村発イノベーション対策）</w:t>
      </w:r>
      <w:r w:rsidR="00C359AE">
        <w:rPr>
          <w:rFonts w:ascii="ＭＳ 明朝" w:hAnsi="ＭＳ 明朝"/>
          <w:color w:val="000000" w:themeColor="text1"/>
          <w:spacing w:val="14"/>
          <w:sz w:val="24"/>
          <w:szCs w:val="24"/>
        </w:rPr>
        <w:t xml:space="preserve">　のうち</w:t>
      </w:r>
      <w:r w:rsidR="00C359AE" w:rsidRPr="00C359AE">
        <w:rPr>
          <w:rFonts w:ascii="ＭＳ 明朝" w:hAnsi="ＭＳ 明朝"/>
          <w:color w:val="000000" w:themeColor="text1"/>
          <w:spacing w:val="14"/>
          <w:sz w:val="24"/>
          <w:szCs w:val="24"/>
        </w:rPr>
        <w:t>農山漁村発イノベーション推進事業（農山漁村発イノベーション創出支援型）</w:t>
      </w:r>
      <w:r w:rsidRPr="00401C92">
        <w:rPr>
          <w:rFonts w:ascii="ＭＳ 明朝" w:hAnsi="ＭＳ 明朝"/>
          <w:color w:val="000000" w:themeColor="text1"/>
          <w:spacing w:val="14"/>
          <w:sz w:val="24"/>
          <w:szCs w:val="24"/>
        </w:rPr>
        <w:t>の実施について（協議）</w:t>
      </w:r>
    </w:p>
    <w:p w14:paraId="40B550EA" w14:textId="77777777" w:rsidR="002A0402" w:rsidRPr="00401C92" w:rsidRDefault="002A0402" w:rsidP="002A0402">
      <w:pPr>
        <w:ind w:leftChars="200" w:left="440" w:rightChars="174" w:right="383"/>
        <w:rPr>
          <w:rFonts w:ascii="ＭＳ 明朝" w:hAnsi="ＭＳ 明朝" w:hint="default"/>
          <w:color w:val="000000" w:themeColor="text1"/>
          <w:spacing w:val="14"/>
          <w:sz w:val="24"/>
          <w:szCs w:val="24"/>
        </w:rPr>
      </w:pPr>
    </w:p>
    <w:p w14:paraId="06EDF0A9" w14:textId="77777777" w:rsidR="002A0402" w:rsidRPr="00401C92" w:rsidRDefault="002A0402" w:rsidP="002A0402">
      <w:pPr>
        <w:pStyle w:val="ac"/>
        <w:jc w:val="both"/>
        <w:rPr>
          <w:color w:val="000000" w:themeColor="text1"/>
        </w:rPr>
      </w:pPr>
    </w:p>
    <w:p w14:paraId="71363A17" w14:textId="63616C62" w:rsidR="002A0402" w:rsidRPr="00401C92" w:rsidRDefault="002A0402" w:rsidP="002A0402">
      <w:pPr>
        <w:pStyle w:val="ac"/>
        <w:ind w:leftChars="200" w:left="440" w:firstLineChars="100" w:firstLine="268"/>
        <w:jc w:val="both"/>
        <w:rPr>
          <w:color w:val="000000" w:themeColor="text1"/>
        </w:rPr>
      </w:pPr>
      <w:r w:rsidRPr="00401C92">
        <w:rPr>
          <w:rFonts w:hint="eastAsia"/>
          <w:color w:val="000000" w:themeColor="text1"/>
        </w:rPr>
        <w:t>今般、（市町村名）においては、農山漁村振興交付金（農山漁村発イノベーション対策）実施要領（</w:t>
      </w:r>
      <w:r w:rsidRPr="00401C92">
        <w:rPr>
          <w:color w:val="000000" w:themeColor="text1"/>
        </w:rPr>
        <w:t>令和４年</w:t>
      </w:r>
      <w:r w:rsidR="00220D67">
        <w:rPr>
          <w:rFonts w:hint="eastAsia"/>
          <w:color w:val="000000" w:themeColor="text1"/>
        </w:rPr>
        <w:t>４</w:t>
      </w:r>
      <w:r w:rsidRPr="00401C92">
        <w:rPr>
          <w:color w:val="000000" w:themeColor="text1"/>
        </w:rPr>
        <w:t>月</w:t>
      </w:r>
      <w:r w:rsidR="00220D67">
        <w:rPr>
          <w:rFonts w:hint="eastAsia"/>
          <w:color w:val="000000" w:themeColor="text1"/>
        </w:rPr>
        <w:t>１</w:t>
      </w:r>
      <w:r w:rsidRPr="00401C92">
        <w:rPr>
          <w:color w:val="000000" w:themeColor="text1"/>
        </w:rPr>
        <w:t>日付け</w:t>
      </w:r>
      <w:r w:rsidR="00F85D89">
        <w:rPr>
          <w:rFonts w:hint="eastAsia"/>
          <w:color w:val="000000" w:themeColor="text1"/>
        </w:rPr>
        <w:t>３</w:t>
      </w:r>
      <w:r w:rsidRPr="00401C92">
        <w:rPr>
          <w:color w:val="000000" w:themeColor="text1"/>
        </w:rPr>
        <w:t>農振第</w:t>
      </w:r>
      <w:r w:rsidR="00F85D89">
        <w:rPr>
          <w:rFonts w:hint="eastAsia"/>
          <w:color w:val="000000" w:themeColor="text1"/>
        </w:rPr>
        <w:t>2921</w:t>
      </w:r>
      <w:r w:rsidRPr="00401C92">
        <w:rPr>
          <w:color w:val="000000" w:themeColor="text1"/>
        </w:rPr>
        <w:t>号農林水産省農村振興局長通知</w:t>
      </w:r>
      <w:r w:rsidRPr="00401C92">
        <w:rPr>
          <w:rFonts w:hint="eastAsia"/>
          <w:color w:val="000000" w:themeColor="text1"/>
        </w:rPr>
        <w:t>）による次の取組の実施を計画しています。</w:t>
      </w:r>
    </w:p>
    <w:p w14:paraId="485F751F" w14:textId="2C08527E" w:rsidR="002A0402" w:rsidRPr="00401C92" w:rsidRDefault="002A0402" w:rsidP="002A0402">
      <w:pPr>
        <w:pStyle w:val="ac"/>
        <w:ind w:leftChars="200" w:left="440" w:firstLineChars="100" w:firstLine="268"/>
        <w:jc w:val="both"/>
        <w:rPr>
          <w:color w:val="000000" w:themeColor="text1"/>
        </w:rPr>
      </w:pPr>
      <w:r w:rsidRPr="00401C92">
        <w:rPr>
          <w:rFonts w:hint="eastAsia"/>
          <w:color w:val="000000" w:themeColor="text1"/>
        </w:rPr>
        <w:t>ついては、同要領</w:t>
      </w:r>
      <w:r w:rsidR="009E699B">
        <w:rPr>
          <w:rFonts w:hint="eastAsia"/>
          <w:color w:val="000000" w:themeColor="text1"/>
        </w:rPr>
        <w:t>別記２－２</w:t>
      </w:r>
      <w:r w:rsidRPr="00401C92">
        <w:rPr>
          <w:rFonts w:hint="eastAsia"/>
          <w:color w:val="000000" w:themeColor="text1"/>
        </w:rPr>
        <w:t>第</w:t>
      </w:r>
      <w:r w:rsidR="009E699B">
        <w:rPr>
          <w:rFonts w:hint="eastAsia"/>
          <w:color w:val="000000" w:themeColor="text1"/>
        </w:rPr>
        <w:t>６</w:t>
      </w:r>
      <w:r w:rsidRPr="00401C92">
        <w:rPr>
          <w:rFonts w:hint="eastAsia"/>
          <w:color w:val="000000" w:themeColor="text1"/>
        </w:rPr>
        <w:t>の２の（５）の</w:t>
      </w:r>
      <w:r w:rsidR="008819EE">
        <w:rPr>
          <w:rFonts w:hint="eastAsia"/>
          <w:color w:val="000000" w:themeColor="text1"/>
        </w:rPr>
        <w:t>イ</w:t>
      </w:r>
      <w:r w:rsidR="003F58E0" w:rsidRPr="00401C92">
        <w:rPr>
          <w:rFonts w:hint="eastAsia"/>
          <w:color w:val="000000" w:themeColor="text1"/>
        </w:rPr>
        <w:t>の</w:t>
      </w:r>
      <w:r w:rsidR="008819EE">
        <w:rPr>
          <w:rFonts w:hint="eastAsia"/>
          <w:color w:val="000000" w:themeColor="text1"/>
        </w:rPr>
        <w:t>(</w:t>
      </w:r>
      <w:r w:rsidR="003F58E0" w:rsidRPr="00401C92">
        <w:rPr>
          <w:rFonts w:hint="eastAsia"/>
          <w:color w:val="000000" w:themeColor="text1"/>
        </w:rPr>
        <w:t>イ</w:t>
      </w:r>
      <w:r w:rsidR="008819EE">
        <w:rPr>
          <w:rFonts w:hint="eastAsia"/>
          <w:color w:val="000000" w:themeColor="text1"/>
        </w:rPr>
        <w:t>)</w:t>
      </w:r>
      <w:r w:rsidR="00A461FA" w:rsidRPr="00401C92">
        <w:rPr>
          <w:rFonts w:hint="eastAsia"/>
          <w:color w:val="000000" w:themeColor="text1"/>
        </w:rPr>
        <w:t>の</w:t>
      </w:r>
      <w:r w:rsidRPr="00401C92">
        <w:rPr>
          <w:rFonts w:hint="eastAsia"/>
          <w:color w:val="000000" w:themeColor="text1"/>
        </w:rPr>
        <w:t>規定に基づき、本事業による次の取組について、別添の</w:t>
      </w:r>
      <w:r w:rsidR="003F58E0" w:rsidRPr="00401C92">
        <w:rPr>
          <w:rFonts w:hint="eastAsia"/>
          <w:color w:val="000000" w:themeColor="text1"/>
        </w:rPr>
        <w:t>事業</w:t>
      </w:r>
      <w:r w:rsidRPr="00401C92">
        <w:rPr>
          <w:rFonts w:hint="eastAsia"/>
          <w:color w:val="000000" w:themeColor="text1"/>
        </w:rPr>
        <w:t>実施計画を提出しますので、審査をお願いいたします。</w:t>
      </w:r>
    </w:p>
    <w:p w14:paraId="111D0E57" w14:textId="77777777" w:rsidR="002A0402" w:rsidRPr="008819EE" w:rsidRDefault="002A0402" w:rsidP="002A0402">
      <w:pPr>
        <w:pStyle w:val="ac"/>
        <w:jc w:val="both"/>
        <w:rPr>
          <w:color w:val="000000" w:themeColor="text1"/>
        </w:rPr>
      </w:pPr>
    </w:p>
    <w:p w14:paraId="22BBDE8C" w14:textId="1D1D50DF" w:rsidR="002A0402" w:rsidRPr="00401C92" w:rsidRDefault="002A0402" w:rsidP="002A0402">
      <w:pPr>
        <w:pStyle w:val="ac"/>
        <w:rPr>
          <w:color w:val="000000" w:themeColor="text1"/>
        </w:rPr>
      </w:pPr>
      <w:r w:rsidRPr="00401C92">
        <w:rPr>
          <w:rFonts w:hint="eastAsia"/>
          <w:color w:val="000000" w:themeColor="text1"/>
        </w:rPr>
        <w:t>記</w:t>
      </w:r>
    </w:p>
    <w:p w14:paraId="1C556A84" w14:textId="77777777" w:rsidR="002A0402" w:rsidRPr="00401C92" w:rsidRDefault="002A0402" w:rsidP="002A0402">
      <w:pPr>
        <w:rPr>
          <w:rFonts w:hint="default"/>
          <w:color w:val="000000" w:themeColor="text1"/>
        </w:rPr>
      </w:pPr>
    </w:p>
    <w:p w14:paraId="13E412A3" w14:textId="77777777" w:rsidR="002A0402" w:rsidRPr="00401C92" w:rsidRDefault="002A0402" w:rsidP="002A0402">
      <w:pPr>
        <w:ind w:leftChars="200" w:left="440" w:rightChars="174" w:right="383"/>
        <w:rPr>
          <w:rFonts w:ascii="ＭＳ 明朝" w:hAnsi="ＭＳ 明朝" w:hint="default"/>
          <w:color w:val="000000" w:themeColor="text1"/>
          <w:spacing w:val="14"/>
          <w:sz w:val="24"/>
          <w:szCs w:val="24"/>
        </w:rPr>
      </w:pPr>
    </w:p>
    <w:tbl>
      <w:tblPr>
        <w:tblW w:w="9469"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8788"/>
      </w:tblGrid>
      <w:tr w:rsidR="00401C92" w:rsidRPr="00401C92" w14:paraId="06A5C823" w14:textId="77777777" w:rsidTr="00D32112">
        <w:tc>
          <w:tcPr>
            <w:tcW w:w="681" w:type="dxa"/>
            <w:shd w:val="clear" w:color="auto" w:fill="auto"/>
          </w:tcPr>
          <w:p w14:paraId="2FABB209" w14:textId="77777777" w:rsidR="002A0402" w:rsidRPr="00401C92" w:rsidRDefault="002A0402" w:rsidP="00D32112">
            <w:pPr>
              <w:ind w:rightChars="174" w:right="383"/>
              <w:jc w:val="center"/>
              <w:rPr>
                <w:rFonts w:ascii="ＭＳ 明朝" w:hAnsi="ＭＳ 明朝" w:hint="default"/>
                <w:color w:val="000000" w:themeColor="text1"/>
                <w:spacing w:val="14"/>
                <w:sz w:val="24"/>
                <w:szCs w:val="24"/>
              </w:rPr>
            </w:pPr>
          </w:p>
        </w:tc>
        <w:tc>
          <w:tcPr>
            <w:tcW w:w="8788" w:type="dxa"/>
            <w:shd w:val="clear" w:color="auto" w:fill="auto"/>
          </w:tcPr>
          <w:p w14:paraId="68D9CD4C" w14:textId="77777777" w:rsidR="002A0402" w:rsidRPr="00401C92" w:rsidRDefault="002A0402" w:rsidP="00D32112">
            <w:pPr>
              <w:ind w:rightChars="174" w:right="383"/>
              <w:rPr>
                <w:rFonts w:ascii="ＭＳ 明朝" w:hAnsi="ＭＳ 明朝" w:hint="default"/>
                <w:color w:val="000000" w:themeColor="text1"/>
                <w:spacing w:val="14"/>
                <w:sz w:val="24"/>
                <w:szCs w:val="24"/>
              </w:rPr>
            </w:pPr>
            <w:r w:rsidRPr="00401C92">
              <w:rPr>
                <w:rFonts w:ascii="ＭＳ 明朝" w:hAnsi="ＭＳ 明朝"/>
                <w:color w:val="000000" w:themeColor="text1"/>
                <w:spacing w:val="14"/>
                <w:sz w:val="24"/>
                <w:szCs w:val="24"/>
              </w:rPr>
              <w:t>別表１の２の具体的な事業内容の（４）の取組について</w:t>
            </w:r>
          </w:p>
        </w:tc>
      </w:tr>
      <w:tr w:rsidR="002A0402" w:rsidRPr="00401C92" w14:paraId="3D1693B3" w14:textId="77777777" w:rsidTr="00D32112">
        <w:tc>
          <w:tcPr>
            <w:tcW w:w="681" w:type="dxa"/>
            <w:tcBorders>
              <w:bottom w:val="single" w:sz="4" w:space="0" w:color="auto"/>
            </w:tcBorders>
            <w:shd w:val="clear" w:color="auto" w:fill="auto"/>
          </w:tcPr>
          <w:p w14:paraId="20FB8CEE" w14:textId="77777777" w:rsidR="002A0402" w:rsidRPr="00401C92" w:rsidRDefault="002A0402" w:rsidP="00D32112">
            <w:pPr>
              <w:ind w:rightChars="174" w:right="383"/>
              <w:jc w:val="center"/>
              <w:rPr>
                <w:rFonts w:ascii="ＭＳ 明朝" w:hAnsi="ＭＳ 明朝" w:hint="default"/>
                <w:color w:val="000000" w:themeColor="text1"/>
                <w:spacing w:val="14"/>
                <w:sz w:val="24"/>
                <w:szCs w:val="24"/>
              </w:rPr>
            </w:pPr>
          </w:p>
        </w:tc>
        <w:tc>
          <w:tcPr>
            <w:tcW w:w="8788" w:type="dxa"/>
            <w:tcBorders>
              <w:bottom w:val="single" w:sz="4" w:space="0" w:color="auto"/>
            </w:tcBorders>
            <w:shd w:val="clear" w:color="auto" w:fill="auto"/>
          </w:tcPr>
          <w:p w14:paraId="6D5A525C" w14:textId="77777777" w:rsidR="002A0402" w:rsidRPr="00401C92" w:rsidRDefault="002A0402" w:rsidP="00D32112">
            <w:pPr>
              <w:ind w:rightChars="174" w:right="383"/>
              <w:rPr>
                <w:rFonts w:ascii="ＭＳ 明朝" w:hAnsi="ＭＳ 明朝" w:hint="default"/>
                <w:color w:val="000000" w:themeColor="text1"/>
                <w:spacing w:val="14"/>
                <w:sz w:val="24"/>
                <w:szCs w:val="24"/>
              </w:rPr>
            </w:pPr>
            <w:r w:rsidRPr="00401C92">
              <w:rPr>
                <w:rFonts w:ascii="ＭＳ 明朝" w:hAnsi="ＭＳ 明朝"/>
                <w:color w:val="000000" w:themeColor="text1"/>
                <w:spacing w:val="14"/>
                <w:sz w:val="24"/>
                <w:szCs w:val="24"/>
              </w:rPr>
              <w:t>別表１の２の具体的な事業内容の（５）の取組について</w:t>
            </w:r>
          </w:p>
        </w:tc>
      </w:tr>
    </w:tbl>
    <w:p w14:paraId="262D12AB" w14:textId="77777777" w:rsidR="002A0402" w:rsidRPr="00401C92" w:rsidRDefault="002A0402" w:rsidP="002A0402">
      <w:pPr>
        <w:ind w:leftChars="200" w:left="440" w:rightChars="174" w:right="383"/>
        <w:rPr>
          <w:rFonts w:ascii="ＭＳ 明朝" w:hAnsi="ＭＳ 明朝" w:hint="default"/>
          <w:color w:val="000000" w:themeColor="text1"/>
          <w:spacing w:val="14"/>
          <w:sz w:val="24"/>
          <w:szCs w:val="24"/>
        </w:rPr>
      </w:pPr>
    </w:p>
    <w:p w14:paraId="2A31FF64" w14:textId="77777777" w:rsidR="002A0402" w:rsidRPr="00401C92" w:rsidRDefault="002A0402" w:rsidP="002A0402">
      <w:pPr>
        <w:ind w:leftChars="200" w:left="440" w:rightChars="174" w:right="383"/>
        <w:rPr>
          <w:rFonts w:ascii="ＭＳ 明朝" w:hAnsi="ＭＳ 明朝" w:hint="default"/>
          <w:color w:val="000000" w:themeColor="text1"/>
          <w:spacing w:val="14"/>
          <w:sz w:val="24"/>
          <w:szCs w:val="24"/>
        </w:rPr>
      </w:pPr>
      <w:r w:rsidRPr="00401C92">
        <w:rPr>
          <w:rFonts w:ascii="ＭＳ 明朝" w:hAnsi="ＭＳ 明朝"/>
          <w:color w:val="000000" w:themeColor="text1"/>
          <w:spacing w:val="14"/>
          <w:sz w:val="24"/>
          <w:szCs w:val="24"/>
        </w:rPr>
        <w:t>※　該当する事項に「○」を記入してください。</w:t>
      </w:r>
    </w:p>
    <w:p w14:paraId="5B1F6DED" w14:textId="77777777" w:rsidR="002A0402" w:rsidRPr="00401C92" w:rsidRDefault="002A0402" w:rsidP="002A0402">
      <w:pPr>
        <w:rPr>
          <w:rFonts w:hint="default"/>
          <w:color w:val="000000" w:themeColor="text1"/>
        </w:rPr>
      </w:pPr>
    </w:p>
    <w:p w14:paraId="285B7DFF" w14:textId="56517C05" w:rsidR="002A0402" w:rsidRPr="00401C92" w:rsidRDefault="002A0402" w:rsidP="002A0402">
      <w:pPr>
        <w:rPr>
          <w:rFonts w:ascii="ＭＳ ゴシック" w:eastAsia="ＭＳ ゴシック" w:hAnsi="ＭＳ ゴシック" w:hint="default"/>
          <w:color w:val="000000" w:themeColor="text1"/>
          <w:sz w:val="24"/>
          <w:szCs w:val="21"/>
        </w:rPr>
      </w:pPr>
      <w:r w:rsidRPr="00401C92">
        <w:rPr>
          <w:rFonts w:ascii="ＭＳ ゴシック" w:eastAsia="ＭＳ ゴシック" w:hAnsi="ＭＳ ゴシック" w:cs="Times New Roman" w:hint="default"/>
          <w:color w:val="000000" w:themeColor="text1"/>
          <w:kern w:val="2"/>
          <w:sz w:val="24"/>
          <w:szCs w:val="24"/>
        </w:rPr>
        <w:br w:type="page"/>
      </w:r>
      <w:r w:rsidRPr="00401C92">
        <w:rPr>
          <w:rFonts w:ascii="ＭＳ ゴシック" w:eastAsia="ＭＳ ゴシック" w:hAnsi="ＭＳ ゴシック"/>
          <w:color w:val="000000" w:themeColor="text1"/>
          <w:sz w:val="24"/>
          <w:szCs w:val="21"/>
        </w:rPr>
        <w:lastRenderedPageBreak/>
        <w:t>別紙様式</w:t>
      </w:r>
      <w:r w:rsidR="00136E1C">
        <w:rPr>
          <w:rFonts w:ascii="ＭＳ ゴシック" w:eastAsia="ＭＳ ゴシック" w:hAnsi="ＭＳ ゴシック"/>
          <w:color w:val="000000" w:themeColor="text1"/>
          <w:sz w:val="24"/>
          <w:szCs w:val="21"/>
        </w:rPr>
        <w:t>第</w:t>
      </w:r>
      <w:r w:rsidR="00F45EC3">
        <w:rPr>
          <w:rFonts w:ascii="ＭＳ ゴシック" w:eastAsia="ＭＳ ゴシック" w:hAnsi="ＭＳ ゴシック"/>
          <w:color w:val="000000" w:themeColor="text1"/>
          <w:sz w:val="24"/>
          <w:szCs w:val="21"/>
        </w:rPr>
        <w:t>13</w:t>
      </w:r>
      <w:r w:rsidRPr="00401C92">
        <w:rPr>
          <w:rFonts w:ascii="ＭＳ ゴシック" w:eastAsia="ＭＳ ゴシック" w:hAnsi="ＭＳ ゴシック" w:hint="default"/>
          <w:color w:val="000000" w:themeColor="text1"/>
          <w:sz w:val="24"/>
          <w:szCs w:val="21"/>
        </w:rPr>
        <w:t>号</w:t>
      </w:r>
    </w:p>
    <w:p w14:paraId="58FD5F2D" w14:textId="77777777" w:rsidR="002A0402" w:rsidRPr="00401C92" w:rsidRDefault="002A0402" w:rsidP="002A0402">
      <w:pPr>
        <w:pStyle w:val="Word"/>
        <w:rPr>
          <w:rFonts w:hint="default"/>
          <w:color w:val="000000" w:themeColor="text1"/>
        </w:rPr>
      </w:pPr>
    </w:p>
    <w:p w14:paraId="0B391C64" w14:textId="77777777" w:rsidR="002A0402" w:rsidRPr="00401C92" w:rsidRDefault="002A0402" w:rsidP="002A0402">
      <w:pPr>
        <w:pStyle w:val="Word"/>
        <w:jc w:val="center"/>
        <w:rPr>
          <w:rFonts w:hint="default"/>
          <w:color w:val="000000" w:themeColor="text1"/>
          <w:szCs w:val="22"/>
        </w:rPr>
      </w:pPr>
      <w:r w:rsidRPr="00401C92">
        <w:rPr>
          <w:color w:val="000000" w:themeColor="text1"/>
          <w:szCs w:val="22"/>
        </w:rPr>
        <w:t>特認団体承認申請書</w:t>
      </w:r>
    </w:p>
    <w:p w14:paraId="2902D00B" w14:textId="77777777" w:rsidR="002A0402" w:rsidRPr="00401C92" w:rsidRDefault="002A0402" w:rsidP="002A0402">
      <w:pPr>
        <w:pStyle w:val="Word"/>
        <w:rPr>
          <w:rFonts w:hint="default"/>
          <w:color w:val="000000" w:themeColor="text1"/>
          <w:sz w:val="24"/>
          <w:szCs w:val="24"/>
        </w:rPr>
      </w:pPr>
    </w:p>
    <w:p w14:paraId="6BF3F3CF" w14:textId="77777777" w:rsidR="002A0402" w:rsidRPr="00401C92" w:rsidRDefault="002A0402" w:rsidP="002A0402">
      <w:pPr>
        <w:pStyle w:val="Word"/>
        <w:rPr>
          <w:rFonts w:hint="default"/>
          <w:color w:val="000000" w:themeColor="text1"/>
          <w:sz w:val="24"/>
          <w:szCs w:val="24"/>
        </w:rPr>
      </w:pPr>
    </w:p>
    <w:p w14:paraId="08DD46C9" w14:textId="77777777" w:rsidR="002A0402" w:rsidRPr="00401C92" w:rsidRDefault="002A0402" w:rsidP="002A0402">
      <w:pPr>
        <w:pStyle w:val="Word"/>
        <w:rPr>
          <w:rFonts w:ascii="ＭＳ ゴシック" w:eastAsia="ＭＳ ゴシック" w:hAnsi="ＭＳ ゴシック" w:hint="default"/>
          <w:color w:val="000000" w:themeColor="text1"/>
          <w:szCs w:val="22"/>
        </w:rPr>
      </w:pPr>
      <w:r w:rsidRPr="00401C92">
        <w:rPr>
          <w:rFonts w:ascii="ＭＳ ゴシック" w:eastAsia="ＭＳ ゴシック" w:hAnsi="ＭＳ ゴシック"/>
          <w:color w:val="000000" w:themeColor="text1"/>
          <w:szCs w:val="22"/>
        </w:rPr>
        <w:t>１　団体の名称</w:t>
      </w:r>
    </w:p>
    <w:p w14:paraId="2BF146CA" w14:textId="77777777" w:rsidR="002A0402" w:rsidRPr="00401C92" w:rsidRDefault="002A0402" w:rsidP="002A0402">
      <w:pPr>
        <w:pStyle w:val="Word"/>
        <w:rPr>
          <w:rFonts w:hint="default"/>
          <w:color w:val="000000" w:themeColor="text1"/>
          <w:szCs w:val="22"/>
        </w:rPr>
      </w:pPr>
    </w:p>
    <w:p w14:paraId="62358EF2" w14:textId="77777777" w:rsidR="002A0402" w:rsidRPr="00401C92" w:rsidRDefault="002A0402" w:rsidP="002A0402">
      <w:pPr>
        <w:pStyle w:val="Word"/>
        <w:rPr>
          <w:rFonts w:ascii="ＭＳ ゴシック" w:eastAsia="ＭＳ ゴシック" w:hAnsi="ＭＳ ゴシック" w:hint="default"/>
          <w:color w:val="000000" w:themeColor="text1"/>
          <w:szCs w:val="22"/>
        </w:rPr>
      </w:pPr>
      <w:r w:rsidRPr="00401C92">
        <w:rPr>
          <w:rFonts w:ascii="ＭＳ ゴシック" w:eastAsia="ＭＳ ゴシック" w:hAnsi="ＭＳ ゴシック"/>
          <w:color w:val="000000" w:themeColor="text1"/>
          <w:szCs w:val="22"/>
        </w:rPr>
        <w:t>２　主たる事務所の所在地</w:t>
      </w:r>
    </w:p>
    <w:p w14:paraId="3BB9B268" w14:textId="77777777" w:rsidR="002A0402" w:rsidRPr="00401C92" w:rsidRDefault="002A0402" w:rsidP="002A0402">
      <w:pPr>
        <w:pStyle w:val="Word"/>
        <w:rPr>
          <w:rFonts w:hint="default"/>
          <w:color w:val="000000" w:themeColor="text1"/>
          <w:szCs w:val="22"/>
        </w:rPr>
      </w:pPr>
    </w:p>
    <w:p w14:paraId="5DFE071D" w14:textId="77777777" w:rsidR="002A0402" w:rsidRPr="00401C92" w:rsidRDefault="002A0402" w:rsidP="002A0402">
      <w:pPr>
        <w:pStyle w:val="Word"/>
        <w:rPr>
          <w:rFonts w:ascii="ＭＳ ゴシック" w:eastAsia="ＭＳ ゴシック" w:hAnsi="ＭＳ ゴシック" w:hint="default"/>
          <w:color w:val="000000" w:themeColor="text1"/>
          <w:szCs w:val="22"/>
        </w:rPr>
      </w:pPr>
      <w:r w:rsidRPr="00401C92">
        <w:rPr>
          <w:rFonts w:ascii="ＭＳ ゴシック" w:eastAsia="ＭＳ ゴシック" w:hAnsi="ＭＳ ゴシック"/>
          <w:color w:val="000000" w:themeColor="text1"/>
          <w:szCs w:val="22"/>
        </w:rPr>
        <w:t>３　代表者の役職名及び氏名</w:t>
      </w:r>
    </w:p>
    <w:p w14:paraId="7563BA60" w14:textId="77777777" w:rsidR="002A0402" w:rsidRPr="00401C92" w:rsidRDefault="002A0402" w:rsidP="002A0402">
      <w:pPr>
        <w:pStyle w:val="Word"/>
        <w:rPr>
          <w:rFonts w:hint="default"/>
          <w:color w:val="000000" w:themeColor="text1"/>
          <w:szCs w:val="22"/>
        </w:rPr>
      </w:pPr>
    </w:p>
    <w:p w14:paraId="0DF1E2B9" w14:textId="77777777" w:rsidR="002A0402" w:rsidRPr="00401C92" w:rsidRDefault="002A0402" w:rsidP="002A0402">
      <w:pPr>
        <w:pStyle w:val="Word"/>
        <w:rPr>
          <w:rFonts w:ascii="ＭＳ ゴシック" w:eastAsia="ＭＳ ゴシック" w:hAnsi="ＭＳ ゴシック" w:hint="default"/>
          <w:color w:val="000000" w:themeColor="text1"/>
          <w:szCs w:val="22"/>
        </w:rPr>
      </w:pPr>
      <w:r w:rsidRPr="00401C92">
        <w:rPr>
          <w:rFonts w:ascii="ＭＳ ゴシック" w:eastAsia="ＭＳ ゴシック" w:hAnsi="ＭＳ ゴシック"/>
          <w:color w:val="000000" w:themeColor="text1"/>
          <w:szCs w:val="22"/>
        </w:rPr>
        <w:t>４　設立年月日</w:t>
      </w:r>
    </w:p>
    <w:p w14:paraId="139391C6" w14:textId="77777777" w:rsidR="002A0402" w:rsidRPr="00401C92" w:rsidRDefault="002A0402" w:rsidP="002A0402">
      <w:pPr>
        <w:pStyle w:val="Word"/>
        <w:rPr>
          <w:rFonts w:hint="default"/>
          <w:color w:val="000000" w:themeColor="text1"/>
          <w:szCs w:val="22"/>
        </w:rPr>
      </w:pPr>
    </w:p>
    <w:p w14:paraId="1F4C261C" w14:textId="77777777" w:rsidR="002A0402" w:rsidRPr="00401C92" w:rsidRDefault="002A0402" w:rsidP="002A0402">
      <w:pPr>
        <w:pStyle w:val="Word"/>
        <w:rPr>
          <w:rFonts w:ascii="ＭＳ ゴシック" w:eastAsia="ＭＳ ゴシック" w:hAnsi="ＭＳ ゴシック" w:hint="default"/>
          <w:color w:val="000000" w:themeColor="text1"/>
          <w:szCs w:val="22"/>
        </w:rPr>
      </w:pPr>
      <w:r w:rsidRPr="00401C92">
        <w:rPr>
          <w:rFonts w:ascii="ＭＳ ゴシック" w:eastAsia="ＭＳ ゴシック" w:hAnsi="ＭＳ ゴシック"/>
          <w:color w:val="000000" w:themeColor="text1"/>
          <w:szCs w:val="22"/>
        </w:rPr>
        <w:t>５　事業年度（　月～　月）</w:t>
      </w:r>
    </w:p>
    <w:p w14:paraId="475EB718" w14:textId="77777777" w:rsidR="002A0402" w:rsidRPr="00401C92" w:rsidRDefault="002A0402" w:rsidP="002A0402">
      <w:pPr>
        <w:pStyle w:val="Word"/>
        <w:rPr>
          <w:rFonts w:hint="default"/>
          <w:color w:val="000000" w:themeColor="text1"/>
          <w:szCs w:val="22"/>
        </w:rPr>
      </w:pPr>
    </w:p>
    <w:p w14:paraId="17A2F308" w14:textId="77777777" w:rsidR="002A0402" w:rsidRPr="00401C92" w:rsidRDefault="002A0402" w:rsidP="002A0402">
      <w:pPr>
        <w:pStyle w:val="Word"/>
        <w:rPr>
          <w:rFonts w:ascii="ＭＳ ゴシック" w:eastAsia="ＭＳ ゴシック" w:hAnsi="ＭＳ ゴシック" w:hint="default"/>
          <w:color w:val="000000" w:themeColor="text1"/>
          <w:szCs w:val="22"/>
        </w:rPr>
      </w:pPr>
      <w:r w:rsidRPr="00401C92">
        <w:rPr>
          <w:rFonts w:ascii="ＭＳ ゴシック" w:eastAsia="ＭＳ ゴシック" w:hAnsi="ＭＳ ゴシック"/>
          <w:color w:val="000000" w:themeColor="text1"/>
          <w:szCs w:val="22"/>
        </w:rPr>
        <w:t>６　構成員</w:t>
      </w:r>
    </w:p>
    <w:p w14:paraId="61522F2E" w14:textId="77777777" w:rsidR="002A0402" w:rsidRPr="00401C92" w:rsidRDefault="002A0402" w:rsidP="002A0402">
      <w:pPr>
        <w:pStyle w:val="Word"/>
        <w:rPr>
          <w:rFonts w:hint="default"/>
          <w:color w:val="000000" w:themeColor="text1"/>
          <w:szCs w:val="22"/>
        </w:rPr>
      </w:pPr>
    </w:p>
    <w:p w14:paraId="28E8D72C" w14:textId="77777777" w:rsidR="002A0402" w:rsidRPr="00401C92" w:rsidRDefault="002A0402" w:rsidP="002A0402">
      <w:pPr>
        <w:pStyle w:val="Word"/>
        <w:rPr>
          <w:rFonts w:ascii="ＭＳ ゴシック" w:eastAsia="ＭＳ ゴシック" w:hAnsi="ＭＳ ゴシック" w:hint="default"/>
          <w:color w:val="000000" w:themeColor="text1"/>
          <w:szCs w:val="22"/>
        </w:rPr>
      </w:pPr>
      <w:r w:rsidRPr="00401C92">
        <w:rPr>
          <w:rFonts w:ascii="ＭＳ ゴシック" w:eastAsia="ＭＳ ゴシック" w:hAnsi="ＭＳ ゴシック"/>
          <w:color w:val="000000" w:themeColor="text1"/>
          <w:szCs w:val="22"/>
        </w:rPr>
        <w:t>７　設立目的</w:t>
      </w:r>
    </w:p>
    <w:p w14:paraId="07937633" w14:textId="77777777" w:rsidR="002A0402" w:rsidRPr="00401C92" w:rsidRDefault="002A0402" w:rsidP="002A0402">
      <w:pPr>
        <w:pStyle w:val="Word"/>
        <w:rPr>
          <w:rFonts w:hint="default"/>
          <w:color w:val="000000" w:themeColor="text1"/>
          <w:szCs w:val="22"/>
        </w:rPr>
      </w:pPr>
    </w:p>
    <w:p w14:paraId="3F2A3362" w14:textId="77777777" w:rsidR="002A0402" w:rsidRPr="00401C92" w:rsidRDefault="002A0402" w:rsidP="002A0402">
      <w:pPr>
        <w:pStyle w:val="Word"/>
        <w:rPr>
          <w:rFonts w:ascii="ＭＳ ゴシック" w:eastAsia="ＭＳ ゴシック" w:hAnsi="ＭＳ ゴシック" w:hint="default"/>
          <w:color w:val="000000" w:themeColor="text1"/>
          <w:szCs w:val="22"/>
        </w:rPr>
      </w:pPr>
      <w:r w:rsidRPr="00401C92">
        <w:rPr>
          <w:rFonts w:ascii="ＭＳ ゴシック" w:eastAsia="ＭＳ ゴシック" w:hAnsi="ＭＳ ゴシック"/>
          <w:color w:val="000000" w:themeColor="text1"/>
          <w:szCs w:val="22"/>
        </w:rPr>
        <w:t>８　事業実施計画の内容</w:t>
      </w:r>
    </w:p>
    <w:p w14:paraId="5101FA90" w14:textId="77777777" w:rsidR="002A0402" w:rsidRPr="00401C92" w:rsidRDefault="002A0402" w:rsidP="002A0402">
      <w:pPr>
        <w:pStyle w:val="Word"/>
        <w:rPr>
          <w:rFonts w:hint="default"/>
          <w:color w:val="000000" w:themeColor="text1"/>
          <w:szCs w:val="22"/>
        </w:rPr>
      </w:pPr>
    </w:p>
    <w:p w14:paraId="53F6367C" w14:textId="77777777" w:rsidR="002A0402" w:rsidRPr="00401C92" w:rsidRDefault="002A0402" w:rsidP="002A0402">
      <w:pPr>
        <w:pStyle w:val="Word"/>
        <w:rPr>
          <w:rFonts w:ascii="ＭＳ ゴシック" w:eastAsia="ＭＳ ゴシック" w:hAnsi="ＭＳ ゴシック" w:hint="default"/>
          <w:color w:val="000000" w:themeColor="text1"/>
          <w:szCs w:val="22"/>
        </w:rPr>
      </w:pPr>
      <w:r w:rsidRPr="00401C92">
        <w:rPr>
          <w:rFonts w:ascii="ＭＳ ゴシック" w:eastAsia="ＭＳ ゴシック" w:hAnsi="ＭＳ ゴシック"/>
          <w:color w:val="000000" w:themeColor="text1"/>
          <w:szCs w:val="22"/>
        </w:rPr>
        <w:t>９　特記すべき事項</w:t>
      </w:r>
    </w:p>
    <w:p w14:paraId="27951A86" w14:textId="77777777" w:rsidR="002A0402" w:rsidRPr="00401C92" w:rsidRDefault="002A0402" w:rsidP="002A0402">
      <w:pPr>
        <w:pStyle w:val="Word"/>
        <w:rPr>
          <w:rFonts w:hint="default"/>
          <w:color w:val="000000" w:themeColor="text1"/>
          <w:szCs w:val="22"/>
        </w:rPr>
      </w:pPr>
    </w:p>
    <w:p w14:paraId="1E275A9A" w14:textId="77777777" w:rsidR="002A0402" w:rsidRPr="00401C92" w:rsidRDefault="002A0402" w:rsidP="002A0402">
      <w:pPr>
        <w:pStyle w:val="Word"/>
        <w:rPr>
          <w:rFonts w:ascii="ＭＳ ゴシック" w:eastAsia="ＭＳ ゴシック" w:hAnsi="ＭＳ ゴシック" w:hint="default"/>
          <w:color w:val="000000" w:themeColor="text1"/>
          <w:szCs w:val="22"/>
        </w:rPr>
      </w:pPr>
      <w:r w:rsidRPr="00401C92">
        <w:rPr>
          <w:rFonts w:ascii="ＭＳ ゴシック" w:eastAsia="ＭＳ ゴシック" w:hAnsi="ＭＳ ゴシック" w:hint="default"/>
          <w:color w:val="000000" w:themeColor="text1"/>
          <w:szCs w:val="22"/>
        </w:rPr>
        <w:t>10</w:t>
      </w:r>
      <w:r w:rsidRPr="00401C92">
        <w:rPr>
          <w:rFonts w:ascii="ＭＳ ゴシック" w:eastAsia="ＭＳ ゴシック" w:hAnsi="ＭＳ ゴシック"/>
          <w:color w:val="000000" w:themeColor="text1"/>
          <w:szCs w:val="22"/>
        </w:rPr>
        <w:t xml:space="preserve">　添付書類</w:t>
      </w:r>
    </w:p>
    <w:p w14:paraId="66CB8A34" w14:textId="77777777" w:rsidR="002A0402" w:rsidRPr="00401C92" w:rsidRDefault="002A0402" w:rsidP="002A0402">
      <w:pPr>
        <w:pStyle w:val="Word"/>
        <w:ind w:left="664" w:hanging="442"/>
        <w:rPr>
          <w:rFonts w:hint="default"/>
          <w:color w:val="000000" w:themeColor="text1"/>
          <w:szCs w:val="22"/>
        </w:rPr>
      </w:pPr>
      <w:r w:rsidRPr="00401C92">
        <w:rPr>
          <w:color w:val="000000" w:themeColor="text1"/>
          <w:szCs w:val="22"/>
        </w:rPr>
        <w:t>（１）定款、組織規程、経理規程等の組織運営に関する規約及び総会等で承認されている直近３か年の事業計画、収支予算等</w:t>
      </w:r>
    </w:p>
    <w:p w14:paraId="2981D8F0" w14:textId="77777777" w:rsidR="002A0402" w:rsidRPr="00401C92" w:rsidRDefault="002A0402" w:rsidP="002A0402">
      <w:pPr>
        <w:pStyle w:val="Word"/>
        <w:ind w:left="664" w:hanging="442"/>
        <w:rPr>
          <w:rFonts w:hint="default"/>
          <w:color w:val="000000" w:themeColor="text1"/>
          <w:szCs w:val="22"/>
        </w:rPr>
      </w:pPr>
      <w:r w:rsidRPr="00401C92">
        <w:rPr>
          <w:color w:val="000000" w:themeColor="text1"/>
          <w:szCs w:val="22"/>
        </w:rPr>
        <w:t>（２）新たに設立された団体にあっては、設立に関する関係者の協議・調整等を示す書類（創立総会議事録写し等）</w:t>
      </w:r>
    </w:p>
    <w:p w14:paraId="756C462D" w14:textId="77777777" w:rsidR="002A0402" w:rsidRPr="00401C92" w:rsidRDefault="002A0402" w:rsidP="002A0402">
      <w:pPr>
        <w:pStyle w:val="Word"/>
        <w:spacing w:line="263" w:lineRule="exact"/>
        <w:ind w:firstLine="220"/>
        <w:rPr>
          <w:rFonts w:hint="default"/>
          <w:color w:val="000000" w:themeColor="text1"/>
          <w:szCs w:val="22"/>
        </w:rPr>
      </w:pPr>
      <w:r w:rsidRPr="00401C92">
        <w:rPr>
          <w:color w:val="000000" w:themeColor="text1"/>
          <w:szCs w:val="22"/>
        </w:rPr>
        <w:t>（３）その他参考資料</w:t>
      </w:r>
    </w:p>
    <w:p w14:paraId="55CD2821" w14:textId="77777777" w:rsidR="002A0402" w:rsidRPr="00401C92" w:rsidRDefault="002A0402" w:rsidP="002A0402">
      <w:pPr>
        <w:pStyle w:val="Word"/>
        <w:spacing w:line="263" w:lineRule="exact"/>
        <w:ind w:firstLine="220"/>
        <w:rPr>
          <w:rFonts w:hint="default"/>
          <w:color w:val="000000" w:themeColor="text1"/>
          <w:szCs w:val="22"/>
        </w:rPr>
      </w:pPr>
    </w:p>
    <w:p w14:paraId="3A895686" w14:textId="77777777" w:rsidR="002A0402" w:rsidRPr="00401C92" w:rsidRDefault="002A0402" w:rsidP="002A0402">
      <w:pPr>
        <w:pStyle w:val="Word"/>
        <w:spacing w:line="263" w:lineRule="exact"/>
        <w:ind w:firstLine="220"/>
        <w:rPr>
          <w:rFonts w:hint="default"/>
          <w:color w:val="000000" w:themeColor="text1"/>
          <w:szCs w:val="22"/>
        </w:rPr>
      </w:pPr>
    </w:p>
    <w:p w14:paraId="41C93908" w14:textId="77777777" w:rsidR="002A0402" w:rsidRPr="00401C92" w:rsidRDefault="002A0402" w:rsidP="002A0402">
      <w:pPr>
        <w:pStyle w:val="Word"/>
        <w:spacing w:line="263" w:lineRule="exact"/>
        <w:ind w:firstLine="220"/>
        <w:rPr>
          <w:rFonts w:hint="default"/>
          <w:color w:val="000000" w:themeColor="text1"/>
          <w:szCs w:val="22"/>
        </w:rPr>
      </w:pPr>
    </w:p>
    <w:p w14:paraId="5F9DC664" w14:textId="77777777" w:rsidR="002A0402" w:rsidRPr="00401C92" w:rsidRDefault="002A0402" w:rsidP="002A0402">
      <w:pPr>
        <w:pStyle w:val="Word"/>
        <w:spacing w:line="263" w:lineRule="exact"/>
        <w:ind w:firstLine="220"/>
        <w:rPr>
          <w:rFonts w:hint="default"/>
          <w:color w:val="000000" w:themeColor="text1"/>
          <w:szCs w:val="22"/>
        </w:rPr>
      </w:pPr>
    </w:p>
    <w:p w14:paraId="42D0C60A" w14:textId="77777777" w:rsidR="002A0402" w:rsidRPr="00401C92" w:rsidRDefault="002A0402" w:rsidP="002A0402">
      <w:pPr>
        <w:pStyle w:val="Word"/>
        <w:spacing w:line="263" w:lineRule="exact"/>
        <w:ind w:firstLine="220"/>
        <w:rPr>
          <w:rFonts w:hint="default"/>
          <w:color w:val="000000" w:themeColor="text1"/>
          <w:szCs w:val="22"/>
        </w:rPr>
      </w:pPr>
    </w:p>
    <w:p w14:paraId="5E4A540F" w14:textId="77777777" w:rsidR="002A0402" w:rsidRPr="00401C92" w:rsidRDefault="002A0402" w:rsidP="002A0402">
      <w:pPr>
        <w:pStyle w:val="Word"/>
        <w:spacing w:line="263" w:lineRule="exact"/>
        <w:ind w:firstLine="220"/>
        <w:rPr>
          <w:rFonts w:hint="default"/>
          <w:color w:val="000000" w:themeColor="text1"/>
          <w:szCs w:val="22"/>
        </w:rPr>
      </w:pPr>
    </w:p>
    <w:p w14:paraId="6487A8E6" w14:textId="77777777" w:rsidR="002A0402" w:rsidRPr="00401C92" w:rsidRDefault="002A0402" w:rsidP="002A0402">
      <w:pPr>
        <w:pStyle w:val="Word"/>
        <w:spacing w:line="263" w:lineRule="exact"/>
        <w:ind w:firstLine="220"/>
        <w:rPr>
          <w:rFonts w:hint="default"/>
          <w:color w:val="000000" w:themeColor="text1"/>
          <w:szCs w:val="22"/>
        </w:rPr>
      </w:pPr>
    </w:p>
    <w:p w14:paraId="43677D82" w14:textId="77777777" w:rsidR="002A0402" w:rsidRPr="00401C92" w:rsidRDefault="002A0402" w:rsidP="002A0402">
      <w:pPr>
        <w:pStyle w:val="Word"/>
        <w:spacing w:line="263" w:lineRule="exact"/>
        <w:ind w:firstLine="220"/>
        <w:rPr>
          <w:rFonts w:hint="default"/>
          <w:color w:val="000000" w:themeColor="text1"/>
          <w:szCs w:val="22"/>
        </w:rPr>
      </w:pPr>
    </w:p>
    <w:p w14:paraId="7446CB06" w14:textId="77777777" w:rsidR="002A0402" w:rsidRPr="00401C92" w:rsidRDefault="002A0402" w:rsidP="002A0402">
      <w:pPr>
        <w:pStyle w:val="Word"/>
        <w:spacing w:line="263" w:lineRule="exact"/>
        <w:ind w:firstLine="220"/>
        <w:rPr>
          <w:rFonts w:hint="default"/>
          <w:color w:val="000000" w:themeColor="text1"/>
          <w:szCs w:val="22"/>
        </w:rPr>
      </w:pPr>
    </w:p>
    <w:p w14:paraId="04F6E463" w14:textId="77777777" w:rsidR="002A0402" w:rsidRPr="00401C92" w:rsidRDefault="002A0402" w:rsidP="002A0402">
      <w:pPr>
        <w:pStyle w:val="Word"/>
        <w:spacing w:line="263" w:lineRule="exact"/>
        <w:ind w:firstLine="220"/>
        <w:rPr>
          <w:rFonts w:hint="default"/>
          <w:color w:val="000000" w:themeColor="text1"/>
          <w:szCs w:val="22"/>
        </w:rPr>
      </w:pPr>
    </w:p>
    <w:p w14:paraId="0EA44CE3" w14:textId="77777777" w:rsidR="002A0402" w:rsidRPr="00401C92" w:rsidRDefault="002A0402" w:rsidP="002A0402">
      <w:pPr>
        <w:pStyle w:val="Word"/>
        <w:spacing w:line="263" w:lineRule="exact"/>
        <w:ind w:firstLine="220"/>
        <w:rPr>
          <w:rFonts w:hint="default"/>
          <w:color w:val="000000" w:themeColor="text1"/>
          <w:szCs w:val="22"/>
        </w:rPr>
      </w:pPr>
    </w:p>
    <w:p w14:paraId="5026464E" w14:textId="77777777" w:rsidR="002A0402" w:rsidRPr="00401C92" w:rsidRDefault="002A0402" w:rsidP="002A0402">
      <w:pPr>
        <w:pStyle w:val="Word"/>
        <w:spacing w:line="263" w:lineRule="exact"/>
        <w:ind w:firstLine="220"/>
        <w:rPr>
          <w:rFonts w:hint="default"/>
          <w:color w:val="000000" w:themeColor="text1"/>
          <w:szCs w:val="22"/>
        </w:rPr>
      </w:pPr>
    </w:p>
    <w:p w14:paraId="7FA519FE" w14:textId="77777777" w:rsidR="002A0402" w:rsidRPr="00401C92" w:rsidRDefault="002A0402" w:rsidP="002A0402">
      <w:pPr>
        <w:pStyle w:val="Word"/>
        <w:spacing w:line="263" w:lineRule="exact"/>
        <w:ind w:firstLine="220"/>
        <w:rPr>
          <w:rFonts w:hint="default"/>
          <w:color w:val="000000" w:themeColor="text1"/>
          <w:szCs w:val="22"/>
        </w:rPr>
      </w:pPr>
    </w:p>
    <w:p w14:paraId="7BE32266" w14:textId="77777777" w:rsidR="002A0402" w:rsidRPr="00401C92" w:rsidRDefault="002A0402" w:rsidP="002A0402">
      <w:pPr>
        <w:pStyle w:val="Word"/>
        <w:spacing w:line="263" w:lineRule="exact"/>
        <w:ind w:firstLine="220"/>
        <w:rPr>
          <w:rFonts w:hint="default"/>
          <w:color w:val="000000" w:themeColor="text1"/>
          <w:szCs w:val="22"/>
        </w:rPr>
      </w:pPr>
    </w:p>
    <w:p w14:paraId="439674B3" w14:textId="69696C23" w:rsidR="006C1E8D" w:rsidRDefault="002A0402" w:rsidP="006C1E8D">
      <w:pPr>
        <w:jc w:val="left"/>
        <w:rPr>
          <w:rFonts w:ascii="ＭＳ ゴシック" w:eastAsia="ＭＳ ゴシック" w:hAnsi="ＭＳ ゴシック" w:cs="Times New Roman" w:hint="default"/>
          <w:color w:val="auto"/>
          <w:kern w:val="2"/>
          <w:sz w:val="24"/>
        </w:rPr>
      </w:pPr>
      <w:r w:rsidRPr="00401C92">
        <w:rPr>
          <w:rFonts w:ascii="ＭＳ ゴシック" w:eastAsia="ＭＳ ゴシック" w:hAnsi="ＭＳ ゴシック" w:hint="default"/>
          <w:color w:val="000000" w:themeColor="text1"/>
        </w:rPr>
        <w:br w:type="page"/>
      </w:r>
      <w:r w:rsidR="0071047D" w:rsidRPr="00401C92">
        <w:rPr>
          <w:rFonts w:ascii="ＭＳ ゴシック" w:eastAsia="ＭＳ ゴシック" w:hAnsi="ＭＳ ゴシック"/>
          <w:color w:val="000000" w:themeColor="text1"/>
          <w:sz w:val="24"/>
          <w:szCs w:val="21"/>
        </w:rPr>
        <w:lastRenderedPageBreak/>
        <w:t>別</w:t>
      </w:r>
      <w:r w:rsidR="001C6D7D">
        <w:rPr>
          <w:rFonts w:ascii="ＭＳ ゴシック" w:eastAsia="ＭＳ ゴシック" w:hAnsi="ＭＳ ゴシック"/>
          <w:color w:val="000000" w:themeColor="text1"/>
          <w:sz w:val="24"/>
          <w:szCs w:val="21"/>
        </w:rPr>
        <w:t>紙</w:t>
      </w:r>
      <w:r w:rsidR="0071047D" w:rsidRPr="00401C92">
        <w:rPr>
          <w:rFonts w:ascii="ＭＳ ゴシック" w:eastAsia="ＭＳ ゴシック" w:hAnsi="ＭＳ ゴシック"/>
          <w:color w:val="000000" w:themeColor="text1"/>
          <w:sz w:val="24"/>
          <w:szCs w:val="21"/>
        </w:rPr>
        <w:t>様式</w:t>
      </w:r>
      <w:r w:rsidR="00136E1C">
        <w:rPr>
          <w:rFonts w:ascii="ＭＳ ゴシック" w:eastAsia="ＭＳ ゴシック" w:hAnsi="ＭＳ ゴシック"/>
          <w:color w:val="000000" w:themeColor="text1"/>
          <w:sz w:val="24"/>
          <w:szCs w:val="21"/>
        </w:rPr>
        <w:t>第</w:t>
      </w:r>
      <w:r w:rsidR="00F45EC3">
        <w:rPr>
          <w:rFonts w:ascii="ＭＳ ゴシック" w:eastAsia="ＭＳ ゴシック" w:hAnsi="ＭＳ ゴシック"/>
          <w:color w:val="000000" w:themeColor="text1"/>
          <w:sz w:val="24"/>
          <w:szCs w:val="21"/>
        </w:rPr>
        <w:t>14</w:t>
      </w:r>
      <w:r w:rsidRPr="00401C92">
        <w:rPr>
          <w:rFonts w:ascii="ＭＳ ゴシック" w:eastAsia="ＭＳ ゴシック" w:hAnsi="ＭＳ ゴシック" w:hint="default"/>
          <w:color w:val="000000" w:themeColor="text1"/>
          <w:sz w:val="24"/>
          <w:szCs w:val="21"/>
        </w:rPr>
        <w:t>号</w:t>
      </w:r>
    </w:p>
    <w:tbl>
      <w:tblPr>
        <w:tblStyle w:val="a7"/>
        <w:tblW w:w="0" w:type="auto"/>
        <w:tblInd w:w="4390" w:type="dxa"/>
        <w:tblLook w:val="04A0" w:firstRow="1" w:lastRow="0" w:firstColumn="1" w:lastColumn="0" w:noHBand="0" w:noVBand="1"/>
      </w:tblPr>
      <w:tblGrid>
        <w:gridCol w:w="2409"/>
        <w:gridCol w:w="2489"/>
      </w:tblGrid>
      <w:tr w:rsidR="006C1E8D" w14:paraId="033D5670" w14:textId="77777777" w:rsidTr="00C4790F">
        <w:tc>
          <w:tcPr>
            <w:tcW w:w="2409" w:type="dxa"/>
          </w:tcPr>
          <w:p w14:paraId="7E07E1DF" w14:textId="77777777" w:rsidR="006C1E8D" w:rsidRPr="000C7BD4" w:rsidRDefault="006C1E8D" w:rsidP="00C4790F">
            <w:pPr>
              <w:jc w:val="left"/>
              <w:rPr>
                <w:rFonts w:ascii="ＭＳ ゴシック" w:eastAsia="ＭＳ ゴシック" w:hAnsi="ＭＳ ゴシック" w:cs="Times New Roman" w:hint="default"/>
                <w:color w:val="auto"/>
                <w:kern w:val="2"/>
                <w:sz w:val="21"/>
                <w:szCs w:val="21"/>
              </w:rPr>
            </w:pPr>
            <w:r w:rsidRPr="000C7BD4">
              <w:rPr>
                <w:rFonts w:ascii="ＭＳ ゴシック" w:eastAsia="ＭＳ ゴシック" w:hAnsi="ＭＳ ゴシック" w:cs="Times New Roman"/>
                <w:color w:val="auto"/>
                <w:kern w:val="2"/>
                <w:sz w:val="21"/>
                <w:szCs w:val="21"/>
              </w:rPr>
              <w:t>文書番号（任意記載）</w:t>
            </w:r>
          </w:p>
        </w:tc>
        <w:tc>
          <w:tcPr>
            <w:tcW w:w="2489" w:type="dxa"/>
          </w:tcPr>
          <w:p w14:paraId="0F7128F7" w14:textId="77777777" w:rsidR="006C1E8D" w:rsidRPr="000C7BD4" w:rsidRDefault="006C1E8D" w:rsidP="00C4790F">
            <w:pPr>
              <w:jc w:val="left"/>
              <w:rPr>
                <w:rFonts w:ascii="ＭＳ ゴシック" w:eastAsia="ＭＳ ゴシック" w:hAnsi="ＭＳ ゴシック" w:cs="Times New Roman" w:hint="default"/>
                <w:color w:val="auto"/>
                <w:kern w:val="2"/>
                <w:sz w:val="21"/>
                <w:szCs w:val="21"/>
              </w:rPr>
            </w:pPr>
          </w:p>
        </w:tc>
      </w:tr>
      <w:tr w:rsidR="006C1E8D" w14:paraId="52D9157F" w14:textId="77777777" w:rsidTr="00C4790F">
        <w:tc>
          <w:tcPr>
            <w:tcW w:w="2409" w:type="dxa"/>
          </w:tcPr>
          <w:p w14:paraId="6329BDD5" w14:textId="6F96FFD5" w:rsidR="006C1E8D" w:rsidRPr="000C7BD4" w:rsidRDefault="006C1E8D" w:rsidP="00C4790F">
            <w:pPr>
              <w:jc w:val="left"/>
              <w:rPr>
                <w:rFonts w:ascii="ＭＳ ゴシック" w:eastAsia="ＭＳ ゴシック" w:hAnsi="ＭＳ ゴシック" w:cs="Times New Roman" w:hint="default"/>
                <w:color w:val="auto"/>
                <w:kern w:val="2"/>
                <w:sz w:val="21"/>
                <w:szCs w:val="21"/>
              </w:rPr>
            </w:pPr>
            <w:r>
              <w:rPr>
                <w:rFonts w:ascii="ＭＳ ゴシック" w:eastAsia="ＭＳ ゴシック" w:hAnsi="ＭＳ ゴシック" w:cs="Times New Roman"/>
                <w:color w:val="auto"/>
                <w:kern w:val="2"/>
                <w:sz w:val="21"/>
                <w:szCs w:val="21"/>
              </w:rPr>
              <w:t>報告</w:t>
            </w:r>
            <w:r w:rsidRPr="000C7BD4">
              <w:rPr>
                <w:rFonts w:ascii="ＭＳ ゴシック" w:eastAsia="ＭＳ ゴシック" w:hAnsi="ＭＳ ゴシック" w:cs="Times New Roman"/>
                <w:color w:val="auto"/>
                <w:kern w:val="2"/>
                <w:sz w:val="21"/>
                <w:szCs w:val="21"/>
              </w:rPr>
              <w:t>年月日</w:t>
            </w:r>
          </w:p>
        </w:tc>
        <w:tc>
          <w:tcPr>
            <w:tcW w:w="2489" w:type="dxa"/>
          </w:tcPr>
          <w:p w14:paraId="53648898" w14:textId="77777777" w:rsidR="006C1E8D" w:rsidRPr="000C7BD4" w:rsidRDefault="006C1E8D" w:rsidP="00C4790F">
            <w:pPr>
              <w:jc w:val="left"/>
              <w:rPr>
                <w:rFonts w:ascii="ＭＳ ゴシック" w:eastAsia="ＭＳ ゴシック" w:hAnsi="ＭＳ ゴシック" w:cs="Times New Roman" w:hint="default"/>
                <w:color w:val="auto"/>
                <w:kern w:val="2"/>
                <w:sz w:val="21"/>
                <w:szCs w:val="21"/>
              </w:rPr>
            </w:pPr>
            <w:r>
              <w:rPr>
                <w:rFonts w:ascii="ＭＳ ゴシック" w:eastAsia="ＭＳ ゴシック" w:hAnsi="ＭＳ ゴシック" w:cs="Times New Roman"/>
                <w:color w:val="auto"/>
                <w:kern w:val="2"/>
                <w:sz w:val="21"/>
                <w:szCs w:val="21"/>
              </w:rPr>
              <w:t>令和　年　月　日</w:t>
            </w:r>
          </w:p>
        </w:tc>
      </w:tr>
    </w:tbl>
    <w:p w14:paraId="6D1A80A7" w14:textId="77777777" w:rsidR="006C1E8D" w:rsidRDefault="006C1E8D" w:rsidP="006C1E8D">
      <w:pPr>
        <w:jc w:val="left"/>
        <w:rPr>
          <w:rFonts w:ascii="ＭＳ ゴシック" w:eastAsia="ＭＳ ゴシック" w:hAnsi="ＭＳ ゴシック" w:cs="Times New Roman" w:hint="default"/>
          <w:color w:val="auto"/>
          <w:kern w:val="2"/>
          <w:sz w:val="24"/>
        </w:rPr>
      </w:pPr>
    </w:p>
    <w:tbl>
      <w:tblPr>
        <w:tblStyle w:val="a7"/>
        <w:tblW w:w="0" w:type="auto"/>
        <w:tblLook w:val="04A0" w:firstRow="1" w:lastRow="0" w:firstColumn="1" w:lastColumn="0" w:noHBand="0" w:noVBand="1"/>
      </w:tblPr>
      <w:tblGrid>
        <w:gridCol w:w="2972"/>
        <w:gridCol w:w="6316"/>
      </w:tblGrid>
      <w:tr w:rsidR="006C1E8D" w14:paraId="73D84411" w14:textId="77777777" w:rsidTr="00C4790F">
        <w:tc>
          <w:tcPr>
            <w:tcW w:w="2972" w:type="dxa"/>
          </w:tcPr>
          <w:p w14:paraId="2CC66681" w14:textId="39EE0AD9" w:rsidR="006C1E8D" w:rsidRPr="000C7BD4" w:rsidRDefault="006C1E8D" w:rsidP="00C4790F">
            <w:pPr>
              <w:jc w:val="left"/>
              <w:rPr>
                <w:rFonts w:ascii="ＭＳ ゴシック" w:eastAsia="ＭＳ ゴシック" w:hAnsi="ＭＳ ゴシック" w:cs="Times New Roman" w:hint="default"/>
                <w:color w:val="auto"/>
                <w:kern w:val="2"/>
                <w:sz w:val="21"/>
                <w:szCs w:val="21"/>
              </w:rPr>
            </w:pPr>
            <w:r>
              <w:rPr>
                <w:rFonts w:ascii="ＭＳ ゴシック" w:eastAsia="ＭＳ ゴシック" w:hAnsi="ＭＳ ゴシック" w:cs="Times New Roman"/>
                <w:color w:val="auto"/>
                <w:kern w:val="2"/>
                <w:sz w:val="21"/>
                <w:szCs w:val="21"/>
              </w:rPr>
              <w:t>事業実施主体名</w:t>
            </w:r>
          </w:p>
        </w:tc>
        <w:tc>
          <w:tcPr>
            <w:tcW w:w="6316" w:type="dxa"/>
          </w:tcPr>
          <w:p w14:paraId="525722A0" w14:textId="77777777" w:rsidR="006C1E8D" w:rsidRPr="000C7BD4" w:rsidRDefault="006C1E8D" w:rsidP="00C4790F">
            <w:pPr>
              <w:jc w:val="left"/>
              <w:rPr>
                <w:rFonts w:ascii="ＭＳ ゴシック" w:eastAsia="ＭＳ ゴシック" w:hAnsi="ＭＳ ゴシック" w:cs="Times New Roman" w:hint="default"/>
                <w:color w:val="auto"/>
                <w:kern w:val="2"/>
                <w:sz w:val="21"/>
                <w:szCs w:val="21"/>
              </w:rPr>
            </w:pPr>
          </w:p>
        </w:tc>
      </w:tr>
      <w:tr w:rsidR="006C1E8D" w14:paraId="40D7651D" w14:textId="77777777" w:rsidTr="00C4790F">
        <w:tc>
          <w:tcPr>
            <w:tcW w:w="2972" w:type="dxa"/>
          </w:tcPr>
          <w:p w14:paraId="4AB82840" w14:textId="77777777" w:rsidR="006C1E8D" w:rsidRPr="000C7BD4" w:rsidRDefault="006C1E8D" w:rsidP="00C4790F">
            <w:pPr>
              <w:jc w:val="left"/>
              <w:rPr>
                <w:rFonts w:ascii="ＭＳ ゴシック" w:eastAsia="ＭＳ ゴシック" w:hAnsi="ＭＳ ゴシック" w:cs="Times New Roman" w:hint="default"/>
                <w:color w:val="auto"/>
                <w:kern w:val="2"/>
                <w:sz w:val="21"/>
                <w:szCs w:val="21"/>
              </w:rPr>
            </w:pPr>
            <w:r w:rsidRPr="000C7BD4">
              <w:rPr>
                <w:rFonts w:ascii="ＭＳ ゴシック" w:eastAsia="ＭＳ ゴシック" w:hAnsi="ＭＳ ゴシック" w:cs="Times New Roman"/>
                <w:color w:val="auto"/>
                <w:kern w:val="2"/>
                <w:sz w:val="21"/>
                <w:szCs w:val="21"/>
              </w:rPr>
              <w:t>代表者役職及び氏名</w:t>
            </w:r>
          </w:p>
        </w:tc>
        <w:tc>
          <w:tcPr>
            <w:tcW w:w="6316" w:type="dxa"/>
          </w:tcPr>
          <w:p w14:paraId="15ED04A2" w14:textId="77777777" w:rsidR="006C1E8D" w:rsidRPr="000C7BD4" w:rsidRDefault="006C1E8D" w:rsidP="00C4790F">
            <w:pPr>
              <w:jc w:val="left"/>
              <w:rPr>
                <w:rFonts w:ascii="ＭＳ ゴシック" w:eastAsia="ＭＳ ゴシック" w:hAnsi="ＭＳ ゴシック" w:cs="Times New Roman" w:hint="default"/>
                <w:color w:val="auto"/>
                <w:kern w:val="2"/>
                <w:sz w:val="21"/>
                <w:szCs w:val="21"/>
              </w:rPr>
            </w:pPr>
          </w:p>
        </w:tc>
      </w:tr>
    </w:tbl>
    <w:p w14:paraId="224ECE19" w14:textId="77777777" w:rsidR="006C1E8D" w:rsidRDefault="006C1E8D" w:rsidP="006C1E8D">
      <w:pPr>
        <w:jc w:val="left"/>
        <w:rPr>
          <w:rFonts w:ascii="ＭＳ ゴシック" w:eastAsia="ＭＳ ゴシック" w:hAnsi="ＭＳ ゴシック" w:cs="Times New Roman" w:hint="default"/>
          <w:color w:val="auto"/>
          <w:kern w:val="2"/>
          <w:sz w:val="24"/>
        </w:rPr>
      </w:pPr>
    </w:p>
    <w:tbl>
      <w:tblPr>
        <w:tblStyle w:val="a7"/>
        <w:tblW w:w="0" w:type="auto"/>
        <w:tblLook w:val="04A0" w:firstRow="1" w:lastRow="0" w:firstColumn="1" w:lastColumn="0" w:noHBand="0" w:noVBand="1"/>
      </w:tblPr>
      <w:tblGrid>
        <w:gridCol w:w="2972"/>
        <w:gridCol w:w="2410"/>
      </w:tblGrid>
      <w:tr w:rsidR="006C1E8D" w14:paraId="62D1B2E3" w14:textId="77777777" w:rsidTr="00C4790F">
        <w:tc>
          <w:tcPr>
            <w:tcW w:w="2972" w:type="dxa"/>
          </w:tcPr>
          <w:p w14:paraId="44455047" w14:textId="2005A84D" w:rsidR="006C1E8D" w:rsidRPr="000C7BD4" w:rsidRDefault="006C1E8D" w:rsidP="00C4790F">
            <w:pPr>
              <w:jc w:val="left"/>
              <w:rPr>
                <w:rFonts w:ascii="ＭＳ ゴシック" w:eastAsia="ＭＳ ゴシック" w:hAnsi="ＭＳ ゴシック" w:cs="Times New Roman" w:hint="default"/>
                <w:color w:val="auto"/>
                <w:kern w:val="2"/>
                <w:sz w:val="21"/>
                <w:szCs w:val="21"/>
              </w:rPr>
            </w:pPr>
            <w:r>
              <w:rPr>
                <w:rFonts w:ascii="ＭＳ ゴシック" w:eastAsia="ＭＳ ゴシック" w:hAnsi="ＭＳ ゴシック" w:cs="Times New Roman"/>
                <w:color w:val="auto"/>
                <w:kern w:val="2"/>
                <w:sz w:val="21"/>
                <w:szCs w:val="21"/>
              </w:rPr>
              <w:t>報告先</w:t>
            </w:r>
          </w:p>
        </w:tc>
        <w:tc>
          <w:tcPr>
            <w:tcW w:w="2410" w:type="dxa"/>
          </w:tcPr>
          <w:p w14:paraId="32257A4D" w14:textId="77777777" w:rsidR="006C1E8D" w:rsidRPr="000C7BD4" w:rsidRDefault="006C1E8D" w:rsidP="00C4790F">
            <w:pPr>
              <w:jc w:val="left"/>
              <w:rPr>
                <w:rFonts w:ascii="ＭＳ ゴシック" w:eastAsia="ＭＳ ゴシック" w:hAnsi="ＭＳ ゴシック" w:cs="Times New Roman" w:hint="default"/>
                <w:color w:val="auto"/>
                <w:kern w:val="2"/>
                <w:sz w:val="21"/>
                <w:szCs w:val="21"/>
              </w:rPr>
            </w:pPr>
          </w:p>
        </w:tc>
      </w:tr>
    </w:tbl>
    <w:p w14:paraId="53C64F2F" w14:textId="77777777" w:rsidR="003F58E0" w:rsidRPr="00401C92" w:rsidRDefault="003F58E0" w:rsidP="0071047D">
      <w:pPr>
        <w:rPr>
          <w:rFonts w:hint="default"/>
          <w:color w:val="000000" w:themeColor="text1"/>
        </w:rPr>
      </w:pPr>
    </w:p>
    <w:p w14:paraId="710BE6F2" w14:textId="77777777" w:rsidR="00C359AE" w:rsidRDefault="0071047D" w:rsidP="00C359AE">
      <w:pPr>
        <w:ind w:leftChars="200" w:left="440" w:firstLineChars="100" w:firstLine="220"/>
        <w:rPr>
          <w:rFonts w:hint="default"/>
          <w:color w:val="000000" w:themeColor="text1"/>
        </w:rPr>
      </w:pPr>
      <w:r w:rsidRPr="00401C92">
        <w:rPr>
          <w:color w:val="000000" w:themeColor="text1"/>
        </w:rPr>
        <w:t>令和</w:t>
      </w:r>
      <w:r w:rsidR="003F58E0" w:rsidRPr="00401C92">
        <w:rPr>
          <w:color w:val="000000" w:themeColor="text1"/>
        </w:rPr>
        <w:t xml:space="preserve">　</w:t>
      </w:r>
      <w:r w:rsidRPr="00401C92">
        <w:rPr>
          <w:color w:val="000000" w:themeColor="text1"/>
        </w:rPr>
        <w:t>年度</w:t>
      </w:r>
      <w:r w:rsidR="00C359AE">
        <w:rPr>
          <w:color w:val="000000" w:themeColor="text1"/>
        </w:rPr>
        <w:t>農山漁村発イノベーション創出支援型のうち</w:t>
      </w:r>
      <w:r w:rsidR="003F58E0" w:rsidRPr="00401C92">
        <w:rPr>
          <w:color w:val="000000" w:themeColor="text1"/>
        </w:rPr>
        <w:t>農山漁村発イノベーショ</w:t>
      </w:r>
    </w:p>
    <w:p w14:paraId="2E790491" w14:textId="06D33E5B" w:rsidR="0071047D" w:rsidRPr="00401C92" w:rsidRDefault="003F58E0" w:rsidP="0034274A">
      <w:pPr>
        <w:ind w:leftChars="200" w:left="660" w:hangingChars="100" w:hanging="220"/>
        <w:rPr>
          <w:rFonts w:hint="default"/>
          <w:color w:val="000000" w:themeColor="text1"/>
        </w:rPr>
      </w:pPr>
      <w:r w:rsidRPr="00401C92">
        <w:rPr>
          <w:color w:val="000000" w:themeColor="text1"/>
        </w:rPr>
        <w:t>ンサポート事業の</w:t>
      </w:r>
      <w:r w:rsidR="0071047D" w:rsidRPr="00401C92">
        <w:rPr>
          <w:color w:val="000000" w:themeColor="text1"/>
        </w:rPr>
        <w:t>事業実施状況</w:t>
      </w:r>
      <w:r w:rsidR="006C1E8D">
        <w:rPr>
          <w:color w:val="000000" w:themeColor="text1"/>
        </w:rPr>
        <w:t>の</w:t>
      </w:r>
      <w:r w:rsidR="0071047D" w:rsidRPr="00401C92">
        <w:rPr>
          <w:color w:val="000000" w:themeColor="text1"/>
        </w:rPr>
        <w:t>報告</w:t>
      </w:r>
      <w:r w:rsidR="006C1E8D">
        <w:rPr>
          <w:color w:val="000000" w:themeColor="text1"/>
        </w:rPr>
        <w:t>について</w:t>
      </w:r>
    </w:p>
    <w:p w14:paraId="73B10A9C" w14:textId="77777777" w:rsidR="0071047D" w:rsidRPr="00401C92" w:rsidRDefault="0071047D" w:rsidP="0071047D">
      <w:pPr>
        <w:jc w:val="left"/>
        <w:rPr>
          <w:rFonts w:hint="default"/>
          <w:color w:val="000000" w:themeColor="text1"/>
        </w:rPr>
      </w:pPr>
    </w:p>
    <w:p w14:paraId="5D4D459A" w14:textId="7A771C69" w:rsidR="0071047D" w:rsidRPr="00401C92" w:rsidRDefault="0071047D" w:rsidP="0071047D">
      <w:pPr>
        <w:ind w:firstLineChars="100" w:firstLine="220"/>
        <w:jc w:val="left"/>
        <w:rPr>
          <w:rFonts w:hint="default"/>
          <w:color w:val="000000" w:themeColor="text1"/>
        </w:rPr>
      </w:pPr>
    </w:p>
    <w:p w14:paraId="4689EBB8" w14:textId="77777777" w:rsidR="003F58E0" w:rsidRPr="00401C92" w:rsidRDefault="003F58E0" w:rsidP="0071047D">
      <w:pPr>
        <w:ind w:firstLineChars="100" w:firstLine="220"/>
        <w:jc w:val="left"/>
        <w:rPr>
          <w:rFonts w:hint="default"/>
          <w:color w:val="000000" w:themeColor="text1"/>
        </w:rPr>
      </w:pPr>
    </w:p>
    <w:p w14:paraId="78740B98" w14:textId="77777777" w:rsidR="0071047D" w:rsidRPr="00401C92" w:rsidRDefault="0071047D" w:rsidP="0071047D">
      <w:pPr>
        <w:ind w:firstLineChars="100" w:firstLine="220"/>
        <w:jc w:val="left"/>
        <w:rPr>
          <w:rFonts w:ascii="ＭＳ ゴシック" w:eastAsia="ＭＳ ゴシック" w:hAnsi="ＭＳ ゴシック" w:hint="default"/>
          <w:color w:val="000000" w:themeColor="text1"/>
        </w:rPr>
      </w:pPr>
      <w:r w:rsidRPr="00401C92">
        <w:rPr>
          <w:rFonts w:ascii="ＭＳ ゴシック" w:eastAsia="ＭＳ ゴシック" w:hAnsi="ＭＳ ゴシック"/>
          <w:color w:val="000000" w:themeColor="text1"/>
        </w:rPr>
        <w:t xml:space="preserve">　１　事業の実施を踏まえた支援課題</w:t>
      </w: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tblGrid>
      <w:tr w:rsidR="0071047D" w:rsidRPr="00401C92" w14:paraId="6F25B011" w14:textId="77777777" w:rsidTr="00E16F36">
        <w:tc>
          <w:tcPr>
            <w:tcW w:w="9944" w:type="dxa"/>
            <w:shd w:val="clear" w:color="auto" w:fill="auto"/>
          </w:tcPr>
          <w:p w14:paraId="16EDC094" w14:textId="77777777" w:rsidR="0071047D" w:rsidRPr="00401C92" w:rsidRDefault="0071047D" w:rsidP="00E16F36">
            <w:pPr>
              <w:jc w:val="left"/>
              <w:rPr>
                <w:rFonts w:hint="default"/>
                <w:color w:val="000000" w:themeColor="text1"/>
              </w:rPr>
            </w:pPr>
          </w:p>
          <w:p w14:paraId="3A01B912" w14:textId="77777777" w:rsidR="0071047D" w:rsidRPr="00401C92" w:rsidRDefault="0071047D" w:rsidP="00E16F36">
            <w:pPr>
              <w:jc w:val="left"/>
              <w:rPr>
                <w:rFonts w:hint="default"/>
                <w:color w:val="000000" w:themeColor="text1"/>
              </w:rPr>
            </w:pPr>
          </w:p>
        </w:tc>
      </w:tr>
    </w:tbl>
    <w:p w14:paraId="13E075CA" w14:textId="77777777" w:rsidR="0071047D" w:rsidRPr="00401C92" w:rsidRDefault="0071047D" w:rsidP="0071047D">
      <w:pPr>
        <w:ind w:leftChars="100" w:left="660" w:hangingChars="200" w:hanging="440"/>
        <w:jc w:val="left"/>
        <w:rPr>
          <w:rFonts w:hint="default"/>
          <w:color w:val="000000" w:themeColor="text1"/>
        </w:rPr>
      </w:pPr>
    </w:p>
    <w:p w14:paraId="2513725E" w14:textId="77777777" w:rsidR="0071047D" w:rsidRPr="00401C92" w:rsidRDefault="0071047D" w:rsidP="0071047D">
      <w:pPr>
        <w:ind w:leftChars="100" w:left="660" w:hangingChars="200" w:hanging="440"/>
        <w:jc w:val="left"/>
        <w:rPr>
          <w:rFonts w:ascii="ＭＳ ゴシック" w:eastAsia="ＭＳ ゴシック" w:hAnsi="ＭＳ ゴシック" w:hint="default"/>
          <w:color w:val="000000" w:themeColor="text1"/>
        </w:rPr>
      </w:pPr>
      <w:r w:rsidRPr="00401C92">
        <w:rPr>
          <w:rFonts w:ascii="ＭＳ ゴシック" w:eastAsia="ＭＳ ゴシック" w:hAnsi="ＭＳ ゴシック"/>
          <w:color w:val="000000" w:themeColor="text1"/>
        </w:rPr>
        <w:t xml:space="preserve">　２　成果目標に対する実績値、事業の効果、事業実施後の課題及び改善方策</w:t>
      </w: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tblGrid>
      <w:tr w:rsidR="00401C92" w:rsidRPr="00401C92" w14:paraId="3D4728B2" w14:textId="77777777" w:rsidTr="00E16F36">
        <w:tc>
          <w:tcPr>
            <w:tcW w:w="9332" w:type="dxa"/>
            <w:shd w:val="clear" w:color="auto" w:fill="auto"/>
          </w:tcPr>
          <w:p w14:paraId="76174B86" w14:textId="77777777" w:rsidR="0071047D" w:rsidRPr="00401C92" w:rsidRDefault="0071047D" w:rsidP="00E16F36">
            <w:pPr>
              <w:jc w:val="left"/>
              <w:rPr>
                <w:rFonts w:hint="default"/>
                <w:color w:val="000000" w:themeColor="text1"/>
              </w:rPr>
            </w:pPr>
          </w:p>
          <w:p w14:paraId="76B9498A" w14:textId="77777777" w:rsidR="0071047D" w:rsidRPr="00401C92" w:rsidRDefault="0071047D" w:rsidP="00E16F36">
            <w:pPr>
              <w:jc w:val="left"/>
              <w:rPr>
                <w:rFonts w:hint="default"/>
                <w:color w:val="000000" w:themeColor="text1"/>
              </w:rPr>
            </w:pPr>
          </w:p>
        </w:tc>
      </w:tr>
    </w:tbl>
    <w:p w14:paraId="6DF10E5A" w14:textId="120428F3" w:rsidR="0071047D" w:rsidRPr="00401C92" w:rsidRDefault="003F58E0" w:rsidP="0071047D">
      <w:pPr>
        <w:ind w:leftChars="100" w:left="660" w:hangingChars="200" w:hanging="440"/>
        <w:jc w:val="left"/>
        <w:rPr>
          <w:rFonts w:hint="default"/>
          <w:color w:val="000000" w:themeColor="text1"/>
        </w:rPr>
      </w:pPr>
      <w:r w:rsidRPr="00401C92">
        <w:rPr>
          <w:color w:val="000000" w:themeColor="text1"/>
        </w:rPr>
        <w:t xml:space="preserve">　（注）１　成果目標及び成果目標に対する実績値を記載すること。</w:t>
      </w:r>
    </w:p>
    <w:p w14:paraId="7320876D" w14:textId="3CC741DB" w:rsidR="003F58E0" w:rsidRPr="00401C92" w:rsidRDefault="003F58E0" w:rsidP="00E33B50">
      <w:pPr>
        <w:ind w:leftChars="100" w:left="1320" w:hangingChars="500" w:hanging="1100"/>
        <w:jc w:val="left"/>
        <w:rPr>
          <w:rFonts w:hint="default"/>
          <w:color w:val="000000" w:themeColor="text1"/>
        </w:rPr>
      </w:pPr>
      <w:r w:rsidRPr="00401C92">
        <w:rPr>
          <w:color w:val="000000" w:themeColor="text1"/>
        </w:rPr>
        <w:t xml:space="preserve">　　　　２　事業実施による効果や事業実施後の課題及びその課題に対する改善方策を定量的な根拠に基づいて具体的に記載すること。</w:t>
      </w:r>
    </w:p>
    <w:p w14:paraId="507F25D1" w14:textId="77777777" w:rsidR="003F58E0" w:rsidRPr="00401C92" w:rsidRDefault="003F58E0" w:rsidP="0071047D">
      <w:pPr>
        <w:ind w:leftChars="100" w:left="660" w:hangingChars="200" w:hanging="440"/>
        <w:jc w:val="left"/>
        <w:rPr>
          <w:rFonts w:hint="default"/>
          <w:color w:val="000000" w:themeColor="text1"/>
        </w:rPr>
      </w:pPr>
    </w:p>
    <w:p w14:paraId="53C07CCB" w14:textId="77777777" w:rsidR="0071047D" w:rsidRPr="00401C92" w:rsidRDefault="0071047D" w:rsidP="0071047D">
      <w:pPr>
        <w:ind w:leftChars="100" w:left="660" w:hangingChars="200" w:hanging="440"/>
        <w:jc w:val="left"/>
        <w:rPr>
          <w:rFonts w:ascii="ＭＳ ゴシック" w:eastAsia="ＭＳ ゴシック" w:hAnsi="ＭＳ ゴシック" w:hint="default"/>
          <w:color w:val="000000" w:themeColor="text1"/>
        </w:rPr>
      </w:pPr>
      <w:r w:rsidRPr="00401C92">
        <w:rPr>
          <w:rFonts w:ascii="ＭＳ ゴシック" w:eastAsia="ＭＳ ゴシック" w:hAnsi="ＭＳ ゴシック"/>
          <w:color w:val="000000" w:themeColor="text1"/>
        </w:rPr>
        <w:t xml:space="preserve">　３　事業の実施を踏まえた点検・評価結果</w:t>
      </w: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tblGrid>
      <w:tr w:rsidR="00401C92" w:rsidRPr="00401C92" w14:paraId="7A555E46" w14:textId="77777777" w:rsidTr="00E16F36">
        <w:tc>
          <w:tcPr>
            <w:tcW w:w="9332" w:type="dxa"/>
            <w:shd w:val="clear" w:color="auto" w:fill="auto"/>
          </w:tcPr>
          <w:p w14:paraId="1A805961" w14:textId="77777777" w:rsidR="0071047D" w:rsidRPr="00401C92" w:rsidRDefault="0071047D" w:rsidP="00E16F36">
            <w:pPr>
              <w:jc w:val="left"/>
              <w:rPr>
                <w:rFonts w:hint="default"/>
                <w:color w:val="000000" w:themeColor="text1"/>
              </w:rPr>
            </w:pPr>
          </w:p>
          <w:p w14:paraId="48F1ABB7" w14:textId="77777777" w:rsidR="0071047D" w:rsidRPr="00401C92" w:rsidRDefault="0071047D" w:rsidP="00E16F36">
            <w:pPr>
              <w:jc w:val="left"/>
              <w:rPr>
                <w:rFonts w:hint="default"/>
                <w:color w:val="000000" w:themeColor="text1"/>
              </w:rPr>
            </w:pPr>
          </w:p>
        </w:tc>
      </w:tr>
    </w:tbl>
    <w:p w14:paraId="1590D325" w14:textId="39430C90" w:rsidR="0071047D" w:rsidRPr="00401C92" w:rsidRDefault="003F58E0" w:rsidP="00E33B50">
      <w:pPr>
        <w:ind w:leftChars="200" w:left="660" w:hangingChars="100" w:hanging="220"/>
        <w:jc w:val="left"/>
        <w:rPr>
          <w:rFonts w:hint="default"/>
          <w:color w:val="000000" w:themeColor="text1"/>
        </w:rPr>
      </w:pPr>
      <w:r w:rsidRPr="00401C92">
        <w:rPr>
          <w:color w:val="000000" w:themeColor="text1"/>
        </w:rPr>
        <w:t>（</w:t>
      </w:r>
      <w:r w:rsidR="0071047D" w:rsidRPr="00401C92">
        <w:rPr>
          <w:color w:val="000000" w:themeColor="text1"/>
        </w:rPr>
        <w:t>注</w:t>
      </w:r>
      <w:r w:rsidRPr="00401C92">
        <w:rPr>
          <w:color w:val="000000" w:themeColor="text1"/>
        </w:rPr>
        <w:t xml:space="preserve">）　</w:t>
      </w:r>
      <w:r w:rsidR="0071047D" w:rsidRPr="00401C92">
        <w:rPr>
          <w:color w:val="000000" w:themeColor="text1"/>
        </w:rPr>
        <w:t>定量的な根拠に基づいて具体的に作成するものとする。</w:t>
      </w:r>
    </w:p>
    <w:p w14:paraId="7000EFF4" w14:textId="77777777" w:rsidR="0071047D" w:rsidRPr="00401C92" w:rsidRDefault="0071047D" w:rsidP="0071047D">
      <w:pPr>
        <w:widowControl/>
        <w:overflowPunct/>
        <w:jc w:val="left"/>
        <w:textAlignment w:val="auto"/>
        <w:rPr>
          <w:rFonts w:hint="default"/>
          <w:color w:val="000000" w:themeColor="text1"/>
        </w:rPr>
      </w:pPr>
    </w:p>
    <w:p w14:paraId="466943CA" w14:textId="13165913" w:rsidR="00D12780" w:rsidRPr="00401C92" w:rsidRDefault="00D12780" w:rsidP="00D12780">
      <w:pPr>
        <w:rPr>
          <w:rFonts w:ascii="Century" w:hAnsi="Century" w:cs="Times New Roman" w:hint="default"/>
          <w:color w:val="000000" w:themeColor="text1"/>
          <w:kern w:val="2"/>
          <w:sz w:val="21"/>
          <w:szCs w:val="22"/>
        </w:rPr>
      </w:pPr>
    </w:p>
    <w:p w14:paraId="676BFB79" w14:textId="2DB2E4BB" w:rsidR="00D12780" w:rsidRPr="00D12780" w:rsidRDefault="00D12780" w:rsidP="001E7F8A">
      <w:pPr>
        <w:jc w:val="left"/>
        <w:rPr>
          <w:rFonts w:hint="default"/>
          <w:sz w:val="21"/>
          <w:szCs w:val="21"/>
        </w:rPr>
      </w:pPr>
    </w:p>
    <w:sectPr w:rsidR="00D12780" w:rsidRPr="00D12780" w:rsidSect="004E22C6">
      <w:pgSz w:w="11906" w:h="16838" w:code="9"/>
      <w:pgMar w:top="1134" w:right="1304" w:bottom="1134" w:left="1304"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966E6" w14:textId="77777777" w:rsidR="00AE5B40" w:rsidRDefault="00AE5B40">
      <w:pPr>
        <w:spacing w:before="347"/>
        <w:rPr>
          <w:rFonts w:hint="default"/>
        </w:rPr>
      </w:pPr>
      <w:r>
        <w:continuationSeparator/>
      </w:r>
    </w:p>
  </w:endnote>
  <w:endnote w:type="continuationSeparator" w:id="0">
    <w:p w14:paraId="03E70759" w14:textId="77777777" w:rsidR="00AE5B40" w:rsidRDefault="00AE5B40">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AE33" w14:textId="63159496" w:rsidR="00F56509" w:rsidRDefault="00F56509">
    <w:pPr>
      <w:framePr w:wrap="auto" w:vAnchor="page" w:hAnchor="margin" w:xAlign="center" w:y="15704"/>
      <w:spacing w:line="0" w:lineRule="atLeast"/>
      <w:jc w:val="center"/>
      <w:rPr>
        <w:rFonts w:hint="default"/>
      </w:rPr>
    </w:pPr>
    <w:r>
      <w:t xml:space="preserve">- </w:t>
    </w:r>
    <w:r>
      <w:fldChar w:fldCharType="begin"/>
    </w:r>
    <w:r>
      <w:instrText xml:space="preserve">= 12 + </w:instrText>
    </w:r>
    <w:r>
      <w:fldChar w:fldCharType="begin"/>
    </w:r>
    <w:r>
      <w:instrText xml:space="preserve">PAGE \* MERGEFORMAT </w:instrText>
    </w:r>
    <w:r>
      <w:fldChar w:fldCharType="separate"/>
    </w:r>
    <w:r w:rsidR="000033C9" w:rsidRPr="000033C9">
      <w:rPr>
        <w:rFonts w:ascii="ＭＳ 明朝" w:hAnsi="ＭＳ 明朝" w:hint="default"/>
        <w:noProof/>
      </w:rPr>
      <w:instrText>5</w:instrText>
    </w:r>
    <w:r>
      <w:fldChar w:fldCharType="end"/>
    </w:r>
    <w:r>
      <w:rPr>
        <w:rFonts w:ascii="ＭＳ 明朝" w:hAnsi="ＭＳ 明朝"/>
      </w:rPr>
      <w:instrText xml:space="preserve"> \* Arabic</w:instrText>
    </w:r>
    <w:r>
      <w:fldChar w:fldCharType="separate"/>
    </w:r>
    <w:r w:rsidR="000033C9">
      <w:rPr>
        <w:rFonts w:hint="default"/>
        <w:noProof/>
      </w:rPr>
      <w:t>17</w:t>
    </w:r>
    <w:r>
      <w:fldChar w:fldCharType="end"/>
    </w:r>
    <w:r>
      <w:t xml:space="preserve"> -</w:t>
    </w:r>
  </w:p>
  <w:p w14:paraId="6283B8EF" w14:textId="77777777" w:rsidR="00F56509" w:rsidRDefault="00F5650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CC03" w14:textId="661F9065" w:rsidR="00155F85" w:rsidRDefault="00000000">
    <w:pPr>
      <w:pStyle w:val="aa"/>
      <w:jc w:val="center"/>
      <w:rPr>
        <w:rFonts w:hint="default"/>
      </w:rPr>
    </w:pPr>
  </w:p>
  <w:p w14:paraId="02524DF5" w14:textId="77777777" w:rsidR="00F56509" w:rsidRDefault="00F56509">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FA8E" w14:textId="77777777" w:rsidR="000033C9" w:rsidRDefault="000033C9">
    <w:pPr>
      <w:pStyle w:val="aa"/>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C3F9" w14:textId="77777777" w:rsidR="002A0402" w:rsidRDefault="002A0402">
    <w:pPr>
      <w:pStyle w:val="aa"/>
      <w:jc w:val="center"/>
      <w:rPr>
        <w:rFonts w:hint="default"/>
      </w:rPr>
    </w:pPr>
  </w:p>
  <w:p w14:paraId="4EE6D9E2" w14:textId="77777777" w:rsidR="002A0402" w:rsidRDefault="002A0402">
    <w:pPr>
      <w:pStyle w:val="aa"/>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CBF4" w14:textId="77777777" w:rsidR="00C44BCF" w:rsidRDefault="00C44BCF">
    <w:pPr>
      <w:framePr w:wrap="auto" w:vAnchor="page" w:hAnchor="margin" w:xAlign="center" w:y="15704"/>
      <w:spacing w:line="0" w:lineRule="atLeast"/>
      <w:jc w:val="center"/>
      <w:rPr>
        <w:rFonts w:hint="default"/>
      </w:rPr>
    </w:pPr>
    <w:r>
      <w:t xml:space="preserve">- </w:t>
    </w:r>
    <w:r>
      <w:fldChar w:fldCharType="begin"/>
    </w:r>
    <w:r>
      <w:instrText xml:space="preserve">= 12 + </w:instrText>
    </w:r>
    <w:r>
      <w:fldChar w:fldCharType="begin"/>
    </w:r>
    <w:r>
      <w:instrText xml:space="preserve">PAGE \* MERGEFORMAT </w:instrText>
    </w:r>
    <w:r>
      <w:fldChar w:fldCharType="separate"/>
    </w:r>
    <w:r>
      <w:rPr>
        <w:rFonts w:ascii="ＭＳ 明朝" w:hAnsi="ＭＳ 明朝"/>
      </w:rPr>
      <w:instrText>0</w:instrText>
    </w:r>
    <w:r>
      <w:fldChar w:fldCharType="end"/>
    </w:r>
    <w:r>
      <w:rPr>
        <w:rFonts w:ascii="ＭＳ 明朝" w:hAnsi="ＭＳ 明朝"/>
      </w:rPr>
      <w:instrText xml:space="preserve"> \* Arabic</w:instrText>
    </w:r>
    <w:r>
      <w:fldChar w:fldCharType="separate"/>
    </w:r>
    <w:r>
      <w:rPr>
        <w:rFonts w:ascii="ＭＳ 明朝" w:hAnsi="ＭＳ 明朝"/>
      </w:rPr>
      <w:t>1</w:t>
    </w:r>
    <w:r>
      <w:fldChar w:fldCharType="end"/>
    </w:r>
    <w:r>
      <w:t xml:space="preserve"> -</w:t>
    </w:r>
  </w:p>
  <w:p w14:paraId="3FF733F8" w14:textId="77777777" w:rsidR="00C44BCF" w:rsidRDefault="00C44BCF">
    <w:pPr>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D624" w14:textId="77777777" w:rsidR="00C44BCF" w:rsidRDefault="00C44BCF" w:rsidP="009A29EF">
    <w:pPr>
      <w:pStyle w:val="aa"/>
      <w:tabs>
        <w:tab w:val="center" w:pos="4819"/>
      </w:tabs>
      <w:rPr>
        <w:rFonts w:hint="default"/>
      </w:rPr>
    </w:pPr>
  </w:p>
  <w:p w14:paraId="7085FF63" w14:textId="77777777" w:rsidR="00C44BCF" w:rsidRDefault="00C44BCF">
    <w:pPr>
      <w:pStyle w:val="aa"/>
      <w:rPr>
        <w:rFonts w:hint="default"/>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1B0F" w14:textId="09AB85C7" w:rsidR="002A0402" w:rsidRDefault="002A0402">
    <w:pPr>
      <w:framePr w:wrap="auto" w:vAnchor="page" w:hAnchor="margin" w:xAlign="center" w:y="15704"/>
      <w:spacing w:line="0" w:lineRule="atLeast"/>
      <w:jc w:val="center"/>
      <w:rPr>
        <w:rFonts w:hint="default"/>
      </w:rPr>
    </w:pPr>
    <w:r>
      <w:t xml:space="preserve">- </w:t>
    </w:r>
    <w:r>
      <w:fldChar w:fldCharType="begin"/>
    </w:r>
    <w:r>
      <w:instrText xml:space="preserve">= 12 + </w:instrText>
    </w:r>
    <w:r>
      <w:fldChar w:fldCharType="begin"/>
    </w:r>
    <w:r>
      <w:instrText xml:space="preserve">PAGE \* MERGEFORMAT </w:instrText>
    </w:r>
    <w:r>
      <w:fldChar w:fldCharType="separate"/>
    </w:r>
    <w:r w:rsidR="0034274A" w:rsidRPr="0034274A">
      <w:rPr>
        <w:rFonts w:ascii="ＭＳ 明朝" w:hAnsi="ＭＳ 明朝" w:hint="default"/>
        <w:noProof/>
      </w:rPr>
      <w:instrText>22</w:instrText>
    </w:r>
    <w:r>
      <w:fldChar w:fldCharType="end"/>
    </w:r>
    <w:r>
      <w:rPr>
        <w:rFonts w:ascii="ＭＳ 明朝" w:hAnsi="ＭＳ 明朝"/>
      </w:rPr>
      <w:instrText xml:space="preserve"> \* Arabic</w:instrText>
    </w:r>
    <w:r>
      <w:fldChar w:fldCharType="separate"/>
    </w:r>
    <w:r w:rsidR="0034274A">
      <w:rPr>
        <w:rFonts w:hint="default"/>
        <w:noProof/>
      </w:rPr>
      <w:t>34</w:t>
    </w:r>
    <w:r>
      <w:fldChar w:fldCharType="end"/>
    </w:r>
    <w:r>
      <w:t xml:space="preserve"> -</w:t>
    </w:r>
  </w:p>
  <w:p w14:paraId="348AD76E" w14:textId="77777777" w:rsidR="002A0402" w:rsidRDefault="002A0402">
    <w:pPr>
      <w:rPr>
        <w:rFonts w:hint="default"/>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7F93" w14:textId="77777777" w:rsidR="002A0402" w:rsidRDefault="002A0402" w:rsidP="009A29EF">
    <w:pPr>
      <w:pStyle w:val="aa"/>
      <w:tabs>
        <w:tab w:val="center" w:pos="4819"/>
      </w:tabs>
      <w:rPr>
        <w:rFonts w:hint="default"/>
      </w:rPr>
    </w:pPr>
  </w:p>
  <w:p w14:paraId="6949176C" w14:textId="77777777" w:rsidR="002A0402" w:rsidRDefault="002A0402">
    <w:pPr>
      <w:pStyle w:val="aa"/>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8AE65" w14:textId="77777777" w:rsidR="00AE5B40" w:rsidRDefault="00AE5B40">
      <w:pPr>
        <w:spacing w:before="347"/>
        <w:rPr>
          <w:rFonts w:hint="default"/>
        </w:rPr>
      </w:pPr>
      <w:r>
        <w:continuationSeparator/>
      </w:r>
    </w:p>
  </w:footnote>
  <w:footnote w:type="continuationSeparator" w:id="0">
    <w:p w14:paraId="5EA53912" w14:textId="77777777" w:rsidR="00AE5B40" w:rsidRDefault="00AE5B40">
      <w:pPr>
        <w:spacing w:before="34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2AAC" w14:textId="77777777" w:rsidR="000033C9" w:rsidRDefault="000033C9">
    <w:pPr>
      <w:pStyle w:val="a9"/>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2B23" w14:textId="77777777" w:rsidR="000033C9" w:rsidRDefault="000033C9">
    <w:pPr>
      <w:pStyle w:val="a9"/>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3E987" w14:textId="77777777" w:rsidR="000033C9" w:rsidRDefault="000033C9">
    <w:pPr>
      <w:pStyle w:val="a9"/>
      <w:rPr>
        <w:rFonts w:hint="defau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1477" w14:textId="77777777" w:rsidR="002A0402" w:rsidRPr="00D923FB" w:rsidRDefault="002A0402" w:rsidP="00B778DB">
    <w:pPr>
      <w:pStyle w:val="a9"/>
      <w:jc w:val="left"/>
      <w:rPr>
        <w:rFonts w:ascii="ＭＳ 明朝" w:hAnsi="ＭＳ 明朝" w:hint="default"/>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 1"/>
    <w:lvl w:ilvl="0">
      <w:start w:val="4"/>
      <w:numFmt w:val="aiueoFullWidth"/>
      <w:lvlText w:val="（%1）"/>
      <w:lvlJc w:val="left"/>
      <w:pPr>
        <w:widowControl w:val="0"/>
        <w:tabs>
          <w:tab w:val="left" w:pos="886"/>
        </w:tabs>
        <w:ind w:left="920" w:hanging="720"/>
      </w:pPr>
      <w:rPr>
        <w:rFonts w:ascii="ＭＳ 明朝" w:hAnsi="ＭＳ 明朝"/>
      </w:rPr>
    </w:lvl>
    <w:lvl w:ilvl="1">
      <w:start w:val="1"/>
      <w:numFmt w:val="aiueoFullWidth"/>
      <w:lvlText w:val="(%2)"/>
      <w:lvlJc w:val="left"/>
      <w:pPr>
        <w:widowControl w:val="0"/>
        <w:tabs>
          <w:tab w:val="left" w:pos="1040"/>
        </w:tabs>
        <w:ind w:left="1040" w:hanging="420"/>
      </w:pPr>
    </w:lvl>
    <w:lvl w:ilvl="2">
      <w:start w:val="1"/>
      <w:numFmt w:val="decimalEnclosedCircle"/>
      <w:lvlText w:val="%3"/>
      <w:lvlJc w:val="left"/>
      <w:pPr>
        <w:widowControl w:val="0"/>
        <w:tabs>
          <w:tab w:val="left" w:pos="1460"/>
        </w:tabs>
        <w:ind w:left="1460" w:hanging="420"/>
      </w:pPr>
    </w:lvl>
    <w:lvl w:ilvl="3">
      <w:start w:val="1"/>
      <w:numFmt w:val="decimal"/>
      <w:lvlText w:val="%4."/>
      <w:lvlJc w:val="left"/>
      <w:pPr>
        <w:widowControl w:val="0"/>
        <w:tabs>
          <w:tab w:val="left" w:pos="1772"/>
        </w:tabs>
        <w:ind w:left="1880" w:hanging="420"/>
      </w:pPr>
    </w:lvl>
    <w:lvl w:ilvl="4">
      <w:start w:val="1"/>
      <w:numFmt w:val="aiueoFullWidth"/>
      <w:lvlText w:val="(%5)"/>
      <w:lvlJc w:val="left"/>
      <w:pPr>
        <w:widowControl w:val="0"/>
        <w:tabs>
          <w:tab w:val="left" w:pos="2299"/>
        </w:tabs>
        <w:ind w:left="2299" w:hanging="420"/>
      </w:pPr>
    </w:lvl>
    <w:lvl w:ilvl="5">
      <w:start w:val="1"/>
      <w:numFmt w:val="decimalEnclosedCircle"/>
      <w:lvlText w:val="%6"/>
      <w:lvlJc w:val="left"/>
      <w:pPr>
        <w:widowControl w:val="0"/>
        <w:tabs>
          <w:tab w:val="left" w:pos="2657"/>
        </w:tabs>
        <w:ind w:left="2720" w:hanging="420"/>
      </w:pPr>
    </w:lvl>
    <w:lvl w:ilvl="6">
      <w:start w:val="1"/>
      <w:numFmt w:val="decimal"/>
      <w:lvlText w:val="%7."/>
      <w:lvlJc w:val="left"/>
      <w:pPr>
        <w:widowControl w:val="0"/>
        <w:tabs>
          <w:tab w:val="left" w:pos="3140"/>
        </w:tabs>
        <w:ind w:left="3140" w:hanging="420"/>
      </w:pPr>
    </w:lvl>
    <w:lvl w:ilvl="7">
      <w:start w:val="1"/>
      <w:numFmt w:val="decimal"/>
      <w:lvlText w:val="%8."/>
      <w:lvlJc w:val="left"/>
      <w:pPr>
        <w:widowControl w:val="0"/>
        <w:tabs>
          <w:tab w:val="left" w:pos="3140"/>
        </w:tabs>
        <w:ind w:left="3140" w:hanging="420"/>
      </w:pPr>
    </w:lvl>
    <w:lvl w:ilvl="8">
      <w:start w:val="1"/>
      <w:numFmt w:val="decimal"/>
      <w:lvlText w:val="%9."/>
      <w:lvlJc w:val="left"/>
      <w:pPr>
        <w:widowControl w:val="0"/>
        <w:tabs>
          <w:tab w:val="left" w:pos="3140"/>
        </w:tabs>
        <w:ind w:left="3140" w:hanging="420"/>
      </w:pPr>
    </w:lvl>
  </w:abstractNum>
  <w:abstractNum w:abstractNumId="1" w15:restartNumberingAfterBreak="0">
    <w:nsid w:val="00000002"/>
    <w:multiLevelType w:val="multilevel"/>
    <w:tmpl w:val="00000000"/>
    <w:name w:val="アウトライン 2"/>
    <w:lvl w:ilvl="0">
      <w:start w:val="1"/>
      <w:numFmt w:val="decimalFullWidth"/>
      <w:lvlText w:val="（%1）"/>
      <w:lvlJc w:val="left"/>
      <w:pPr>
        <w:widowControl w:val="0"/>
        <w:tabs>
          <w:tab w:val="left" w:pos="720"/>
        </w:tabs>
        <w:ind w:left="720" w:hanging="720"/>
      </w:pPr>
    </w:lvl>
    <w:lvl w:ilvl="1">
      <w:start w:val="1"/>
      <w:numFmt w:val="decimalEnclosedCircle"/>
      <w:lvlText w:val="%2"/>
      <w:lvlJc w:val="left"/>
      <w:pPr>
        <w:widowControl w:val="0"/>
        <w:tabs>
          <w:tab w:val="left" w:pos="780"/>
        </w:tabs>
        <w:ind w:left="780" w:hanging="36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2" w15:restartNumberingAfterBreak="0">
    <w:nsid w:val="00000003"/>
    <w:multiLevelType w:val="multilevel"/>
    <w:tmpl w:val="00000000"/>
    <w:name w:val="アウトライン 3"/>
    <w:lvl w:ilvl="0">
      <w:start w:val="5"/>
      <w:numFmt w:val="decimalEnclosedCircle"/>
      <w:lvlText w:val="%1"/>
      <w:lvlJc w:val="left"/>
      <w:pPr>
        <w:widowControl w:val="0"/>
        <w:tabs>
          <w:tab w:val="left" w:pos="795"/>
        </w:tabs>
        <w:ind w:left="795" w:hanging="405"/>
      </w:pPr>
    </w:lvl>
    <w:lvl w:ilvl="1">
      <w:start w:val="1"/>
      <w:numFmt w:val="aiueoFullWidth"/>
      <w:lvlText w:val="(%2)"/>
      <w:lvlJc w:val="left"/>
      <w:pPr>
        <w:widowControl w:val="0"/>
        <w:tabs>
          <w:tab w:val="left" w:pos="1230"/>
        </w:tabs>
        <w:ind w:left="1230" w:hanging="420"/>
      </w:pPr>
    </w:lvl>
    <w:lvl w:ilvl="2">
      <w:start w:val="1"/>
      <w:numFmt w:val="decimalEnclosedCircle"/>
      <w:lvlText w:val="%3"/>
      <w:lvlJc w:val="left"/>
      <w:pPr>
        <w:widowControl w:val="0"/>
        <w:tabs>
          <w:tab w:val="left" w:pos="1650"/>
        </w:tabs>
        <w:ind w:left="1650" w:hanging="420"/>
      </w:pPr>
    </w:lvl>
    <w:lvl w:ilvl="3">
      <w:start w:val="1"/>
      <w:numFmt w:val="decimal"/>
      <w:lvlText w:val="%4."/>
      <w:lvlJc w:val="left"/>
      <w:pPr>
        <w:widowControl w:val="0"/>
        <w:tabs>
          <w:tab w:val="left" w:pos="2070"/>
        </w:tabs>
        <w:ind w:left="2070" w:hanging="420"/>
      </w:pPr>
    </w:lvl>
    <w:lvl w:ilvl="4">
      <w:start w:val="1"/>
      <w:numFmt w:val="aiueoFullWidth"/>
      <w:lvlText w:val="(%5)"/>
      <w:lvlJc w:val="left"/>
      <w:pPr>
        <w:widowControl w:val="0"/>
        <w:tabs>
          <w:tab w:val="left" w:pos="2490"/>
        </w:tabs>
        <w:ind w:left="2490" w:hanging="420"/>
      </w:pPr>
    </w:lvl>
    <w:lvl w:ilvl="5">
      <w:start w:val="1"/>
      <w:numFmt w:val="decimalEnclosedCircle"/>
      <w:lvlText w:val="%6"/>
      <w:lvlJc w:val="left"/>
      <w:pPr>
        <w:widowControl w:val="0"/>
        <w:tabs>
          <w:tab w:val="left" w:pos="2657"/>
        </w:tabs>
        <w:ind w:left="2909" w:hanging="420"/>
      </w:pPr>
    </w:lvl>
    <w:lvl w:ilvl="6">
      <w:start w:val="1"/>
      <w:numFmt w:val="decimal"/>
      <w:lvlText w:val="%7."/>
      <w:lvlJc w:val="left"/>
      <w:pPr>
        <w:widowControl w:val="0"/>
        <w:tabs>
          <w:tab w:val="left" w:pos="3330"/>
        </w:tabs>
        <w:ind w:left="3330" w:hanging="420"/>
      </w:pPr>
    </w:lvl>
    <w:lvl w:ilvl="7">
      <w:start w:val="1"/>
      <w:numFmt w:val="decimal"/>
      <w:lvlText w:val="%8."/>
      <w:lvlJc w:val="left"/>
      <w:pPr>
        <w:widowControl w:val="0"/>
        <w:tabs>
          <w:tab w:val="left" w:pos="3330"/>
        </w:tabs>
        <w:ind w:left="3330" w:hanging="420"/>
      </w:pPr>
    </w:lvl>
    <w:lvl w:ilvl="8">
      <w:start w:val="1"/>
      <w:numFmt w:val="decimal"/>
      <w:lvlText w:val="%9."/>
      <w:lvlJc w:val="left"/>
      <w:pPr>
        <w:widowControl w:val="0"/>
        <w:tabs>
          <w:tab w:val="left" w:pos="3330"/>
        </w:tabs>
        <w:ind w:left="3330" w:hanging="420"/>
      </w:pPr>
    </w:lvl>
  </w:abstractNum>
  <w:abstractNum w:abstractNumId="3" w15:restartNumberingAfterBreak="0">
    <w:nsid w:val="00000004"/>
    <w:multiLevelType w:val="multilevel"/>
    <w:tmpl w:val="00000000"/>
    <w:name w:val="アウトライン 4"/>
    <w:lvl w:ilvl="0">
      <w:numFmt w:val="bullet"/>
      <w:lvlText w:val="○"/>
      <w:lvlJc w:val="left"/>
      <w:pPr>
        <w:widowControl w:val="0"/>
        <w:tabs>
          <w:tab w:val="left" w:pos="360"/>
        </w:tabs>
        <w:ind w:left="360" w:hanging="360"/>
      </w:pPr>
      <w:rPr>
        <w:rFonts w:ascii="ＭＳ 明朝" w:eastAsia="ＭＳ 明朝" w:hAnsi="ＭＳ 明朝"/>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940"/>
        </w:tabs>
        <w:ind w:left="2940" w:hanging="420"/>
      </w:pPr>
      <w:rPr>
        <w:rFonts w:ascii="Wingdings" w:hAnsi="Wingdings"/>
      </w:rPr>
    </w:lvl>
    <w:lvl w:ilvl="7">
      <w:numFmt w:val="bullet"/>
      <w:lvlText w:val="l"/>
      <w:lvlJc w:val="left"/>
      <w:pPr>
        <w:widowControl w:val="0"/>
        <w:tabs>
          <w:tab w:val="left" w:pos="2940"/>
        </w:tabs>
        <w:ind w:left="2940" w:hanging="420"/>
      </w:pPr>
      <w:rPr>
        <w:rFonts w:ascii="Wingdings" w:hAnsi="Wingdings"/>
      </w:rPr>
    </w:lvl>
    <w:lvl w:ilvl="8">
      <w:numFmt w:val="bullet"/>
      <w:lvlText w:val="l"/>
      <w:lvlJc w:val="left"/>
      <w:pPr>
        <w:widowControl w:val="0"/>
        <w:tabs>
          <w:tab w:val="left" w:pos="2940"/>
        </w:tabs>
        <w:ind w:left="2940" w:hanging="420"/>
      </w:pPr>
      <w:rPr>
        <w:rFonts w:ascii="Wingdings" w:hAnsi="Wingdings"/>
      </w:rPr>
    </w:lvl>
  </w:abstractNum>
  <w:abstractNum w:abstractNumId="4" w15:restartNumberingAfterBreak="0">
    <w:nsid w:val="00000005"/>
    <w:multiLevelType w:val="multilevel"/>
    <w:tmpl w:val="00000000"/>
    <w:name w:val="アウトライン 5"/>
    <w:lvl w:ilvl="0">
      <w:start w:val="1"/>
      <w:numFmt w:val="decimalEnclosedCircle"/>
      <w:lvlText w:val="%1"/>
      <w:lvlJc w:val="left"/>
      <w:pPr>
        <w:widowControl w:val="0"/>
        <w:tabs>
          <w:tab w:val="left" w:pos="780"/>
        </w:tabs>
        <w:ind w:left="780" w:hanging="360"/>
      </w:pPr>
    </w:lvl>
    <w:lvl w:ilvl="1">
      <w:start w:val="6"/>
      <w:numFmt w:val="decimalEnclosedCircle"/>
      <w:lvlText w:val="%2"/>
      <w:lvlJc w:val="left"/>
      <w:pPr>
        <w:widowControl w:val="0"/>
        <w:tabs>
          <w:tab w:val="left" w:pos="1230"/>
        </w:tabs>
        <w:ind w:left="1230" w:hanging="389"/>
      </w:pPr>
    </w:lvl>
    <w:lvl w:ilvl="2">
      <w:start w:val="1"/>
      <w:numFmt w:val="decimalEnclosedCircle"/>
      <w:lvlText w:val="%3"/>
      <w:lvlJc w:val="left"/>
      <w:pPr>
        <w:widowControl w:val="0"/>
        <w:tabs>
          <w:tab w:val="left" w:pos="1680"/>
        </w:tabs>
        <w:ind w:left="1680" w:hanging="420"/>
      </w:pPr>
    </w:lvl>
    <w:lvl w:ilvl="3">
      <w:start w:val="1"/>
      <w:numFmt w:val="decimal"/>
      <w:lvlText w:val="%4."/>
      <w:lvlJc w:val="left"/>
      <w:pPr>
        <w:widowControl w:val="0"/>
        <w:tabs>
          <w:tab w:val="left" w:pos="2100"/>
        </w:tabs>
        <w:ind w:left="2100" w:hanging="420"/>
      </w:pPr>
    </w:lvl>
    <w:lvl w:ilvl="4">
      <w:start w:val="1"/>
      <w:numFmt w:val="aiueoFullWidth"/>
      <w:lvlText w:val="(%5)"/>
      <w:lvlJc w:val="left"/>
      <w:pPr>
        <w:widowControl w:val="0"/>
        <w:tabs>
          <w:tab w:val="left" w:pos="2520"/>
        </w:tabs>
        <w:ind w:left="2520" w:hanging="420"/>
      </w:pPr>
    </w:lvl>
    <w:lvl w:ilvl="5">
      <w:start w:val="1"/>
      <w:numFmt w:val="decimalEnclosedCircle"/>
      <w:lvlText w:val="%6"/>
      <w:lvlJc w:val="left"/>
      <w:pPr>
        <w:widowControl w:val="0"/>
        <w:tabs>
          <w:tab w:val="left" w:pos="2657"/>
        </w:tabs>
        <w:ind w:left="2940" w:hanging="420"/>
      </w:pPr>
    </w:lvl>
    <w:lvl w:ilvl="6">
      <w:start w:val="1"/>
      <w:numFmt w:val="decimal"/>
      <w:lvlText w:val="%7."/>
      <w:lvlJc w:val="left"/>
      <w:pPr>
        <w:widowControl w:val="0"/>
        <w:tabs>
          <w:tab w:val="left" w:pos="3360"/>
        </w:tabs>
        <w:ind w:left="3360" w:hanging="420"/>
      </w:pPr>
    </w:lvl>
    <w:lvl w:ilvl="7">
      <w:start w:val="1"/>
      <w:numFmt w:val="decimal"/>
      <w:lvlText w:val="%8."/>
      <w:lvlJc w:val="left"/>
      <w:pPr>
        <w:widowControl w:val="0"/>
        <w:tabs>
          <w:tab w:val="left" w:pos="3360"/>
        </w:tabs>
        <w:ind w:left="3360" w:hanging="420"/>
      </w:pPr>
    </w:lvl>
    <w:lvl w:ilvl="8">
      <w:start w:val="1"/>
      <w:numFmt w:val="decimal"/>
      <w:lvlText w:val="%9."/>
      <w:lvlJc w:val="left"/>
      <w:pPr>
        <w:widowControl w:val="0"/>
        <w:tabs>
          <w:tab w:val="left" w:pos="3360"/>
        </w:tabs>
        <w:ind w:left="3360" w:hanging="420"/>
      </w:pPr>
    </w:lvl>
  </w:abstractNum>
  <w:abstractNum w:abstractNumId="5" w15:restartNumberingAfterBreak="0">
    <w:nsid w:val="00000006"/>
    <w:multiLevelType w:val="multilevel"/>
    <w:tmpl w:val="00000000"/>
    <w:name w:val="アウトライン 6"/>
    <w:lvl w:ilvl="0">
      <w:start w:val="1"/>
      <w:numFmt w:val="decimalEnclosedCircle"/>
      <w:lvlText w:val="%1"/>
      <w:lvlJc w:val="left"/>
      <w:pPr>
        <w:widowControl w:val="0"/>
        <w:tabs>
          <w:tab w:val="left" w:pos="780"/>
        </w:tabs>
        <w:ind w:left="780" w:hanging="360"/>
      </w:pPr>
    </w:lvl>
    <w:lvl w:ilvl="1">
      <w:start w:val="1"/>
      <w:numFmt w:val="aiueoFullWidth"/>
      <w:lvlText w:val="(%2)"/>
      <w:lvlJc w:val="left"/>
      <w:pPr>
        <w:widowControl w:val="0"/>
        <w:tabs>
          <w:tab w:val="left" w:pos="1260"/>
        </w:tabs>
        <w:ind w:left="1260" w:hanging="420"/>
      </w:pPr>
    </w:lvl>
    <w:lvl w:ilvl="2">
      <w:start w:val="1"/>
      <w:numFmt w:val="decimalEnclosedCircle"/>
      <w:lvlText w:val="%3"/>
      <w:lvlJc w:val="left"/>
      <w:pPr>
        <w:widowControl w:val="0"/>
        <w:tabs>
          <w:tab w:val="left" w:pos="1680"/>
        </w:tabs>
        <w:ind w:left="1680" w:hanging="420"/>
      </w:pPr>
    </w:lvl>
    <w:lvl w:ilvl="3">
      <w:start w:val="1"/>
      <w:numFmt w:val="decimal"/>
      <w:lvlText w:val="%4."/>
      <w:lvlJc w:val="left"/>
      <w:pPr>
        <w:widowControl w:val="0"/>
        <w:tabs>
          <w:tab w:val="left" w:pos="2100"/>
        </w:tabs>
        <w:ind w:left="2100" w:hanging="420"/>
      </w:pPr>
    </w:lvl>
    <w:lvl w:ilvl="4">
      <w:start w:val="1"/>
      <w:numFmt w:val="aiueoFullWidth"/>
      <w:lvlText w:val="(%5)"/>
      <w:lvlJc w:val="left"/>
      <w:pPr>
        <w:widowControl w:val="0"/>
        <w:tabs>
          <w:tab w:val="left" w:pos="2520"/>
        </w:tabs>
        <w:ind w:left="2520" w:hanging="420"/>
      </w:pPr>
    </w:lvl>
    <w:lvl w:ilvl="5">
      <w:start w:val="1"/>
      <w:numFmt w:val="decimalEnclosedCircle"/>
      <w:lvlText w:val="%6"/>
      <w:lvlJc w:val="left"/>
      <w:pPr>
        <w:widowControl w:val="0"/>
        <w:tabs>
          <w:tab w:val="left" w:pos="2657"/>
        </w:tabs>
        <w:ind w:left="2940" w:hanging="420"/>
      </w:pPr>
    </w:lvl>
    <w:lvl w:ilvl="6">
      <w:start w:val="1"/>
      <w:numFmt w:val="decimal"/>
      <w:lvlText w:val="%7."/>
      <w:lvlJc w:val="left"/>
      <w:pPr>
        <w:widowControl w:val="0"/>
        <w:tabs>
          <w:tab w:val="left" w:pos="3360"/>
        </w:tabs>
        <w:ind w:left="3360" w:hanging="420"/>
      </w:pPr>
    </w:lvl>
    <w:lvl w:ilvl="7">
      <w:start w:val="1"/>
      <w:numFmt w:val="decimal"/>
      <w:lvlText w:val="%8."/>
      <w:lvlJc w:val="left"/>
      <w:pPr>
        <w:widowControl w:val="0"/>
        <w:tabs>
          <w:tab w:val="left" w:pos="3360"/>
        </w:tabs>
        <w:ind w:left="3360" w:hanging="420"/>
      </w:pPr>
    </w:lvl>
    <w:lvl w:ilvl="8">
      <w:start w:val="1"/>
      <w:numFmt w:val="decimal"/>
      <w:lvlText w:val="%9."/>
      <w:lvlJc w:val="left"/>
      <w:pPr>
        <w:widowControl w:val="0"/>
        <w:tabs>
          <w:tab w:val="left" w:pos="3360"/>
        </w:tabs>
        <w:ind w:left="3360" w:hanging="420"/>
      </w:pPr>
    </w:lvl>
  </w:abstractNum>
  <w:abstractNum w:abstractNumId="6" w15:restartNumberingAfterBreak="0">
    <w:nsid w:val="00000007"/>
    <w:multiLevelType w:val="multilevel"/>
    <w:tmpl w:val="00000000"/>
    <w:name w:val="アウトライン 7"/>
    <w:lvl w:ilvl="0">
      <w:start w:val="2"/>
      <w:numFmt w:val="decimalEnclosedCircle"/>
      <w:lvlText w:val="%1"/>
      <w:lvlJc w:val="left"/>
      <w:pPr>
        <w:widowControl w:val="0"/>
        <w:tabs>
          <w:tab w:val="left" w:pos="795"/>
        </w:tabs>
        <w:ind w:left="795" w:hanging="405"/>
      </w:pPr>
    </w:lvl>
    <w:lvl w:ilvl="1">
      <w:start w:val="1"/>
      <w:numFmt w:val="aiueoFullWidth"/>
      <w:lvlText w:val="(%2)"/>
      <w:lvlJc w:val="left"/>
      <w:pPr>
        <w:widowControl w:val="0"/>
        <w:tabs>
          <w:tab w:val="left" w:pos="1230"/>
        </w:tabs>
        <w:ind w:left="1230" w:hanging="420"/>
      </w:pPr>
    </w:lvl>
    <w:lvl w:ilvl="2">
      <w:start w:val="1"/>
      <w:numFmt w:val="decimalEnclosedCircle"/>
      <w:lvlText w:val="%3"/>
      <w:lvlJc w:val="left"/>
      <w:pPr>
        <w:widowControl w:val="0"/>
        <w:tabs>
          <w:tab w:val="left" w:pos="1650"/>
        </w:tabs>
        <w:ind w:left="1650" w:hanging="420"/>
      </w:pPr>
    </w:lvl>
    <w:lvl w:ilvl="3">
      <w:start w:val="1"/>
      <w:numFmt w:val="decimal"/>
      <w:lvlText w:val="%4."/>
      <w:lvlJc w:val="left"/>
      <w:pPr>
        <w:widowControl w:val="0"/>
        <w:tabs>
          <w:tab w:val="left" w:pos="2070"/>
        </w:tabs>
        <w:ind w:left="2070" w:hanging="420"/>
      </w:pPr>
    </w:lvl>
    <w:lvl w:ilvl="4">
      <w:start w:val="1"/>
      <w:numFmt w:val="aiueoFullWidth"/>
      <w:lvlText w:val="(%5)"/>
      <w:lvlJc w:val="left"/>
      <w:pPr>
        <w:widowControl w:val="0"/>
        <w:tabs>
          <w:tab w:val="left" w:pos="2490"/>
        </w:tabs>
        <w:ind w:left="2490" w:hanging="420"/>
      </w:pPr>
    </w:lvl>
    <w:lvl w:ilvl="5">
      <w:start w:val="1"/>
      <w:numFmt w:val="decimalEnclosedCircle"/>
      <w:lvlText w:val="%6"/>
      <w:lvlJc w:val="left"/>
      <w:pPr>
        <w:widowControl w:val="0"/>
        <w:tabs>
          <w:tab w:val="left" w:pos="2657"/>
        </w:tabs>
        <w:ind w:left="2909" w:hanging="420"/>
      </w:pPr>
    </w:lvl>
    <w:lvl w:ilvl="6">
      <w:start w:val="1"/>
      <w:numFmt w:val="decimal"/>
      <w:lvlText w:val="%7."/>
      <w:lvlJc w:val="left"/>
      <w:pPr>
        <w:widowControl w:val="0"/>
        <w:tabs>
          <w:tab w:val="left" w:pos="3330"/>
        </w:tabs>
        <w:ind w:left="3330" w:hanging="420"/>
      </w:pPr>
    </w:lvl>
    <w:lvl w:ilvl="7">
      <w:start w:val="1"/>
      <w:numFmt w:val="decimal"/>
      <w:lvlText w:val="%8."/>
      <w:lvlJc w:val="left"/>
      <w:pPr>
        <w:widowControl w:val="0"/>
        <w:tabs>
          <w:tab w:val="left" w:pos="3330"/>
        </w:tabs>
        <w:ind w:left="3330" w:hanging="420"/>
      </w:pPr>
    </w:lvl>
    <w:lvl w:ilvl="8">
      <w:start w:val="1"/>
      <w:numFmt w:val="decimal"/>
      <w:lvlText w:val="%9."/>
      <w:lvlJc w:val="left"/>
      <w:pPr>
        <w:widowControl w:val="0"/>
        <w:tabs>
          <w:tab w:val="left" w:pos="3330"/>
        </w:tabs>
        <w:ind w:left="3330" w:hanging="420"/>
      </w:pPr>
    </w:lvl>
  </w:abstractNum>
  <w:abstractNum w:abstractNumId="7" w15:restartNumberingAfterBreak="0">
    <w:nsid w:val="00000008"/>
    <w:multiLevelType w:val="multilevel"/>
    <w:tmpl w:val="00000000"/>
    <w:name w:val="アウトライン 8"/>
    <w:lvl w:ilvl="0">
      <w:start w:val="3"/>
      <w:numFmt w:val="decimalFullWidth"/>
      <w:lvlText w:val="（%1）"/>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5"/>
      <w:numFmt w:val="decimalEnclosedCircle"/>
      <w:lvlText w:val="%3"/>
      <w:lvlJc w:val="left"/>
      <w:pPr>
        <w:widowControl w:val="0"/>
        <w:tabs>
          <w:tab w:val="left" w:pos="1230"/>
        </w:tabs>
        <w:ind w:left="1230" w:hanging="389"/>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8" w15:restartNumberingAfterBreak="0">
    <w:nsid w:val="00000009"/>
    <w:multiLevelType w:val="multilevel"/>
    <w:tmpl w:val="00000000"/>
    <w:name w:val="アウトライン 9"/>
    <w:lvl w:ilvl="0">
      <w:numFmt w:val="bullet"/>
      <w:lvlText w:val="・"/>
      <w:lvlJc w:val="left"/>
      <w:pPr>
        <w:widowControl w:val="0"/>
        <w:tabs>
          <w:tab w:val="left" w:pos="1155"/>
        </w:tabs>
        <w:ind w:left="1155" w:hanging="360"/>
      </w:pPr>
      <w:rPr>
        <w:rFonts w:ascii="ＭＳ 明朝" w:hAnsi="ＭＳ 明朝"/>
      </w:rPr>
    </w:lvl>
    <w:lvl w:ilvl="1">
      <w:numFmt w:val="bullet"/>
      <w:lvlText w:val="Ø"/>
      <w:lvlJc w:val="left"/>
      <w:pPr>
        <w:widowControl w:val="0"/>
        <w:tabs>
          <w:tab w:val="left" w:pos="1634"/>
        </w:tabs>
        <w:ind w:left="1634" w:hanging="420"/>
      </w:pPr>
      <w:rPr>
        <w:rFonts w:ascii="Wingdings" w:hAnsi="Wingdings" w:hint="default"/>
      </w:rPr>
    </w:lvl>
    <w:lvl w:ilvl="2">
      <w:numFmt w:val="bullet"/>
      <w:lvlText w:val="²"/>
      <w:lvlJc w:val="left"/>
      <w:pPr>
        <w:widowControl w:val="0"/>
        <w:tabs>
          <w:tab w:val="left" w:pos="2055"/>
        </w:tabs>
        <w:ind w:left="2055" w:hanging="420"/>
      </w:pPr>
      <w:rPr>
        <w:rFonts w:ascii="Wingdings" w:hAnsi="Wingdings" w:hint="default"/>
      </w:rPr>
    </w:lvl>
    <w:lvl w:ilvl="3">
      <w:numFmt w:val="bullet"/>
      <w:lvlText w:val="l"/>
      <w:lvlJc w:val="left"/>
      <w:pPr>
        <w:widowControl w:val="0"/>
        <w:tabs>
          <w:tab w:val="left" w:pos="2475"/>
        </w:tabs>
        <w:ind w:left="2475" w:hanging="420"/>
      </w:pPr>
      <w:rPr>
        <w:rFonts w:ascii="Wingdings" w:hAnsi="Wingdings"/>
      </w:rPr>
    </w:lvl>
    <w:lvl w:ilvl="4">
      <w:numFmt w:val="bullet"/>
      <w:lvlText w:val="Ø"/>
      <w:lvlJc w:val="left"/>
      <w:pPr>
        <w:widowControl w:val="0"/>
        <w:tabs>
          <w:tab w:val="left" w:pos="2657"/>
        </w:tabs>
        <w:ind w:left="2895" w:hanging="420"/>
      </w:pPr>
      <w:rPr>
        <w:rFonts w:ascii="Wingdings" w:hAnsi="Wingdings" w:hint="default"/>
      </w:rPr>
    </w:lvl>
    <w:lvl w:ilvl="5">
      <w:numFmt w:val="bullet"/>
      <w:lvlText w:val="²"/>
      <w:lvlJc w:val="left"/>
      <w:pPr>
        <w:widowControl w:val="0"/>
        <w:tabs>
          <w:tab w:val="left" w:pos="3315"/>
        </w:tabs>
        <w:ind w:left="3315" w:hanging="420"/>
      </w:pPr>
      <w:rPr>
        <w:rFonts w:ascii="Wingdings" w:hAnsi="Wingdings" w:hint="default"/>
      </w:rPr>
    </w:lvl>
    <w:lvl w:ilvl="6">
      <w:numFmt w:val="bullet"/>
      <w:lvlText w:val="l"/>
      <w:lvlJc w:val="left"/>
      <w:pPr>
        <w:widowControl w:val="0"/>
        <w:tabs>
          <w:tab w:val="left" w:pos="3543"/>
        </w:tabs>
        <w:ind w:left="3735" w:hanging="420"/>
      </w:pPr>
      <w:rPr>
        <w:rFonts w:ascii="Wingdings" w:hAnsi="Wingdings"/>
      </w:rPr>
    </w:lvl>
    <w:lvl w:ilvl="7">
      <w:numFmt w:val="bullet"/>
      <w:lvlText w:val="l"/>
      <w:lvlJc w:val="left"/>
      <w:pPr>
        <w:widowControl w:val="0"/>
        <w:tabs>
          <w:tab w:val="left" w:pos="3543"/>
        </w:tabs>
        <w:ind w:left="3735" w:hanging="420"/>
      </w:pPr>
      <w:rPr>
        <w:rFonts w:ascii="Wingdings" w:hAnsi="Wingdings"/>
      </w:rPr>
    </w:lvl>
    <w:lvl w:ilvl="8">
      <w:numFmt w:val="bullet"/>
      <w:lvlText w:val="l"/>
      <w:lvlJc w:val="left"/>
      <w:pPr>
        <w:widowControl w:val="0"/>
        <w:tabs>
          <w:tab w:val="left" w:pos="3543"/>
        </w:tabs>
        <w:ind w:left="3735" w:hanging="420"/>
      </w:pPr>
      <w:rPr>
        <w:rFonts w:ascii="Wingdings" w:hAnsi="Wingdings"/>
      </w:rPr>
    </w:lvl>
  </w:abstractNum>
  <w:abstractNum w:abstractNumId="9" w15:restartNumberingAfterBreak="0">
    <w:nsid w:val="0000000A"/>
    <w:multiLevelType w:val="multilevel"/>
    <w:tmpl w:val="00000000"/>
    <w:name w:val="アウトライン 10"/>
    <w:lvl w:ilvl="0">
      <w:start w:val="1"/>
      <w:numFmt w:val="irohaFullWidth"/>
      <w:lvlText w:val="（%1）"/>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0" w15:restartNumberingAfterBreak="0">
    <w:nsid w:val="0000000B"/>
    <w:multiLevelType w:val="multilevel"/>
    <w:tmpl w:val="00000000"/>
    <w:name w:val="アウトライン 11"/>
    <w:lvl w:ilvl="0">
      <w:start w:val="1"/>
      <w:numFmt w:val="decimalEnclosedCircle"/>
      <w:lvlText w:val="%1"/>
      <w:lvlJc w:val="left"/>
      <w:pPr>
        <w:widowControl w:val="0"/>
        <w:tabs>
          <w:tab w:val="left" w:pos="720"/>
        </w:tabs>
        <w:ind w:left="720" w:hanging="360"/>
      </w:pPr>
    </w:lvl>
    <w:lvl w:ilvl="1">
      <w:start w:val="1"/>
      <w:numFmt w:val="aiueoFullWidth"/>
      <w:lvlText w:val="(%2)"/>
      <w:lvlJc w:val="left"/>
      <w:pPr>
        <w:widowControl w:val="0"/>
        <w:tabs>
          <w:tab w:val="left" w:pos="1200"/>
        </w:tabs>
        <w:ind w:left="1200" w:hanging="420"/>
      </w:pPr>
    </w:lvl>
    <w:lvl w:ilvl="2">
      <w:start w:val="1"/>
      <w:numFmt w:val="decimalEnclosedCircle"/>
      <w:lvlText w:val="%3"/>
      <w:lvlJc w:val="left"/>
      <w:pPr>
        <w:widowControl w:val="0"/>
        <w:tabs>
          <w:tab w:val="left" w:pos="1620"/>
        </w:tabs>
        <w:ind w:left="1620" w:hanging="420"/>
      </w:pPr>
    </w:lvl>
    <w:lvl w:ilvl="3">
      <w:start w:val="1"/>
      <w:numFmt w:val="decimal"/>
      <w:lvlText w:val="%4."/>
      <w:lvlJc w:val="left"/>
      <w:pPr>
        <w:widowControl w:val="0"/>
        <w:tabs>
          <w:tab w:val="left" w:pos="2040"/>
        </w:tabs>
        <w:ind w:left="2040" w:hanging="420"/>
      </w:pPr>
    </w:lvl>
    <w:lvl w:ilvl="4">
      <w:start w:val="1"/>
      <w:numFmt w:val="aiueoFullWidth"/>
      <w:lvlText w:val="(%5)"/>
      <w:lvlJc w:val="left"/>
      <w:pPr>
        <w:widowControl w:val="0"/>
        <w:tabs>
          <w:tab w:val="left" w:pos="2460"/>
        </w:tabs>
        <w:ind w:left="2460" w:hanging="420"/>
      </w:pPr>
    </w:lvl>
    <w:lvl w:ilvl="5">
      <w:start w:val="1"/>
      <w:numFmt w:val="decimalEnclosedCircle"/>
      <w:lvlText w:val="%6"/>
      <w:lvlJc w:val="left"/>
      <w:pPr>
        <w:widowControl w:val="0"/>
        <w:tabs>
          <w:tab w:val="left" w:pos="2657"/>
        </w:tabs>
        <w:ind w:left="2880" w:hanging="420"/>
      </w:pPr>
    </w:lvl>
    <w:lvl w:ilvl="6">
      <w:start w:val="1"/>
      <w:numFmt w:val="decimal"/>
      <w:lvlText w:val="%7."/>
      <w:lvlJc w:val="left"/>
      <w:pPr>
        <w:widowControl w:val="0"/>
        <w:tabs>
          <w:tab w:val="left" w:pos="3300"/>
        </w:tabs>
        <w:ind w:left="3300" w:hanging="420"/>
      </w:pPr>
    </w:lvl>
    <w:lvl w:ilvl="7">
      <w:start w:val="1"/>
      <w:numFmt w:val="decimal"/>
      <w:lvlText w:val="%8."/>
      <w:lvlJc w:val="left"/>
      <w:pPr>
        <w:widowControl w:val="0"/>
        <w:tabs>
          <w:tab w:val="left" w:pos="3300"/>
        </w:tabs>
        <w:ind w:left="3300" w:hanging="420"/>
      </w:pPr>
    </w:lvl>
    <w:lvl w:ilvl="8">
      <w:start w:val="1"/>
      <w:numFmt w:val="decimal"/>
      <w:lvlText w:val="%9."/>
      <w:lvlJc w:val="left"/>
      <w:pPr>
        <w:widowControl w:val="0"/>
        <w:tabs>
          <w:tab w:val="left" w:pos="3300"/>
        </w:tabs>
        <w:ind w:left="3300" w:hanging="420"/>
      </w:pPr>
    </w:lvl>
  </w:abstractNum>
  <w:abstractNum w:abstractNumId="11" w15:restartNumberingAfterBreak="0">
    <w:nsid w:val="0000000C"/>
    <w:multiLevelType w:val="multilevel"/>
    <w:tmpl w:val="00000000"/>
    <w:name w:val="アウトライン 12"/>
    <w:lvl w:ilvl="0">
      <w:start w:val="2"/>
      <w:numFmt w:val="decimalEnclosedCircle"/>
      <w:lvlText w:val="%1"/>
      <w:lvlJc w:val="left"/>
      <w:pPr>
        <w:widowControl w:val="0"/>
        <w:tabs>
          <w:tab w:val="left" w:pos="795"/>
        </w:tabs>
        <w:ind w:left="795" w:hanging="405"/>
      </w:pPr>
    </w:lvl>
    <w:lvl w:ilvl="1">
      <w:start w:val="1"/>
      <w:numFmt w:val="aiueoFullWidth"/>
      <w:lvlText w:val="(%2)"/>
      <w:lvlJc w:val="left"/>
      <w:pPr>
        <w:widowControl w:val="0"/>
        <w:tabs>
          <w:tab w:val="left" w:pos="1230"/>
        </w:tabs>
        <w:ind w:left="1230" w:hanging="420"/>
      </w:pPr>
    </w:lvl>
    <w:lvl w:ilvl="2">
      <w:start w:val="1"/>
      <w:numFmt w:val="decimalEnclosedCircle"/>
      <w:lvlText w:val="%3"/>
      <w:lvlJc w:val="left"/>
      <w:pPr>
        <w:widowControl w:val="0"/>
        <w:tabs>
          <w:tab w:val="left" w:pos="1650"/>
        </w:tabs>
        <w:ind w:left="1650" w:hanging="420"/>
      </w:pPr>
    </w:lvl>
    <w:lvl w:ilvl="3">
      <w:start w:val="1"/>
      <w:numFmt w:val="decimal"/>
      <w:lvlText w:val="%4."/>
      <w:lvlJc w:val="left"/>
      <w:pPr>
        <w:widowControl w:val="0"/>
        <w:tabs>
          <w:tab w:val="left" w:pos="2070"/>
        </w:tabs>
        <w:ind w:left="2070" w:hanging="420"/>
      </w:pPr>
    </w:lvl>
    <w:lvl w:ilvl="4">
      <w:start w:val="1"/>
      <w:numFmt w:val="aiueoFullWidth"/>
      <w:lvlText w:val="(%5)"/>
      <w:lvlJc w:val="left"/>
      <w:pPr>
        <w:widowControl w:val="0"/>
        <w:tabs>
          <w:tab w:val="left" w:pos="2490"/>
        </w:tabs>
        <w:ind w:left="2490" w:hanging="420"/>
      </w:pPr>
    </w:lvl>
    <w:lvl w:ilvl="5">
      <w:start w:val="1"/>
      <w:numFmt w:val="decimalEnclosedCircle"/>
      <w:lvlText w:val="%6"/>
      <w:lvlJc w:val="left"/>
      <w:pPr>
        <w:widowControl w:val="0"/>
        <w:tabs>
          <w:tab w:val="left" w:pos="2657"/>
        </w:tabs>
        <w:ind w:left="2909" w:hanging="420"/>
      </w:pPr>
    </w:lvl>
    <w:lvl w:ilvl="6">
      <w:start w:val="1"/>
      <w:numFmt w:val="decimal"/>
      <w:lvlText w:val="%7."/>
      <w:lvlJc w:val="left"/>
      <w:pPr>
        <w:widowControl w:val="0"/>
        <w:tabs>
          <w:tab w:val="left" w:pos="3330"/>
        </w:tabs>
        <w:ind w:left="3330" w:hanging="420"/>
      </w:pPr>
    </w:lvl>
    <w:lvl w:ilvl="7">
      <w:start w:val="1"/>
      <w:numFmt w:val="decimal"/>
      <w:lvlText w:val="%8."/>
      <w:lvlJc w:val="left"/>
      <w:pPr>
        <w:widowControl w:val="0"/>
        <w:tabs>
          <w:tab w:val="left" w:pos="3330"/>
        </w:tabs>
        <w:ind w:left="3330" w:hanging="420"/>
      </w:pPr>
    </w:lvl>
    <w:lvl w:ilvl="8">
      <w:start w:val="1"/>
      <w:numFmt w:val="decimal"/>
      <w:lvlText w:val="%9."/>
      <w:lvlJc w:val="left"/>
      <w:pPr>
        <w:widowControl w:val="0"/>
        <w:tabs>
          <w:tab w:val="left" w:pos="3330"/>
        </w:tabs>
        <w:ind w:left="3330" w:hanging="420"/>
      </w:pPr>
    </w:lvl>
  </w:abstractNum>
  <w:abstractNum w:abstractNumId="12" w15:restartNumberingAfterBreak="0">
    <w:nsid w:val="0000000D"/>
    <w:multiLevelType w:val="multilevel"/>
    <w:tmpl w:val="00000000"/>
    <w:name w:val="アウトライン 13"/>
    <w:lvl w:ilvl="0">
      <w:start w:val="3"/>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3" w15:restartNumberingAfterBreak="0">
    <w:nsid w:val="0000000E"/>
    <w:multiLevelType w:val="multilevel"/>
    <w:tmpl w:val="00000000"/>
    <w:name w:val="アウトライン 14"/>
    <w:lvl w:ilvl="0">
      <w:start w:val="2"/>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4" w15:restartNumberingAfterBreak="0">
    <w:nsid w:val="0000000F"/>
    <w:multiLevelType w:val="multilevel"/>
    <w:tmpl w:val="00000000"/>
    <w:name w:val="アウトライン 15"/>
    <w:lvl w:ilvl="0">
      <w:start w:val="1"/>
      <w:numFmt w:val="iroha"/>
      <w:lvlText w:val="(%1)"/>
      <w:lvlJc w:val="left"/>
      <w:pPr>
        <w:widowControl w:val="0"/>
        <w:tabs>
          <w:tab w:val="left" w:pos="1428"/>
        </w:tabs>
        <w:ind w:left="1428" w:hanging="360"/>
      </w:pPr>
    </w:lvl>
    <w:lvl w:ilvl="1">
      <w:start w:val="1"/>
      <w:numFmt w:val="aiueoFullWidth"/>
      <w:lvlText w:val="(%2)"/>
      <w:lvlJc w:val="left"/>
      <w:pPr>
        <w:widowControl w:val="0"/>
        <w:tabs>
          <w:tab w:val="left" w:pos="1908"/>
        </w:tabs>
        <w:ind w:left="1908" w:hanging="420"/>
      </w:pPr>
    </w:lvl>
    <w:lvl w:ilvl="2">
      <w:start w:val="1"/>
      <w:numFmt w:val="decimalEnclosedCircle"/>
      <w:lvlText w:val="%3"/>
      <w:lvlJc w:val="left"/>
      <w:pPr>
        <w:widowControl w:val="0"/>
        <w:tabs>
          <w:tab w:val="left" w:pos="2328"/>
        </w:tabs>
        <w:ind w:left="2328" w:hanging="420"/>
      </w:pPr>
    </w:lvl>
    <w:lvl w:ilvl="3">
      <w:start w:val="1"/>
      <w:numFmt w:val="decimal"/>
      <w:lvlText w:val="%4."/>
      <w:lvlJc w:val="left"/>
      <w:pPr>
        <w:widowControl w:val="0"/>
        <w:tabs>
          <w:tab w:val="left" w:pos="2657"/>
        </w:tabs>
        <w:ind w:left="2748" w:hanging="420"/>
      </w:pPr>
    </w:lvl>
    <w:lvl w:ilvl="4">
      <w:start w:val="1"/>
      <w:numFmt w:val="aiueoFullWidth"/>
      <w:lvlText w:val="(%5)"/>
      <w:lvlJc w:val="left"/>
      <w:pPr>
        <w:widowControl w:val="0"/>
        <w:tabs>
          <w:tab w:val="left" w:pos="3168"/>
        </w:tabs>
        <w:ind w:left="3168" w:hanging="420"/>
      </w:pPr>
    </w:lvl>
    <w:lvl w:ilvl="5">
      <w:start w:val="1"/>
      <w:numFmt w:val="decimalEnclosedCircle"/>
      <w:lvlText w:val="%6"/>
      <w:lvlJc w:val="left"/>
      <w:pPr>
        <w:widowControl w:val="0"/>
        <w:tabs>
          <w:tab w:val="left" w:pos="3543"/>
        </w:tabs>
        <w:ind w:left="3588" w:hanging="420"/>
      </w:pPr>
    </w:lvl>
    <w:lvl w:ilvl="6">
      <w:start w:val="1"/>
      <w:numFmt w:val="decimal"/>
      <w:lvlText w:val="%7."/>
      <w:lvlJc w:val="left"/>
      <w:pPr>
        <w:widowControl w:val="0"/>
        <w:tabs>
          <w:tab w:val="left" w:pos="4008"/>
        </w:tabs>
        <w:ind w:left="4008" w:hanging="420"/>
      </w:pPr>
    </w:lvl>
    <w:lvl w:ilvl="7">
      <w:start w:val="1"/>
      <w:numFmt w:val="decimal"/>
      <w:lvlText w:val="%8."/>
      <w:lvlJc w:val="left"/>
      <w:pPr>
        <w:widowControl w:val="0"/>
        <w:tabs>
          <w:tab w:val="left" w:pos="4008"/>
        </w:tabs>
        <w:ind w:left="4008" w:hanging="420"/>
      </w:pPr>
    </w:lvl>
    <w:lvl w:ilvl="8">
      <w:start w:val="1"/>
      <w:numFmt w:val="decimal"/>
      <w:lvlText w:val="%9."/>
      <w:lvlJc w:val="left"/>
      <w:pPr>
        <w:widowControl w:val="0"/>
        <w:tabs>
          <w:tab w:val="left" w:pos="4008"/>
        </w:tabs>
        <w:ind w:left="4008" w:hanging="420"/>
      </w:pPr>
    </w:lvl>
  </w:abstractNum>
  <w:abstractNum w:abstractNumId="15" w15:restartNumberingAfterBreak="0">
    <w:nsid w:val="00000010"/>
    <w:multiLevelType w:val="multilevel"/>
    <w:tmpl w:val="00000000"/>
    <w:name w:val="アウトライン 16"/>
    <w:lvl w:ilvl="0">
      <w:start w:val="2"/>
      <w:numFmt w:val="decimalEnclosedCircle"/>
      <w:lvlText w:val="%1"/>
      <w:lvlJc w:val="left"/>
      <w:pPr>
        <w:widowControl w:val="0"/>
        <w:tabs>
          <w:tab w:val="left" w:pos="760"/>
        </w:tabs>
        <w:ind w:left="760" w:hanging="360"/>
      </w:pPr>
      <w:rPr>
        <w:u w:val="single"/>
      </w:rPr>
    </w:lvl>
    <w:lvl w:ilvl="1">
      <w:start w:val="1"/>
      <w:numFmt w:val="aiueoFullWidth"/>
      <w:lvlText w:val="(%2)"/>
      <w:lvlJc w:val="left"/>
      <w:pPr>
        <w:widowControl w:val="0"/>
        <w:tabs>
          <w:tab w:val="left" w:pos="1240"/>
        </w:tabs>
        <w:ind w:left="1240" w:hanging="420"/>
      </w:pPr>
    </w:lvl>
    <w:lvl w:ilvl="2">
      <w:start w:val="1"/>
      <w:numFmt w:val="decimalEnclosedCircle"/>
      <w:lvlText w:val="%3"/>
      <w:lvlJc w:val="left"/>
      <w:pPr>
        <w:widowControl w:val="0"/>
        <w:tabs>
          <w:tab w:val="left" w:pos="1660"/>
        </w:tabs>
        <w:ind w:left="1660" w:hanging="420"/>
      </w:pPr>
    </w:lvl>
    <w:lvl w:ilvl="3">
      <w:start w:val="1"/>
      <w:numFmt w:val="decimal"/>
      <w:lvlText w:val="%4."/>
      <w:lvlJc w:val="left"/>
      <w:pPr>
        <w:widowControl w:val="0"/>
        <w:tabs>
          <w:tab w:val="left" w:pos="2079"/>
        </w:tabs>
        <w:ind w:left="2079" w:hanging="420"/>
      </w:pPr>
    </w:lvl>
    <w:lvl w:ilvl="4">
      <w:start w:val="1"/>
      <w:numFmt w:val="aiueoFullWidth"/>
      <w:lvlText w:val="(%5)"/>
      <w:lvlJc w:val="left"/>
      <w:pPr>
        <w:widowControl w:val="0"/>
        <w:tabs>
          <w:tab w:val="left" w:pos="2500"/>
        </w:tabs>
        <w:ind w:left="2500" w:hanging="420"/>
      </w:pPr>
    </w:lvl>
    <w:lvl w:ilvl="5">
      <w:start w:val="1"/>
      <w:numFmt w:val="decimalEnclosedCircle"/>
      <w:lvlText w:val="%6"/>
      <w:lvlJc w:val="left"/>
      <w:pPr>
        <w:widowControl w:val="0"/>
        <w:tabs>
          <w:tab w:val="left" w:pos="2657"/>
        </w:tabs>
        <w:ind w:left="2920" w:hanging="420"/>
      </w:pPr>
    </w:lvl>
    <w:lvl w:ilvl="6">
      <w:start w:val="1"/>
      <w:numFmt w:val="decimal"/>
      <w:lvlText w:val="%7."/>
      <w:lvlJc w:val="left"/>
      <w:pPr>
        <w:widowControl w:val="0"/>
        <w:tabs>
          <w:tab w:val="left" w:pos="3340"/>
        </w:tabs>
        <w:ind w:left="3340" w:hanging="420"/>
      </w:pPr>
    </w:lvl>
    <w:lvl w:ilvl="7">
      <w:start w:val="1"/>
      <w:numFmt w:val="decimal"/>
      <w:lvlText w:val="%8."/>
      <w:lvlJc w:val="left"/>
      <w:pPr>
        <w:widowControl w:val="0"/>
        <w:tabs>
          <w:tab w:val="left" w:pos="3340"/>
        </w:tabs>
        <w:ind w:left="3340" w:hanging="420"/>
      </w:pPr>
    </w:lvl>
    <w:lvl w:ilvl="8">
      <w:start w:val="1"/>
      <w:numFmt w:val="decimal"/>
      <w:lvlText w:val="%9."/>
      <w:lvlJc w:val="left"/>
      <w:pPr>
        <w:widowControl w:val="0"/>
        <w:tabs>
          <w:tab w:val="left" w:pos="3340"/>
        </w:tabs>
        <w:ind w:left="3340" w:hanging="420"/>
      </w:pPr>
    </w:lvl>
  </w:abstractNum>
  <w:abstractNum w:abstractNumId="16" w15:restartNumberingAfterBreak="0">
    <w:nsid w:val="00000011"/>
    <w:multiLevelType w:val="multilevel"/>
    <w:tmpl w:val="00000000"/>
    <w:name w:val="アウトライン 17"/>
    <w:lvl w:ilvl="0">
      <w:numFmt w:val="bullet"/>
      <w:lvlText w:val="○"/>
      <w:lvlJc w:val="left"/>
      <w:pPr>
        <w:widowControl w:val="0"/>
        <w:tabs>
          <w:tab w:val="left" w:pos="360"/>
        </w:tabs>
        <w:ind w:left="360" w:hanging="360"/>
      </w:pPr>
      <w:rPr>
        <w:rFonts w:ascii="ＭＳ 明朝" w:eastAsia="ＭＳ 明朝" w:hAnsi="ＭＳ 明朝"/>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940"/>
        </w:tabs>
        <w:ind w:left="2940" w:hanging="420"/>
      </w:pPr>
      <w:rPr>
        <w:rFonts w:ascii="Wingdings" w:hAnsi="Wingdings"/>
      </w:rPr>
    </w:lvl>
    <w:lvl w:ilvl="7">
      <w:numFmt w:val="bullet"/>
      <w:lvlText w:val="l"/>
      <w:lvlJc w:val="left"/>
      <w:pPr>
        <w:widowControl w:val="0"/>
        <w:tabs>
          <w:tab w:val="left" w:pos="2940"/>
        </w:tabs>
        <w:ind w:left="2940" w:hanging="420"/>
      </w:pPr>
      <w:rPr>
        <w:rFonts w:ascii="Wingdings" w:hAnsi="Wingdings"/>
      </w:rPr>
    </w:lvl>
    <w:lvl w:ilvl="8">
      <w:numFmt w:val="bullet"/>
      <w:lvlText w:val="l"/>
      <w:lvlJc w:val="left"/>
      <w:pPr>
        <w:widowControl w:val="0"/>
        <w:tabs>
          <w:tab w:val="left" w:pos="2940"/>
        </w:tabs>
        <w:ind w:left="2940" w:hanging="420"/>
      </w:pPr>
      <w:rPr>
        <w:rFonts w:ascii="Wingdings" w:hAnsi="Wingdings"/>
      </w:rPr>
    </w:lvl>
  </w:abstractNum>
  <w:abstractNum w:abstractNumId="17" w15:restartNumberingAfterBreak="0">
    <w:nsid w:val="00000012"/>
    <w:multiLevelType w:val="multilevel"/>
    <w:tmpl w:val="00000000"/>
    <w:name w:val="アウトライン 18"/>
    <w:lvl w:ilvl="0">
      <w:start w:val="1"/>
      <w:numFmt w:val="decimalEnclosedCircle"/>
      <w:lvlText w:val="%1"/>
      <w:lvlJc w:val="left"/>
      <w:pPr>
        <w:widowControl w:val="0"/>
        <w:tabs>
          <w:tab w:val="left" w:pos="756"/>
        </w:tabs>
        <w:ind w:left="756" w:hanging="360"/>
      </w:pPr>
    </w:lvl>
    <w:lvl w:ilvl="1">
      <w:start w:val="1"/>
      <w:numFmt w:val="aiueoFullWidth"/>
      <w:lvlText w:val="(%2)"/>
      <w:lvlJc w:val="left"/>
      <w:pPr>
        <w:widowControl w:val="0"/>
        <w:tabs>
          <w:tab w:val="left" w:pos="1236"/>
        </w:tabs>
        <w:ind w:left="1236" w:hanging="420"/>
      </w:pPr>
    </w:lvl>
    <w:lvl w:ilvl="2">
      <w:start w:val="1"/>
      <w:numFmt w:val="decimalEnclosedCircle"/>
      <w:lvlText w:val="%3"/>
      <w:lvlJc w:val="left"/>
      <w:pPr>
        <w:widowControl w:val="0"/>
        <w:tabs>
          <w:tab w:val="left" w:pos="1656"/>
        </w:tabs>
        <w:ind w:left="1656" w:hanging="420"/>
      </w:pPr>
    </w:lvl>
    <w:lvl w:ilvl="3">
      <w:start w:val="1"/>
      <w:numFmt w:val="decimal"/>
      <w:lvlText w:val="%4."/>
      <w:lvlJc w:val="left"/>
      <w:pPr>
        <w:widowControl w:val="0"/>
        <w:tabs>
          <w:tab w:val="left" w:pos="2076"/>
        </w:tabs>
        <w:ind w:left="2076" w:hanging="420"/>
      </w:pPr>
    </w:lvl>
    <w:lvl w:ilvl="4">
      <w:start w:val="1"/>
      <w:numFmt w:val="aiueoFullWidth"/>
      <w:lvlText w:val="(%5)"/>
      <w:lvlJc w:val="left"/>
      <w:pPr>
        <w:widowControl w:val="0"/>
        <w:tabs>
          <w:tab w:val="left" w:pos="2496"/>
        </w:tabs>
        <w:ind w:left="2496" w:hanging="420"/>
      </w:pPr>
    </w:lvl>
    <w:lvl w:ilvl="5">
      <w:start w:val="1"/>
      <w:numFmt w:val="decimalEnclosedCircle"/>
      <w:lvlText w:val="%6"/>
      <w:lvlJc w:val="left"/>
      <w:pPr>
        <w:widowControl w:val="0"/>
        <w:tabs>
          <w:tab w:val="left" w:pos="2657"/>
        </w:tabs>
        <w:ind w:left="2916" w:hanging="420"/>
      </w:pPr>
    </w:lvl>
    <w:lvl w:ilvl="6">
      <w:start w:val="1"/>
      <w:numFmt w:val="decimal"/>
      <w:lvlText w:val="%7."/>
      <w:lvlJc w:val="left"/>
      <w:pPr>
        <w:widowControl w:val="0"/>
        <w:tabs>
          <w:tab w:val="left" w:pos="3336"/>
        </w:tabs>
        <w:ind w:left="3336" w:hanging="420"/>
      </w:pPr>
    </w:lvl>
    <w:lvl w:ilvl="7">
      <w:start w:val="1"/>
      <w:numFmt w:val="decimal"/>
      <w:lvlText w:val="%8."/>
      <w:lvlJc w:val="left"/>
      <w:pPr>
        <w:widowControl w:val="0"/>
        <w:tabs>
          <w:tab w:val="left" w:pos="3336"/>
        </w:tabs>
        <w:ind w:left="3336" w:hanging="420"/>
      </w:pPr>
    </w:lvl>
    <w:lvl w:ilvl="8">
      <w:start w:val="1"/>
      <w:numFmt w:val="decimal"/>
      <w:lvlText w:val="%9."/>
      <w:lvlJc w:val="left"/>
      <w:pPr>
        <w:widowControl w:val="0"/>
        <w:tabs>
          <w:tab w:val="left" w:pos="3336"/>
        </w:tabs>
        <w:ind w:left="3336" w:hanging="420"/>
      </w:pPr>
    </w:lvl>
  </w:abstractNum>
  <w:abstractNum w:abstractNumId="18" w15:restartNumberingAfterBreak="0">
    <w:nsid w:val="00000013"/>
    <w:multiLevelType w:val="multilevel"/>
    <w:tmpl w:val="00000000"/>
    <w:name w:val="アウトライン 19"/>
    <w:lvl w:ilvl="0">
      <w:start w:val="2"/>
      <w:numFmt w:val="decimalEnclosedCircle"/>
      <w:lvlText w:val="%1"/>
      <w:lvlJc w:val="left"/>
      <w:pPr>
        <w:widowControl w:val="0"/>
        <w:ind w:left="389" w:hanging="389"/>
      </w:pPr>
    </w:lvl>
    <w:lvl w:ilvl="1">
      <w:start w:val="2"/>
      <w:numFmt w:val="decimalEnclosedCircle"/>
      <w:lvlText w:val="%2"/>
      <w:lvlJc w:val="left"/>
      <w:pPr>
        <w:widowControl w:val="0"/>
        <w:tabs>
          <w:tab w:val="left" w:pos="810"/>
        </w:tabs>
        <w:ind w:left="810" w:hanging="389"/>
      </w:pPr>
    </w:lvl>
    <w:lvl w:ilvl="2">
      <w:start w:val="1"/>
      <w:numFmt w:val="irohaFullWidth"/>
      <w:lvlText w:val="（%3）"/>
      <w:lvlJc w:val="left"/>
      <w:pPr>
        <w:widowControl w:val="0"/>
        <w:tabs>
          <w:tab w:val="left" w:pos="1560"/>
        </w:tabs>
        <w:ind w:left="1560" w:hanging="7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9" w15:restartNumberingAfterBreak="0">
    <w:nsid w:val="00000014"/>
    <w:multiLevelType w:val="multilevel"/>
    <w:tmpl w:val="00000000"/>
    <w:name w:val="アウトライン 20"/>
    <w:lvl w:ilvl="0">
      <w:start w:val="1"/>
      <w:numFmt w:val="decimalFullWidth"/>
      <w:lvlText w:val="（%1）"/>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20" w15:restartNumberingAfterBreak="0">
    <w:nsid w:val="00000015"/>
    <w:multiLevelType w:val="multilevel"/>
    <w:tmpl w:val="00000000"/>
    <w:name w:val="アウトライン 21"/>
    <w:lvl w:ilvl="0">
      <w:numFmt w:val="bullet"/>
      <w:lvlText w:val="・"/>
      <w:lvlJc w:val="left"/>
      <w:pPr>
        <w:widowControl w:val="0"/>
        <w:tabs>
          <w:tab w:val="left" w:pos="360"/>
        </w:tabs>
        <w:ind w:left="360" w:hanging="360"/>
      </w:pPr>
      <w:rPr>
        <w:rFonts w:ascii="ＭＳ 明朝" w:hAnsi="ＭＳ 明朝"/>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940"/>
        </w:tabs>
        <w:ind w:left="2940" w:hanging="420"/>
      </w:pPr>
      <w:rPr>
        <w:rFonts w:ascii="Wingdings" w:hAnsi="Wingdings"/>
      </w:rPr>
    </w:lvl>
    <w:lvl w:ilvl="7">
      <w:numFmt w:val="bullet"/>
      <w:lvlText w:val="l"/>
      <w:lvlJc w:val="left"/>
      <w:pPr>
        <w:widowControl w:val="0"/>
        <w:tabs>
          <w:tab w:val="left" w:pos="2940"/>
        </w:tabs>
        <w:ind w:left="2940" w:hanging="420"/>
      </w:pPr>
      <w:rPr>
        <w:rFonts w:ascii="Wingdings" w:hAnsi="Wingdings"/>
      </w:rPr>
    </w:lvl>
    <w:lvl w:ilvl="8">
      <w:numFmt w:val="bullet"/>
      <w:lvlText w:val="l"/>
      <w:lvlJc w:val="left"/>
      <w:pPr>
        <w:widowControl w:val="0"/>
        <w:tabs>
          <w:tab w:val="left" w:pos="2940"/>
        </w:tabs>
        <w:ind w:left="2940" w:hanging="420"/>
      </w:pPr>
      <w:rPr>
        <w:rFonts w:ascii="Wingdings" w:hAnsi="Wingdings"/>
      </w:rPr>
    </w:lvl>
  </w:abstractNum>
  <w:abstractNum w:abstractNumId="21" w15:restartNumberingAfterBreak="0">
    <w:nsid w:val="00000016"/>
    <w:multiLevelType w:val="multilevel"/>
    <w:tmpl w:val="00000000"/>
    <w:name w:val="アウトライン 22"/>
    <w:lvl w:ilvl="0">
      <w:numFmt w:val="bullet"/>
      <w:lvlText w:val="○"/>
      <w:lvlJc w:val="left"/>
      <w:pPr>
        <w:widowControl w:val="0"/>
        <w:tabs>
          <w:tab w:val="left" w:pos="360"/>
        </w:tabs>
        <w:ind w:left="360" w:hanging="360"/>
      </w:pPr>
      <w:rPr>
        <w:rFonts w:ascii="ＭＳ 明朝" w:eastAsia="ＭＳ 明朝" w:hAnsi="ＭＳ 明朝"/>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940"/>
        </w:tabs>
        <w:ind w:left="2940" w:hanging="420"/>
      </w:pPr>
      <w:rPr>
        <w:rFonts w:ascii="Wingdings" w:hAnsi="Wingdings"/>
      </w:rPr>
    </w:lvl>
    <w:lvl w:ilvl="7">
      <w:numFmt w:val="bullet"/>
      <w:lvlText w:val="l"/>
      <w:lvlJc w:val="left"/>
      <w:pPr>
        <w:widowControl w:val="0"/>
        <w:tabs>
          <w:tab w:val="left" w:pos="2940"/>
        </w:tabs>
        <w:ind w:left="2940" w:hanging="420"/>
      </w:pPr>
      <w:rPr>
        <w:rFonts w:ascii="Wingdings" w:hAnsi="Wingdings"/>
      </w:rPr>
    </w:lvl>
    <w:lvl w:ilvl="8">
      <w:numFmt w:val="bullet"/>
      <w:lvlText w:val="l"/>
      <w:lvlJc w:val="left"/>
      <w:pPr>
        <w:widowControl w:val="0"/>
        <w:tabs>
          <w:tab w:val="left" w:pos="2940"/>
        </w:tabs>
        <w:ind w:left="2940" w:hanging="420"/>
      </w:pPr>
      <w:rPr>
        <w:rFonts w:ascii="Wingdings" w:hAnsi="Wingdings"/>
      </w:rPr>
    </w:lvl>
  </w:abstractNum>
  <w:abstractNum w:abstractNumId="22" w15:restartNumberingAfterBreak="0">
    <w:nsid w:val="00000017"/>
    <w:multiLevelType w:val="multilevel"/>
    <w:tmpl w:val="00000000"/>
    <w:name w:val="アウトライン 23"/>
    <w:lvl w:ilvl="0">
      <w:start w:val="4"/>
      <w:numFmt w:val="decimalEnclosedCircle"/>
      <w:lvlText w:val="%1"/>
      <w:lvlJc w:val="left"/>
      <w:pPr>
        <w:widowControl w:val="0"/>
        <w:tabs>
          <w:tab w:val="left" w:pos="749"/>
        </w:tabs>
        <w:ind w:left="749" w:hanging="360"/>
      </w:pPr>
    </w:lvl>
    <w:lvl w:ilvl="1">
      <w:start w:val="1"/>
      <w:numFmt w:val="aiueoFullWidth"/>
      <w:lvlText w:val="(%2)"/>
      <w:lvlJc w:val="left"/>
      <w:pPr>
        <w:widowControl w:val="0"/>
        <w:tabs>
          <w:tab w:val="left" w:pos="1230"/>
        </w:tabs>
        <w:ind w:left="1230" w:hanging="420"/>
      </w:pPr>
    </w:lvl>
    <w:lvl w:ilvl="2">
      <w:start w:val="1"/>
      <w:numFmt w:val="decimalEnclosedCircle"/>
      <w:lvlText w:val="%3"/>
      <w:lvlJc w:val="left"/>
      <w:pPr>
        <w:widowControl w:val="0"/>
        <w:tabs>
          <w:tab w:val="left" w:pos="1650"/>
        </w:tabs>
        <w:ind w:left="1650" w:hanging="420"/>
      </w:pPr>
    </w:lvl>
    <w:lvl w:ilvl="3">
      <w:start w:val="1"/>
      <w:numFmt w:val="decimal"/>
      <w:lvlText w:val="%4."/>
      <w:lvlJc w:val="left"/>
      <w:pPr>
        <w:widowControl w:val="0"/>
        <w:tabs>
          <w:tab w:val="left" w:pos="2070"/>
        </w:tabs>
        <w:ind w:left="2070" w:hanging="420"/>
      </w:pPr>
    </w:lvl>
    <w:lvl w:ilvl="4">
      <w:start w:val="1"/>
      <w:numFmt w:val="aiueoFullWidth"/>
      <w:lvlText w:val="(%5)"/>
      <w:lvlJc w:val="left"/>
      <w:pPr>
        <w:widowControl w:val="0"/>
        <w:tabs>
          <w:tab w:val="left" w:pos="2490"/>
        </w:tabs>
        <w:ind w:left="2490" w:hanging="420"/>
      </w:pPr>
    </w:lvl>
    <w:lvl w:ilvl="5">
      <w:start w:val="1"/>
      <w:numFmt w:val="decimalEnclosedCircle"/>
      <w:lvlText w:val="%6"/>
      <w:lvlJc w:val="left"/>
      <w:pPr>
        <w:widowControl w:val="0"/>
        <w:tabs>
          <w:tab w:val="left" w:pos="2657"/>
        </w:tabs>
        <w:ind w:left="2909" w:hanging="420"/>
      </w:pPr>
    </w:lvl>
    <w:lvl w:ilvl="6">
      <w:start w:val="1"/>
      <w:numFmt w:val="decimal"/>
      <w:lvlText w:val="%7."/>
      <w:lvlJc w:val="left"/>
      <w:pPr>
        <w:widowControl w:val="0"/>
        <w:tabs>
          <w:tab w:val="left" w:pos="3330"/>
        </w:tabs>
        <w:ind w:left="3330" w:hanging="420"/>
      </w:pPr>
    </w:lvl>
    <w:lvl w:ilvl="7">
      <w:start w:val="1"/>
      <w:numFmt w:val="decimal"/>
      <w:lvlText w:val="%8."/>
      <w:lvlJc w:val="left"/>
      <w:pPr>
        <w:widowControl w:val="0"/>
        <w:tabs>
          <w:tab w:val="left" w:pos="3330"/>
        </w:tabs>
        <w:ind w:left="3330" w:hanging="420"/>
      </w:pPr>
    </w:lvl>
    <w:lvl w:ilvl="8">
      <w:start w:val="1"/>
      <w:numFmt w:val="decimal"/>
      <w:lvlText w:val="%9."/>
      <w:lvlJc w:val="left"/>
      <w:pPr>
        <w:widowControl w:val="0"/>
        <w:tabs>
          <w:tab w:val="left" w:pos="3330"/>
        </w:tabs>
        <w:ind w:left="3330" w:hanging="420"/>
      </w:pPr>
    </w:lvl>
  </w:abstractNum>
  <w:abstractNum w:abstractNumId="23" w15:restartNumberingAfterBreak="0">
    <w:nsid w:val="00000018"/>
    <w:multiLevelType w:val="multilevel"/>
    <w:tmpl w:val="00000000"/>
    <w:name w:val="アウトライン 24"/>
    <w:lvl w:ilvl="0">
      <w:start w:val="1"/>
      <w:numFmt w:val="aiueoFullWidth"/>
      <w:lvlText w:val="（%1）"/>
      <w:lvlJc w:val="left"/>
      <w:pPr>
        <w:widowControl w:val="0"/>
        <w:tabs>
          <w:tab w:val="left" w:pos="1320"/>
        </w:tabs>
        <w:ind w:left="1320" w:hanging="720"/>
      </w:pPr>
    </w:lvl>
    <w:lvl w:ilvl="1">
      <w:start w:val="1"/>
      <w:numFmt w:val="aiueoFullWidth"/>
      <w:lvlText w:val="(%2)"/>
      <w:lvlJc w:val="left"/>
      <w:pPr>
        <w:widowControl w:val="0"/>
        <w:tabs>
          <w:tab w:val="left" w:pos="1440"/>
        </w:tabs>
        <w:ind w:left="1440" w:hanging="420"/>
      </w:pPr>
    </w:lvl>
    <w:lvl w:ilvl="2">
      <w:start w:val="1"/>
      <w:numFmt w:val="decimalEnclosedCircle"/>
      <w:lvlText w:val="%3"/>
      <w:lvlJc w:val="left"/>
      <w:pPr>
        <w:widowControl w:val="0"/>
        <w:tabs>
          <w:tab w:val="left" w:pos="1772"/>
        </w:tabs>
        <w:ind w:left="1860" w:hanging="420"/>
      </w:pPr>
    </w:lvl>
    <w:lvl w:ilvl="3">
      <w:start w:val="1"/>
      <w:numFmt w:val="decimal"/>
      <w:lvlText w:val="%4."/>
      <w:lvlJc w:val="left"/>
      <w:pPr>
        <w:widowControl w:val="0"/>
        <w:tabs>
          <w:tab w:val="left" w:pos="2280"/>
        </w:tabs>
        <w:ind w:left="2280" w:hanging="420"/>
      </w:pPr>
    </w:lvl>
    <w:lvl w:ilvl="4">
      <w:start w:val="1"/>
      <w:numFmt w:val="aiueoFullWidth"/>
      <w:lvlText w:val="(%5)"/>
      <w:lvlJc w:val="left"/>
      <w:pPr>
        <w:widowControl w:val="0"/>
        <w:tabs>
          <w:tab w:val="left" w:pos="2657"/>
        </w:tabs>
        <w:ind w:left="2700" w:hanging="420"/>
      </w:pPr>
    </w:lvl>
    <w:lvl w:ilvl="5">
      <w:start w:val="1"/>
      <w:numFmt w:val="decimalEnclosedCircle"/>
      <w:lvlText w:val="%6"/>
      <w:lvlJc w:val="left"/>
      <w:pPr>
        <w:widowControl w:val="0"/>
        <w:tabs>
          <w:tab w:val="left" w:pos="3120"/>
        </w:tabs>
        <w:ind w:left="3120" w:hanging="420"/>
      </w:pPr>
    </w:lvl>
    <w:lvl w:ilvl="6">
      <w:start w:val="1"/>
      <w:numFmt w:val="decimal"/>
      <w:lvlText w:val="%7."/>
      <w:lvlJc w:val="left"/>
      <w:pPr>
        <w:widowControl w:val="0"/>
        <w:tabs>
          <w:tab w:val="left" w:pos="3540"/>
        </w:tabs>
        <w:ind w:left="3540" w:hanging="420"/>
      </w:pPr>
    </w:lvl>
    <w:lvl w:ilvl="7">
      <w:start w:val="1"/>
      <w:numFmt w:val="decimal"/>
      <w:lvlText w:val="%8."/>
      <w:lvlJc w:val="left"/>
      <w:pPr>
        <w:widowControl w:val="0"/>
        <w:tabs>
          <w:tab w:val="left" w:pos="3540"/>
        </w:tabs>
        <w:ind w:left="3540" w:hanging="420"/>
      </w:pPr>
    </w:lvl>
    <w:lvl w:ilvl="8">
      <w:start w:val="1"/>
      <w:numFmt w:val="decimal"/>
      <w:lvlText w:val="%9."/>
      <w:lvlJc w:val="left"/>
      <w:pPr>
        <w:widowControl w:val="0"/>
        <w:tabs>
          <w:tab w:val="left" w:pos="3540"/>
        </w:tabs>
        <w:ind w:left="3540" w:hanging="420"/>
      </w:pPr>
    </w:lvl>
  </w:abstractNum>
  <w:abstractNum w:abstractNumId="24" w15:restartNumberingAfterBreak="0">
    <w:nsid w:val="00000019"/>
    <w:multiLevelType w:val="multilevel"/>
    <w:tmpl w:val="00000000"/>
    <w:name w:val="アウトライン 25"/>
    <w:lvl w:ilvl="0">
      <w:numFmt w:val="bullet"/>
      <w:lvlText w:val="・"/>
      <w:lvlJc w:val="left"/>
      <w:pPr>
        <w:widowControl w:val="0"/>
        <w:tabs>
          <w:tab w:val="left" w:pos="360"/>
        </w:tabs>
        <w:ind w:left="360" w:hanging="360"/>
      </w:pPr>
      <w:rPr>
        <w:rFonts w:ascii="ＭＳ 明朝" w:hAnsi="ＭＳ 明朝"/>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940"/>
        </w:tabs>
        <w:ind w:left="2940" w:hanging="420"/>
      </w:pPr>
      <w:rPr>
        <w:rFonts w:ascii="Wingdings" w:hAnsi="Wingdings"/>
      </w:rPr>
    </w:lvl>
    <w:lvl w:ilvl="7">
      <w:numFmt w:val="bullet"/>
      <w:lvlText w:val="l"/>
      <w:lvlJc w:val="left"/>
      <w:pPr>
        <w:widowControl w:val="0"/>
        <w:tabs>
          <w:tab w:val="left" w:pos="2940"/>
        </w:tabs>
        <w:ind w:left="2940" w:hanging="420"/>
      </w:pPr>
      <w:rPr>
        <w:rFonts w:ascii="Wingdings" w:hAnsi="Wingdings"/>
      </w:rPr>
    </w:lvl>
    <w:lvl w:ilvl="8">
      <w:numFmt w:val="bullet"/>
      <w:lvlText w:val="l"/>
      <w:lvlJc w:val="left"/>
      <w:pPr>
        <w:widowControl w:val="0"/>
        <w:tabs>
          <w:tab w:val="left" w:pos="2940"/>
        </w:tabs>
        <w:ind w:left="2940" w:hanging="420"/>
      </w:pPr>
      <w:rPr>
        <w:rFonts w:ascii="Wingdings" w:hAnsi="Wingdings"/>
      </w:rPr>
    </w:lvl>
  </w:abstractNum>
  <w:abstractNum w:abstractNumId="25" w15:restartNumberingAfterBreak="0">
    <w:nsid w:val="0000001A"/>
    <w:multiLevelType w:val="multilevel"/>
    <w:tmpl w:val="00000000"/>
    <w:name w:val="アウトライン 26"/>
    <w:lvl w:ilvl="0">
      <w:numFmt w:val="bullet"/>
      <w:lvlText w:val="○"/>
      <w:lvlJc w:val="left"/>
      <w:pPr>
        <w:widowControl w:val="0"/>
        <w:tabs>
          <w:tab w:val="left" w:pos="360"/>
        </w:tabs>
        <w:ind w:left="360" w:hanging="360"/>
      </w:pPr>
      <w:rPr>
        <w:rFonts w:ascii="ＭＳ 明朝" w:eastAsia="ＭＳ 明朝" w:hAnsi="ＭＳ 明朝"/>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940"/>
        </w:tabs>
        <w:ind w:left="2940" w:hanging="420"/>
      </w:pPr>
      <w:rPr>
        <w:rFonts w:ascii="Wingdings" w:hAnsi="Wingdings"/>
      </w:rPr>
    </w:lvl>
    <w:lvl w:ilvl="7">
      <w:numFmt w:val="bullet"/>
      <w:lvlText w:val="l"/>
      <w:lvlJc w:val="left"/>
      <w:pPr>
        <w:widowControl w:val="0"/>
        <w:tabs>
          <w:tab w:val="left" w:pos="2940"/>
        </w:tabs>
        <w:ind w:left="2940" w:hanging="420"/>
      </w:pPr>
      <w:rPr>
        <w:rFonts w:ascii="Wingdings" w:hAnsi="Wingdings"/>
      </w:rPr>
    </w:lvl>
    <w:lvl w:ilvl="8">
      <w:numFmt w:val="bullet"/>
      <w:lvlText w:val="l"/>
      <w:lvlJc w:val="left"/>
      <w:pPr>
        <w:widowControl w:val="0"/>
        <w:tabs>
          <w:tab w:val="left" w:pos="2940"/>
        </w:tabs>
        <w:ind w:left="2940" w:hanging="420"/>
      </w:pPr>
      <w:rPr>
        <w:rFonts w:ascii="Wingdings" w:hAnsi="Wingdings"/>
      </w:rPr>
    </w:lvl>
  </w:abstractNum>
  <w:abstractNum w:abstractNumId="26" w15:restartNumberingAfterBreak="0">
    <w:nsid w:val="0000001B"/>
    <w:multiLevelType w:val="multilevel"/>
    <w:tmpl w:val="00000000"/>
    <w:name w:val="アウトライン 27"/>
    <w:lvl w:ilvl="0">
      <w:start w:val="1"/>
      <w:numFmt w:val="irohaFullWidth"/>
      <w:lvlText w:val="（%1）"/>
      <w:lvlJc w:val="left"/>
      <w:pPr>
        <w:widowControl w:val="0"/>
        <w:tabs>
          <w:tab w:val="left" w:pos="1305"/>
        </w:tabs>
        <w:ind w:left="1305" w:hanging="720"/>
      </w:pPr>
    </w:lvl>
    <w:lvl w:ilvl="1">
      <w:start w:val="1"/>
      <w:numFmt w:val="aiueoFullWidth"/>
      <w:lvlText w:val="(%2)"/>
      <w:lvlJc w:val="left"/>
      <w:pPr>
        <w:widowControl w:val="0"/>
        <w:tabs>
          <w:tab w:val="left" w:pos="1425"/>
        </w:tabs>
        <w:ind w:left="1425" w:hanging="420"/>
      </w:pPr>
    </w:lvl>
    <w:lvl w:ilvl="2">
      <w:start w:val="1"/>
      <w:numFmt w:val="decimalEnclosedCircle"/>
      <w:lvlText w:val="%3"/>
      <w:lvlJc w:val="left"/>
      <w:pPr>
        <w:widowControl w:val="0"/>
        <w:tabs>
          <w:tab w:val="left" w:pos="1772"/>
        </w:tabs>
        <w:ind w:left="1845" w:hanging="420"/>
      </w:pPr>
    </w:lvl>
    <w:lvl w:ilvl="3">
      <w:start w:val="1"/>
      <w:numFmt w:val="decimal"/>
      <w:lvlText w:val="%4."/>
      <w:lvlJc w:val="left"/>
      <w:pPr>
        <w:widowControl w:val="0"/>
        <w:tabs>
          <w:tab w:val="left" w:pos="2265"/>
        </w:tabs>
        <w:ind w:left="2265" w:hanging="420"/>
      </w:pPr>
    </w:lvl>
    <w:lvl w:ilvl="4">
      <w:start w:val="1"/>
      <w:numFmt w:val="aiueoFullWidth"/>
      <w:lvlText w:val="(%5)"/>
      <w:lvlJc w:val="left"/>
      <w:pPr>
        <w:widowControl w:val="0"/>
        <w:tabs>
          <w:tab w:val="left" w:pos="2657"/>
        </w:tabs>
        <w:ind w:left="2685" w:hanging="420"/>
      </w:pPr>
    </w:lvl>
    <w:lvl w:ilvl="5">
      <w:start w:val="1"/>
      <w:numFmt w:val="decimalEnclosedCircle"/>
      <w:lvlText w:val="%6"/>
      <w:lvlJc w:val="left"/>
      <w:pPr>
        <w:widowControl w:val="0"/>
        <w:tabs>
          <w:tab w:val="left" w:pos="3105"/>
        </w:tabs>
        <w:ind w:left="3105" w:hanging="420"/>
      </w:pPr>
    </w:lvl>
    <w:lvl w:ilvl="6">
      <w:start w:val="1"/>
      <w:numFmt w:val="decimal"/>
      <w:lvlText w:val="%7."/>
      <w:lvlJc w:val="left"/>
      <w:pPr>
        <w:widowControl w:val="0"/>
        <w:tabs>
          <w:tab w:val="left" w:pos="3525"/>
        </w:tabs>
        <w:ind w:left="3525" w:hanging="420"/>
      </w:pPr>
    </w:lvl>
    <w:lvl w:ilvl="7">
      <w:start w:val="1"/>
      <w:numFmt w:val="decimal"/>
      <w:lvlText w:val="%8."/>
      <w:lvlJc w:val="left"/>
      <w:pPr>
        <w:widowControl w:val="0"/>
        <w:tabs>
          <w:tab w:val="left" w:pos="3525"/>
        </w:tabs>
        <w:ind w:left="3525" w:hanging="420"/>
      </w:pPr>
    </w:lvl>
    <w:lvl w:ilvl="8">
      <w:start w:val="1"/>
      <w:numFmt w:val="decimal"/>
      <w:lvlText w:val="%9."/>
      <w:lvlJc w:val="left"/>
      <w:pPr>
        <w:widowControl w:val="0"/>
        <w:tabs>
          <w:tab w:val="left" w:pos="3525"/>
        </w:tabs>
        <w:ind w:left="3525" w:hanging="420"/>
      </w:pPr>
    </w:lvl>
  </w:abstractNum>
  <w:abstractNum w:abstractNumId="27" w15:restartNumberingAfterBreak="0">
    <w:nsid w:val="0000001C"/>
    <w:multiLevelType w:val="multilevel"/>
    <w:tmpl w:val="00000000"/>
    <w:name w:val="アウトライン 28"/>
    <w:lvl w:ilvl="0">
      <w:start w:val="2"/>
      <w:numFmt w:val="decimalEnclosedCircle"/>
      <w:lvlText w:val="%1"/>
      <w:lvlJc w:val="left"/>
      <w:pPr>
        <w:widowControl w:val="0"/>
        <w:tabs>
          <w:tab w:val="left" w:pos="749"/>
        </w:tabs>
        <w:ind w:left="749" w:hanging="360"/>
      </w:pPr>
      <w:rPr>
        <w:strike/>
      </w:rPr>
    </w:lvl>
    <w:lvl w:ilvl="1">
      <w:start w:val="1"/>
      <w:numFmt w:val="aiueoFullWidth"/>
      <w:lvlText w:val="(%2)"/>
      <w:lvlJc w:val="left"/>
      <w:pPr>
        <w:widowControl w:val="0"/>
        <w:tabs>
          <w:tab w:val="left" w:pos="1230"/>
        </w:tabs>
        <w:ind w:left="1230" w:hanging="420"/>
      </w:pPr>
    </w:lvl>
    <w:lvl w:ilvl="2">
      <w:start w:val="1"/>
      <w:numFmt w:val="decimalEnclosedCircle"/>
      <w:lvlText w:val="%3"/>
      <w:lvlJc w:val="left"/>
      <w:pPr>
        <w:widowControl w:val="0"/>
        <w:tabs>
          <w:tab w:val="left" w:pos="1650"/>
        </w:tabs>
        <w:ind w:left="1650" w:hanging="420"/>
      </w:pPr>
    </w:lvl>
    <w:lvl w:ilvl="3">
      <w:start w:val="1"/>
      <w:numFmt w:val="decimal"/>
      <w:lvlText w:val="%4."/>
      <w:lvlJc w:val="left"/>
      <w:pPr>
        <w:widowControl w:val="0"/>
        <w:tabs>
          <w:tab w:val="left" w:pos="2070"/>
        </w:tabs>
        <w:ind w:left="2070" w:hanging="420"/>
      </w:pPr>
    </w:lvl>
    <w:lvl w:ilvl="4">
      <w:start w:val="1"/>
      <w:numFmt w:val="aiueoFullWidth"/>
      <w:lvlText w:val="(%5)"/>
      <w:lvlJc w:val="left"/>
      <w:pPr>
        <w:widowControl w:val="0"/>
        <w:tabs>
          <w:tab w:val="left" w:pos="2490"/>
        </w:tabs>
        <w:ind w:left="2490" w:hanging="420"/>
      </w:pPr>
    </w:lvl>
    <w:lvl w:ilvl="5">
      <w:start w:val="1"/>
      <w:numFmt w:val="decimalEnclosedCircle"/>
      <w:lvlText w:val="%6"/>
      <w:lvlJc w:val="left"/>
      <w:pPr>
        <w:widowControl w:val="0"/>
        <w:tabs>
          <w:tab w:val="left" w:pos="2657"/>
        </w:tabs>
        <w:ind w:left="2909" w:hanging="420"/>
      </w:pPr>
    </w:lvl>
    <w:lvl w:ilvl="6">
      <w:start w:val="1"/>
      <w:numFmt w:val="decimal"/>
      <w:lvlText w:val="%7."/>
      <w:lvlJc w:val="left"/>
      <w:pPr>
        <w:widowControl w:val="0"/>
        <w:tabs>
          <w:tab w:val="left" w:pos="3330"/>
        </w:tabs>
        <w:ind w:left="3330" w:hanging="420"/>
      </w:pPr>
    </w:lvl>
    <w:lvl w:ilvl="7">
      <w:start w:val="1"/>
      <w:numFmt w:val="decimal"/>
      <w:lvlText w:val="%8."/>
      <w:lvlJc w:val="left"/>
      <w:pPr>
        <w:widowControl w:val="0"/>
        <w:tabs>
          <w:tab w:val="left" w:pos="3330"/>
        </w:tabs>
        <w:ind w:left="3330" w:hanging="420"/>
      </w:pPr>
    </w:lvl>
    <w:lvl w:ilvl="8">
      <w:start w:val="1"/>
      <w:numFmt w:val="decimal"/>
      <w:lvlText w:val="%9."/>
      <w:lvlJc w:val="left"/>
      <w:pPr>
        <w:widowControl w:val="0"/>
        <w:tabs>
          <w:tab w:val="left" w:pos="3330"/>
        </w:tabs>
        <w:ind w:left="3330" w:hanging="420"/>
      </w:pPr>
    </w:lvl>
  </w:abstractNum>
  <w:abstractNum w:abstractNumId="28" w15:restartNumberingAfterBreak="0">
    <w:nsid w:val="0000001D"/>
    <w:multiLevelType w:val="multilevel"/>
    <w:tmpl w:val="00000000"/>
    <w:name w:val="アウトライン 29"/>
    <w:lvl w:ilvl="0">
      <w:start w:val="1"/>
      <w:numFmt w:val="decimalEnclosedCircle"/>
      <w:lvlText w:val="%1"/>
      <w:lvlJc w:val="left"/>
      <w:pPr>
        <w:widowControl w:val="0"/>
        <w:tabs>
          <w:tab w:val="left" w:pos="810"/>
        </w:tabs>
        <w:ind w:left="810" w:hanging="405"/>
      </w:pPr>
    </w:lvl>
    <w:lvl w:ilvl="1">
      <w:start w:val="1"/>
      <w:numFmt w:val="aiueoFullWidth"/>
      <w:lvlText w:val="(%2)"/>
      <w:lvlJc w:val="left"/>
      <w:pPr>
        <w:widowControl w:val="0"/>
        <w:ind w:left="-165" w:hanging="420"/>
      </w:pPr>
    </w:lvl>
    <w:lvl w:ilvl="2">
      <w:start w:val="1"/>
      <w:numFmt w:val="decimalEnclosedCircle"/>
      <w:lvlText w:val="%3"/>
      <w:lvlJc w:val="left"/>
      <w:pPr>
        <w:widowControl w:val="0"/>
        <w:ind w:left="255" w:hanging="420"/>
      </w:pPr>
    </w:lvl>
    <w:lvl w:ilvl="3">
      <w:start w:val="1"/>
      <w:numFmt w:val="decimal"/>
      <w:lvlText w:val="%4."/>
      <w:lvlJc w:val="left"/>
      <w:pPr>
        <w:widowControl w:val="0"/>
        <w:tabs>
          <w:tab w:val="left" w:pos="675"/>
        </w:tabs>
        <w:ind w:left="675" w:hanging="420"/>
      </w:pPr>
    </w:lvl>
    <w:lvl w:ilvl="4">
      <w:start w:val="1"/>
      <w:numFmt w:val="aiueoFullWidth"/>
      <w:lvlText w:val="(%5)"/>
      <w:lvlJc w:val="left"/>
      <w:pPr>
        <w:widowControl w:val="0"/>
        <w:tabs>
          <w:tab w:val="left" w:pos="1095"/>
        </w:tabs>
        <w:ind w:left="1095" w:hanging="420"/>
      </w:pPr>
    </w:lvl>
    <w:lvl w:ilvl="5">
      <w:start w:val="1"/>
      <w:numFmt w:val="decimalEnclosedCircle"/>
      <w:lvlText w:val="%6"/>
      <w:lvlJc w:val="left"/>
      <w:pPr>
        <w:widowControl w:val="0"/>
        <w:tabs>
          <w:tab w:val="left" w:pos="1515"/>
        </w:tabs>
        <w:ind w:left="1515" w:hanging="420"/>
      </w:pPr>
    </w:lvl>
    <w:lvl w:ilvl="6">
      <w:start w:val="1"/>
      <w:numFmt w:val="decimal"/>
      <w:lvlText w:val="%7."/>
      <w:lvlJc w:val="left"/>
      <w:pPr>
        <w:widowControl w:val="0"/>
        <w:tabs>
          <w:tab w:val="left" w:pos="1772"/>
        </w:tabs>
        <w:ind w:left="1935" w:hanging="420"/>
      </w:pPr>
    </w:lvl>
    <w:lvl w:ilvl="7">
      <w:start w:val="1"/>
      <w:numFmt w:val="decimal"/>
      <w:lvlText w:val="%8."/>
      <w:lvlJc w:val="left"/>
      <w:pPr>
        <w:widowControl w:val="0"/>
        <w:tabs>
          <w:tab w:val="left" w:pos="1772"/>
        </w:tabs>
        <w:ind w:left="1935" w:hanging="420"/>
      </w:pPr>
    </w:lvl>
    <w:lvl w:ilvl="8">
      <w:start w:val="1"/>
      <w:numFmt w:val="decimal"/>
      <w:lvlText w:val="%9."/>
      <w:lvlJc w:val="left"/>
      <w:pPr>
        <w:widowControl w:val="0"/>
        <w:tabs>
          <w:tab w:val="left" w:pos="1772"/>
        </w:tabs>
        <w:ind w:left="1935" w:hanging="420"/>
      </w:pPr>
    </w:lvl>
  </w:abstractNum>
  <w:abstractNum w:abstractNumId="29" w15:restartNumberingAfterBreak="0">
    <w:nsid w:val="0000001E"/>
    <w:multiLevelType w:val="multilevel"/>
    <w:tmpl w:val="00000000"/>
    <w:name w:val="アウトライン 30"/>
    <w:lvl w:ilvl="0">
      <w:start w:val="1"/>
      <w:numFmt w:val="decimalEnclosedCircle"/>
      <w:lvlText w:val="%1"/>
      <w:lvlJc w:val="left"/>
      <w:pPr>
        <w:widowControl w:val="0"/>
        <w:tabs>
          <w:tab w:val="left" w:pos="886"/>
        </w:tabs>
        <w:ind w:left="950" w:hanging="360"/>
      </w:pPr>
    </w:lvl>
    <w:lvl w:ilvl="1">
      <w:start w:val="1"/>
      <w:numFmt w:val="aiueoFullWidth"/>
      <w:lvlText w:val="(%2)"/>
      <w:lvlJc w:val="left"/>
      <w:pPr>
        <w:widowControl w:val="0"/>
        <w:tabs>
          <w:tab w:val="left" w:pos="1430"/>
        </w:tabs>
        <w:ind w:left="1430" w:hanging="420"/>
      </w:pPr>
    </w:lvl>
    <w:lvl w:ilvl="2">
      <w:start w:val="1"/>
      <w:numFmt w:val="decimalEnclosedCircle"/>
      <w:lvlText w:val="%3"/>
      <w:lvlJc w:val="left"/>
      <w:pPr>
        <w:widowControl w:val="0"/>
        <w:tabs>
          <w:tab w:val="left" w:pos="1772"/>
        </w:tabs>
        <w:ind w:left="1850" w:hanging="420"/>
      </w:pPr>
    </w:lvl>
    <w:lvl w:ilvl="3">
      <w:start w:val="1"/>
      <w:numFmt w:val="decimal"/>
      <w:lvlText w:val="%4."/>
      <w:lvlJc w:val="left"/>
      <w:pPr>
        <w:widowControl w:val="0"/>
        <w:tabs>
          <w:tab w:val="left" w:pos="2270"/>
        </w:tabs>
        <w:ind w:left="2270" w:hanging="420"/>
      </w:pPr>
    </w:lvl>
    <w:lvl w:ilvl="4">
      <w:start w:val="1"/>
      <w:numFmt w:val="aiueoFullWidth"/>
      <w:lvlText w:val="(%5)"/>
      <w:lvlJc w:val="left"/>
      <w:pPr>
        <w:widowControl w:val="0"/>
        <w:tabs>
          <w:tab w:val="left" w:pos="2657"/>
        </w:tabs>
        <w:ind w:left="2690" w:hanging="420"/>
      </w:pPr>
    </w:lvl>
    <w:lvl w:ilvl="5">
      <w:start w:val="1"/>
      <w:numFmt w:val="decimalEnclosedCircle"/>
      <w:lvlText w:val="%6"/>
      <w:lvlJc w:val="left"/>
      <w:pPr>
        <w:widowControl w:val="0"/>
        <w:tabs>
          <w:tab w:val="left" w:pos="3110"/>
        </w:tabs>
        <w:ind w:left="3110" w:hanging="420"/>
      </w:pPr>
    </w:lvl>
    <w:lvl w:ilvl="6">
      <w:start w:val="1"/>
      <w:numFmt w:val="decimal"/>
      <w:lvlText w:val="%7."/>
      <w:lvlJc w:val="left"/>
      <w:pPr>
        <w:widowControl w:val="0"/>
        <w:tabs>
          <w:tab w:val="left" w:pos="3530"/>
        </w:tabs>
        <w:ind w:left="3530" w:hanging="420"/>
      </w:pPr>
    </w:lvl>
    <w:lvl w:ilvl="7">
      <w:start w:val="1"/>
      <w:numFmt w:val="decimal"/>
      <w:lvlText w:val="%8."/>
      <w:lvlJc w:val="left"/>
      <w:pPr>
        <w:widowControl w:val="0"/>
        <w:tabs>
          <w:tab w:val="left" w:pos="3530"/>
        </w:tabs>
        <w:ind w:left="3530" w:hanging="420"/>
      </w:pPr>
    </w:lvl>
    <w:lvl w:ilvl="8">
      <w:start w:val="1"/>
      <w:numFmt w:val="decimal"/>
      <w:lvlText w:val="%9."/>
      <w:lvlJc w:val="left"/>
      <w:pPr>
        <w:widowControl w:val="0"/>
        <w:tabs>
          <w:tab w:val="left" w:pos="3530"/>
        </w:tabs>
        <w:ind w:left="3530" w:hanging="420"/>
      </w:pPr>
    </w:lvl>
  </w:abstractNum>
  <w:abstractNum w:abstractNumId="30" w15:restartNumberingAfterBreak="0">
    <w:nsid w:val="0000001F"/>
    <w:multiLevelType w:val="multilevel"/>
    <w:tmpl w:val="00000000"/>
    <w:name w:val="アウトライン 31"/>
    <w:lvl w:ilvl="0">
      <w:start w:val="1"/>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31" w15:restartNumberingAfterBreak="0">
    <w:nsid w:val="00000020"/>
    <w:multiLevelType w:val="multilevel"/>
    <w:tmpl w:val="00000000"/>
    <w:name w:val="アウトライン 32"/>
    <w:lvl w:ilvl="0">
      <w:start w:val="4"/>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32" w15:restartNumberingAfterBreak="0">
    <w:nsid w:val="00000021"/>
    <w:multiLevelType w:val="multilevel"/>
    <w:tmpl w:val="00000000"/>
    <w:name w:val="アウトライン 33"/>
    <w:lvl w:ilvl="0">
      <w:start w:val="2"/>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33" w15:restartNumberingAfterBreak="0">
    <w:nsid w:val="00000022"/>
    <w:multiLevelType w:val="multilevel"/>
    <w:tmpl w:val="00000000"/>
    <w:name w:val="アウトライン 34"/>
    <w:lvl w:ilvl="0">
      <w:start w:val="4"/>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34" w15:restartNumberingAfterBreak="0">
    <w:nsid w:val="00000023"/>
    <w:multiLevelType w:val="multilevel"/>
    <w:tmpl w:val="00000000"/>
    <w:name w:val="アウトライン 35"/>
    <w:lvl w:ilvl="0">
      <w:start w:val="3"/>
      <w:numFmt w:val="decimalEnclosedCircle"/>
      <w:lvlText w:val="%1"/>
      <w:lvlJc w:val="left"/>
      <w:pPr>
        <w:widowControl w:val="0"/>
        <w:tabs>
          <w:tab w:val="left" w:pos="780"/>
        </w:tabs>
        <w:ind w:left="780" w:hanging="360"/>
      </w:pPr>
    </w:lvl>
    <w:lvl w:ilvl="1">
      <w:start w:val="1"/>
      <w:numFmt w:val="aiueoFullWidth"/>
      <w:lvlText w:val="(%2)"/>
      <w:lvlJc w:val="left"/>
      <w:pPr>
        <w:widowControl w:val="0"/>
        <w:tabs>
          <w:tab w:val="left" w:pos="1260"/>
        </w:tabs>
        <w:ind w:left="1260" w:hanging="420"/>
      </w:pPr>
    </w:lvl>
    <w:lvl w:ilvl="2">
      <w:start w:val="1"/>
      <w:numFmt w:val="decimalEnclosedCircle"/>
      <w:lvlText w:val="%3"/>
      <w:lvlJc w:val="left"/>
      <w:pPr>
        <w:widowControl w:val="0"/>
        <w:tabs>
          <w:tab w:val="left" w:pos="1680"/>
        </w:tabs>
        <w:ind w:left="1680" w:hanging="420"/>
      </w:pPr>
    </w:lvl>
    <w:lvl w:ilvl="3">
      <w:start w:val="1"/>
      <w:numFmt w:val="decimal"/>
      <w:lvlText w:val="%4."/>
      <w:lvlJc w:val="left"/>
      <w:pPr>
        <w:widowControl w:val="0"/>
        <w:tabs>
          <w:tab w:val="left" w:pos="2100"/>
        </w:tabs>
        <w:ind w:left="2100" w:hanging="420"/>
      </w:pPr>
    </w:lvl>
    <w:lvl w:ilvl="4">
      <w:start w:val="1"/>
      <w:numFmt w:val="aiueoFullWidth"/>
      <w:lvlText w:val="(%5)"/>
      <w:lvlJc w:val="left"/>
      <w:pPr>
        <w:widowControl w:val="0"/>
        <w:tabs>
          <w:tab w:val="left" w:pos="2520"/>
        </w:tabs>
        <w:ind w:left="2520" w:hanging="420"/>
      </w:pPr>
    </w:lvl>
    <w:lvl w:ilvl="5">
      <w:start w:val="1"/>
      <w:numFmt w:val="decimalEnclosedCircle"/>
      <w:lvlText w:val="%6"/>
      <w:lvlJc w:val="left"/>
      <w:pPr>
        <w:widowControl w:val="0"/>
        <w:tabs>
          <w:tab w:val="left" w:pos="2657"/>
        </w:tabs>
        <w:ind w:left="2940" w:hanging="420"/>
      </w:pPr>
    </w:lvl>
    <w:lvl w:ilvl="6">
      <w:start w:val="1"/>
      <w:numFmt w:val="decimal"/>
      <w:lvlText w:val="%7."/>
      <w:lvlJc w:val="left"/>
      <w:pPr>
        <w:widowControl w:val="0"/>
        <w:tabs>
          <w:tab w:val="left" w:pos="3360"/>
        </w:tabs>
        <w:ind w:left="3360" w:hanging="420"/>
      </w:pPr>
    </w:lvl>
    <w:lvl w:ilvl="7">
      <w:start w:val="1"/>
      <w:numFmt w:val="decimal"/>
      <w:lvlText w:val="%8."/>
      <w:lvlJc w:val="left"/>
      <w:pPr>
        <w:widowControl w:val="0"/>
        <w:tabs>
          <w:tab w:val="left" w:pos="3360"/>
        </w:tabs>
        <w:ind w:left="3360" w:hanging="420"/>
      </w:pPr>
    </w:lvl>
    <w:lvl w:ilvl="8">
      <w:start w:val="1"/>
      <w:numFmt w:val="decimal"/>
      <w:lvlText w:val="%9."/>
      <w:lvlJc w:val="left"/>
      <w:pPr>
        <w:widowControl w:val="0"/>
        <w:tabs>
          <w:tab w:val="left" w:pos="3360"/>
        </w:tabs>
        <w:ind w:left="3360" w:hanging="420"/>
      </w:pPr>
    </w:lvl>
  </w:abstractNum>
  <w:abstractNum w:abstractNumId="35" w15:restartNumberingAfterBreak="0">
    <w:nsid w:val="00000024"/>
    <w:multiLevelType w:val="multilevel"/>
    <w:tmpl w:val="00000000"/>
    <w:name w:val="アウトライン 36"/>
    <w:lvl w:ilvl="0">
      <w:start w:val="2"/>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36" w15:restartNumberingAfterBreak="0">
    <w:nsid w:val="00000025"/>
    <w:multiLevelType w:val="multilevel"/>
    <w:tmpl w:val="00000000"/>
    <w:name w:val="アウトライン 37"/>
    <w:lvl w:ilvl="0">
      <w:numFmt w:val="bullet"/>
      <w:lvlText w:val="○"/>
      <w:lvlJc w:val="left"/>
      <w:pPr>
        <w:widowControl w:val="0"/>
        <w:tabs>
          <w:tab w:val="left" w:pos="360"/>
        </w:tabs>
        <w:ind w:left="360" w:hanging="360"/>
      </w:pPr>
      <w:rPr>
        <w:rFonts w:ascii="ＭＳ 明朝" w:eastAsia="ＭＳ 明朝" w:hAnsi="ＭＳ 明朝"/>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940"/>
        </w:tabs>
        <w:ind w:left="2940" w:hanging="420"/>
      </w:pPr>
      <w:rPr>
        <w:rFonts w:ascii="Wingdings" w:hAnsi="Wingdings"/>
      </w:rPr>
    </w:lvl>
    <w:lvl w:ilvl="7">
      <w:numFmt w:val="bullet"/>
      <w:lvlText w:val="l"/>
      <w:lvlJc w:val="left"/>
      <w:pPr>
        <w:widowControl w:val="0"/>
        <w:tabs>
          <w:tab w:val="left" w:pos="2940"/>
        </w:tabs>
        <w:ind w:left="2940" w:hanging="420"/>
      </w:pPr>
      <w:rPr>
        <w:rFonts w:ascii="Wingdings" w:hAnsi="Wingdings"/>
      </w:rPr>
    </w:lvl>
    <w:lvl w:ilvl="8">
      <w:numFmt w:val="bullet"/>
      <w:lvlText w:val="l"/>
      <w:lvlJc w:val="left"/>
      <w:pPr>
        <w:widowControl w:val="0"/>
        <w:tabs>
          <w:tab w:val="left" w:pos="2940"/>
        </w:tabs>
        <w:ind w:left="2940" w:hanging="420"/>
      </w:pPr>
      <w:rPr>
        <w:rFonts w:ascii="Wingdings" w:hAnsi="Wingdings"/>
      </w:rPr>
    </w:lvl>
  </w:abstractNum>
  <w:abstractNum w:abstractNumId="37" w15:restartNumberingAfterBreak="0">
    <w:nsid w:val="1B5B3A06"/>
    <w:multiLevelType w:val="hybridMultilevel"/>
    <w:tmpl w:val="6096DC8C"/>
    <w:lvl w:ilvl="0" w:tplc="63344F72">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8" w15:restartNumberingAfterBreak="0">
    <w:nsid w:val="2AA7042E"/>
    <w:multiLevelType w:val="hybridMultilevel"/>
    <w:tmpl w:val="39CCD7DE"/>
    <w:lvl w:ilvl="0" w:tplc="F5625876">
      <w:start w:val="1"/>
      <w:numFmt w:val="aiueoFullWidth"/>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9" w15:restartNumberingAfterBreak="0">
    <w:nsid w:val="61B94F7B"/>
    <w:multiLevelType w:val="hybridMultilevel"/>
    <w:tmpl w:val="443C3824"/>
    <w:lvl w:ilvl="0" w:tplc="29CE2C5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89F7851"/>
    <w:multiLevelType w:val="hybridMultilevel"/>
    <w:tmpl w:val="91389538"/>
    <w:lvl w:ilvl="0" w:tplc="1BEEFEC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B23450B"/>
    <w:multiLevelType w:val="hybridMultilevel"/>
    <w:tmpl w:val="443C3824"/>
    <w:lvl w:ilvl="0" w:tplc="29CE2C5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479157111">
    <w:abstractNumId w:val="0"/>
  </w:num>
  <w:num w:numId="2" w16cid:durableId="319886444">
    <w:abstractNumId w:val="1"/>
  </w:num>
  <w:num w:numId="3" w16cid:durableId="1962300827">
    <w:abstractNumId w:val="2"/>
  </w:num>
  <w:num w:numId="4" w16cid:durableId="1418667939">
    <w:abstractNumId w:val="3"/>
  </w:num>
  <w:num w:numId="5" w16cid:durableId="1986271698">
    <w:abstractNumId w:val="4"/>
  </w:num>
  <w:num w:numId="6" w16cid:durableId="376124915">
    <w:abstractNumId w:val="5"/>
  </w:num>
  <w:num w:numId="7" w16cid:durableId="291909216">
    <w:abstractNumId w:val="6"/>
  </w:num>
  <w:num w:numId="8" w16cid:durableId="1971784878">
    <w:abstractNumId w:val="7"/>
  </w:num>
  <w:num w:numId="9" w16cid:durableId="1627470053">
    <w:abstractNumId w:val="8"/>
  </w:num>
  <w:num w:numId="10" w16cid:durableId="745415655">
    <w:abstractNumId w:val="9"/>
  </w:num>
  <w:num w:numId="11" w16cid:durableId="1277175611">
    <w:abstractNumId w:val="10"/>
  </w:num>
  <w:num w:numId="12" w16cid:durableId="1317030281">
    <w:abstractNumId w:val="11"/>
  </w:num>
  <w:num w:numId="13" w16cid:durableId="25715273">
    <w:abstractNumId w:val="12"/>
  </w:num>
  <w:num w:numId="14" w16cid:durableId="134153021">
    <w:abstractNumId w:val="13"/>
  </w:num>
  <w:num w:numId="15" w16cid:durableId="735398053">
    <w:abstractNumId w:val="14"/>
  </w:num>
  <w:num w:numId="16" w16cid:durableId="611670929">
    <w:abstractNumId w:val="15"/>
  </w:num>
  <w:num w:numId="17" w16cid:durableId="1713114874">
    <w:abstractNumId w:val="16"/>
  </w:num>
  <w:num w:numId="18" w16cid:durableId="1932279400">
    <w:abstractNumId w:val="17"/>
  </w:num>
  <w:num w:numId="19" w16cid:durableId="1209029499">
    <w:abstractNumId w:val="18"/>
  </w:num>
  <w:num w:numId="20" w16cid:durableId="280259524">
    <w:abstractNumId w:val="19"/>
  </w:num>
  <w:num w:numId="21" w16cid:durableId="2043557182">
    <w:abstractNumId w:val="20"/>
  </w:num>
  <w:num w:numId="22" w16cid:durableId="2070226862">
    <w:abstractNumId w:val="21"/>
  </w:num>
  <w:num w:numId="23" w16cid:durableId="641078274">
    <w:abstractNumId w:val="22"/>
  </w:num>
  <w:num w:numId="24" w16cid:durableId="1615093315">
    <w:abstractNumId w:val="23"/>
  </w:num>
  <w:num w:numId="25" w16cid:durableId="634338369">
    <w:abstractNumId w:val="24"/>
  </w:num>
  <w:num w:numId="26" w16cid:durableId="1390225330">
    <w:abstractNumId w:val="25"/>
  </w:num>
  <w:num w:numId="27" w16cid:durableId="1888948534">
    <w:abstractNumId w:val="26"/>
  </w:num>
  <w:num w:numId="28" w16cid:durableId="909121481">
    <w:abstractNumId w:val="27"/>
  </w:num>
  <w:num w:numId="29" w16cid:durableId="1296060812">
    <w:abstractNumId w:val="28"/>
  </w:num>
  <w:num w:numId="30" w16cid:durableId="1546024363">
    <w:abstractNumId w:val="29"/>
  </w:num>
  <w:num w:numId="31" w16cid:durableId="1767771216">
    <w:abstractNumId w:val="30"/>
  </w:num>
  <w:num w:numId="32" w16cid:durableId="217742846">
    <w:abstractNumId w:val="31"/>
  </w:num>
  <w:num w:numId="33" w16cid:durableId="1749573256">
    <w:abstractNumId w:val="32"/>
  </w:num>
  <w:num w:numId="34" w16cid:durableId="1781563213">
    <w:abstractNumId w:val="33"/>
  </w:num>
  <w:num w:numId="35" w16cid:durableId="1775242777">
    <w:abstractNumId w:val="34"/>
  </w:num>
  <w:num w:numId="36" w16cid:durableId="180515675">
    <w:abstractNumId w:val="35"/>
  </w:num>
  <w:num w:numId="37" w16cid:durableId="1030450188">
    <w:abstractNumId w:val="36"/>
  </w:num>
  <w:num w:numId="38" w16cid:durableId="168525600">
    <w:abstractNumId w:val="38"/>
  </w:num>
  <w:num w:numId="39" w16cid:durableId="2037344364">
    <w:abstractNumId w:val="37"/>
  </w:num>
  <w:num w:numId="40" w16cid:durableId="1097141114">
    <w:abstractNumId w:val="39"/>
  </w:num>
  <w:num w:numId="41" w16cid:durableId="821892821">
    <w:abstractNumId w:val="41"/>
  </w:num>
  <w:num w:numId="42" w16cid:durableId="209786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bordersDoNotSurroundHeader/>
  <w:bordersDoNotSurroundFooter/>
  <w:defaultTabStop w:val="886"/>
  <w:hyphenationZone w:val="0"/>
  <w:drawingGridHorizontalSpacing w:val="221"/>
  <w:drawingGridVerticalSpacing w:val="185"/>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70E"/>
    <w:rsid w:val="000033C9"/>
    <w:rsid w:val="000111E4"/>
    <w:rsid w:val="0002367B"/>
    <w:rsid w:val="0005281D"/>
    <w:rsid w:val="0007512B"/>
    <w:rsid w:val="000B3F0B"/>
    <w:rsid w:val="000D6354"/>
    <w:rsid w:val="000F27EC"/>
    <w:rsid w:val="00117843"/>
    <w:rsid w:val="00136E1C"/>
    <w:rsid w:val="001519CF"/>
    <w:rsid w:val="00194413"/>
    <w:rsid w:val="001C259C"/>
    <w:rsid w:val="001C6D7D"/>
    <w:rsid w:val="001D7D18"/>
    <w:rsid w:val="001E7F8A"/>
    <w:rsid w:val="0020342D"/>
    <w:rsid w:val="00204EC4"/>
    <w:rsid w:val="00214114"/>
    <w:rsid w:val="00220D67"/>
    <w:rsid w:val="0023334F"/>
    <w:rsid w:val="00257124"/>
    <w:rsid w:val="00257D99"/>
    <w:rsid w:val="00284008"/>
    <w:rsid w:val="00293096"/>
    <w:rsid w:val="002948E7"/>
    <w:rsid w:val="00296571"/>
    <w:rsid w:val="002A0402"/>
    <w:rsid w:val="002B270E"/>
    <w:rsid w:val="002D61A7"/>
    <w:rsid w:val="0034274A"/>
    <w:rsid w:val="00352271"/>
    <w:rsid w:val="00356297"/>
    <w:rsid w:val="00370B7B"/>
    <w:rsid w:val="00373DF3"/>
    <w:rsid w:val="003B6E69"/>
    <w:rsid w:val="003F58E0"/>
    <w:rsid w:val="003F7B97"/>
    <w:rsid w:val="00401C92"/>
    <w:rsid w:val="00415874"/>
    <w:rsid w:val="00424EAE"/>
    <w:rsid w:val="00430378"/>
    <w:rsid w:val="0043640A"/>
    <w:rsid w:val="004731EC"/>
    <w:rsid w:val="00484A1C"/>
    <w:rsid w:val="004A5D5D"/>
    <w:rsid w:val="004B1A3D"/>
    <w:rsid w:val="004B7AE8"/>
    <w:rsid w:val="004F7505"/>
    <w:rsid w:val="00506C71"/>
    <w:rsid w:val="00527F6B"/>
    <w:rsid w:val="00535A21"/>
    <w:rsid w:val="0055021C"/>
    <w:rsid w:val="00554427"/>
    <w:rsid w:val="00572493"/>
    <w:rsid w:val="005C0F66"/>
    <w:rsid w:val="006422D4"/>
    <w:rsid w:val="00667851"/>
    <w:rsid w:val="006A3E7D"/>
    <w:rsid w:val="006B14A5"/>
    <w:rsid w:val="006C1E8D"/>
    <w:rsid w:val="006D1617"/>
    <w:rsid w:val="00700B84"/>
    <w:rsid w:val="0071047D"/>
    <w:rsid w:val="00711B3D"/>
    <w:rsid w:val="00734B1E"/>
    <w:rsid w:val="00742E7C"/>
    <w:rsid w:val="007520E8"/>
    <w:rsid w:val="00774281"/>
    <w:rsid w:val="007E414D"/>
    <w:rsid w:val="00812500"/>
    <w:rsid w:val="008348E8"/>
    <w:rsid w:val="00863BE1"/>
    <w:rsid w:val="00880F8C"/>
    <w:rsid w:val="008819EE"/>
    <w:rsid w:val="008845FC"/>
    <w:rsid w:val="008A1346"/>
    <w:rsid w:val="008B7291"/>
    <w:rsid w:val="008C779D"/>
    <w:rsid w:val="00912556"/>
    <w:rsid w:val="00916B37"/>
    <w:rsid w:val="00926E08"/>
    <w:rsid w:val="00950EEE"/>
    <w:rsid w:val="00986E43"/>
    <w:rsid w:val="009958C3"/>
    <w:rsid w:val="009A29EF"/>
    <w:rsid w:val="009A5438"/>
    <w:rsid w:val="009B1811"/>
    <w:rsid w:val="009E05AD"/>
    <w:rsid w:val="009E699B"/>
    <w:rsid w:val="009E7676"/>
    <w:rsid w:val="009F2835"/>
    <w:rsid w:val="00A42370"/>
    <w:rsid w:val="00A461FA"/>
    <w:rsid w:val="00A64C57"/>
    <w:rsid w:val="00AA36F5"/>
    <w:rsid w:val="00AE4CC6"/>
    <w:rsid w:val="00AE5B40"/>
    <w:rsid w:val="00B43345"/>
    <w:rsid w:val="00B909D9"/>
    <w:rsid w:val="00BA2FF6"/>
    <w:rsid w:val="00BE3896"/>
    <w:rsid w:val="00BF3785"/>
    <w:rsid w:val="00C17DFD"/>
    <w:rsid w:val="00C22229"/>
    <w:rsid w:val="00C359AE"/>
    <w:rsid w:val="00C43652"/>
    <w:rsid w:val="00C43780"/>
    <w:rsid w:val="00C44BCF"/>
    <w:rsid w:val="00C55458"/>
    <w:rsid w:val="00C60BBB"/>
    <w:rsid w:val="00C750AA"/>
    <w:rsid w:val="00C8119A"/>
    <w:rsid w:val="00C92424"/>
    <w:rsid w:val="00CC4F83"/>
    <w:rsid w:val="00CD4353"/>
    <w:rsid w:val="00D076B3"/>
    <w:rsid w:val="00D12780"/>
    <w:rsid w:val="00D1475C"/>
    <w:rsid w:val="00D24DC6"/>
    <w:rsid w:val="00D320B3"/>
    <w:rsid w:val="00D513F4"/>
    <w:rsid w:val="00D53933"/>
    <w:rsid w:val="00D73B13"/>
    <w:rsid w:val="00D923FB"/>
    <w:rsid w:val="00D932DF"/>
    <w:rsid w:val="00DA0F94"/>
    <w:rsid w:val="00DC6A82"/>
    <w:rsid w:val="00E16F36"/>
    <w:rsid w:val="00E33B50"/>
    <w:rsid w:val="00E35E9A"/>
    <w:rsid w:val="00E5480B"/>
    <w:rsid w:val="00E607A2"/>
    <w:rsid w:val="00E66271"/>
    <w:rsid w:val="00E81BA8"/>
    <w:rsid w:val="00E917D2"/>
    <w:rsid w:val="00E9202B"/>
    <w:rsid w:val="00EC2326"/>
    <w:rsid w:val="00EC2F0F"/>
    <w:rsid w:val="00F00A05"/>
    <w:rsid w:val="00F0267D"/>
    <w:rsid w:val="00F10F84"/>
    <w:rsid w:val="00F40D34"/>
    <w:rsid w:val="00F45EC3"/>
    <w:rsid w:val="00F56509"/>
    <w:rsid w:val="00F634DB"/>
    <w:rsid w:val="00F85D89"/>
    <w:rsid w:val="00FB1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E660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eastAsia="ＭＳ 明朝"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1">
    <w:name w:val="段落フォント1"/>
    <w:basedOn w:val="a0"/>
  </w:style>
  <w:style w:type="paragraph" w:customStyle="1" w:styleId="10">
    <w:name w:val="標準の表1"/>
    <w:basedOn w:val="a"/>
    <w:pPr>
      <w:jc w:val="left"/>
    </w:pPr>
    <w:rPr>
      <w:sz w:val="20"/>
    </w:rPr>
  </w:style>
  <w:style w:type="paragraph" w:customStyle="1" w:styleId="11">
    <w:name w:val="フッター1"/>
    <w:basedOn w:val="a"/>
    <w:pPr>
      <w:snapToGrid w:val="0"/>
      <w:jc w:val="left"/>
    </w:pPr>
    <w:rPr>
      <w:rFonts w:ascii="ＭＳ 明朝" w:hAnsi="ＭＳ 明朝"/>
      <w:sz w:val="20"/>
    </w:rPr>
  </w:style>
  <w:style w:type="character" w:customStyle="1" w:styleId="a3">
    <w:name w:val="フッター (文字)"/>
    <w:uiPriority w:val="99"/>
    <w:rPr>
      <w:rFonts w:ascii="ＭＳ 明朝" w:hAnsi="ＭＳ 明朝"/>
      <w:color w:val="000000"/>
    </w:rPr>
  </w:style>
  <w:style w:type="character" w:customStyle="1" w:styleId="12">
    <w:name w:val="ページ番号1"/>
    <w:basedOn w:val="a0"/>
  </w:style>
  <w:style w:type="paragraph" w:customStyle="1" w:styleId="13">
    <w:name w:val="ヘッダー1"/>
    <w:basedOn w:val="a"/>
    <w:pPr>
      <w:snapToGrid w:val="0"/>
      <w:jc w:val="left"/>
    </w:pPr>
    <w:rPr>
      <w:rFonts w:ascii="ＭＳ 明朝" w:hAnsi="ＭＳ 明朝"/>
      <w:sz w:val="20"/>
    </w:rPr>
  </w:style>
  <w:style w:type="character" w:customStyle="1" w:styleId="a4">
    <w:name w:val="ヘッダー (文字)"/>
    <w:uiPriority w:val="99"/>
    <w:rPr>
      <w:rFonts w:ascii="ＭＳ 明朝" w:hAnsi="ＭＳ 明朝"/>
      <w:color w:val="000000"/>
    </w:rPr>
  </w:style>
  <w:style w:type="paragraph" w:customStyle="1" w:styleId="14">
    <w:name w:val="吹き出し1"/>
    <w:basedOn w:val="a"/>
    <w:pPr>
      <w:jc w:val="left"/>
    </w:pPr>
    <w:rPr>
      <w:rFonts w:ascii="Arial" w:eastAsia="ＭＳ ゴシック" w:hAnsi="Arial"/>
      <w:sz w:val="18"/>
    </w:rPr>
  </w:style>
  <w:style w:type="character" w:customStyle="1" w:styleId="a5">
    <w:name w:val="吹き出し (文字)"/>
    <w:rPr>
      <w:rFonts w:ascii="Arial" w:eastAsia="ＭＳ ゴシック" w:hAnsi="Arial"/>
      <w:color w:val="000000"/>
      <w:sz w:val="18"/>
    </w:rPr>
  </w:style>
  <w:style w:type="paragraph" w:customStyle="1" w:styleId="15">
    <w:name w:val="表 (格子)1"/>
    <w:basedOn w:val="a"/>
    <w:rPr>
      <w:rFonts w:ascii="Century" w:hAnsi="Century"/>
      <w:sz w:val="20"/>
    </w:rPr>
  </w:style>
  <w:style w:type="paragraph" w:customStyle="1" w:styleId="16">
    <w:name w:val="リスト段落1"/>
    <w:basedOn w:val="a"/>
    <w:pPr>
      <w:ind w:left="1681"/>
      <w:jc w:val="left"/>
    </w:pPr>
    <w:rPr>
      <w:rFonts w:ascii="ＭＳ 明朝" w:hAnsi="ＭＳ 明朝"/>
      <w:sz w:val="20"/>
    </w:rPr>
  </w:style>
  <w:style w:type="paragraph" w:customStyle="1" w:styleId="17">
    <w:name w:val="変更箇所1"/>
    <w:basedOn w:val="a"/>
    <w:pPr>
      <w:jc w:val="left"/>
    </w:pPr>
    <w:rPr>
      <w:rFonts w:ascii="ＭＳ 明朝" w:hAnsi="ＭＳ 明朝"/>
      <w:sz w:val="20"/>
    </w:rPr>
  </w:style>
  <w:style w:type="paragraph" w:customStyle="1" w:styleId="a6">
    <w:name w:val="一太郎"/>
    <w:basedOn w:val="a"/>
    <w:rPr>
      <w:rFonts w:ascii="Century" w:hAnsi="Century"/>
      <w:sz w:val="20"/>
    </w:rPr>
  </w:style>
  <w:style w:type="paragraph" w:customStyle="1" w:styleId="18">
    <w:name w:val="表 (格子)1"/>
    <w:basedOn w:val="a"/>
    <w:pPr>
      <w:jc w:val="left"/>
    </w:pPr>
    <w:rPr>
      <w:rFonts w:ascii="Century" w:hAnsi="Century"/>
      <w:sz w:val="20"/>
    </w:rPr>
  </w:style>
  <w:style w:type="paragraph" w:customStyle="1" w:styleId="19">
    <w:name w:val="記1"/>
    <w:basedOn w:val="a"/>
    <w:pPr>
      <w:jc w:val="center"/>
    </w:pPr>
    <w:rPr>
      <w:rFonts w:ascii="ＭＳ 明朝" w:hAnsi="ＭＳ 明朝"/>
      <w:sz w:val="21"/>
    </w:rPr>
  </w:style>
  <w:style w:type="table" w:styleId="a7">
    <w:name w:val="Table Grid"/>
    <w:basedOn w:val="a1"/>
    <w:uiPriority w:val="59"/>
    <w:rsid w:val="00A42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A42370"/>
    <w:pPr>
      <w:widowControl w:val="0"/>
      <w:overflowPunct w:val="0"/>
      <w:adjustRightInd w:val="0"/>
      <w:jc w:val="both"/>
      <w:textAlignment w:val="baseline"/>
    </w:pPr>
    <w:rPr>
      <w:rFonts w:ascii="ＭＳ 明朝" w:eastAsia="ＭＳ 明朝" w:hAnsi="ＭＳ 明朝" w:cs="ＭＳ 明朝"/>
      <w:color w:val="000000"/>
      <w:sz w:val="24"/>
      <w:szCs w:val="24"/>
    </w:rPr>
  </w:style>
  <w:style w:type="paragraph" w:styleId="a9">
    <w:name w:val="header"/>
    <w:basedOn w:val="a"/>
    <w:link w:val="1a"/>
    <w:uiPriority w:val="99"/>
    <w:unhideWhenUsed/>
    <w:rsid w:val="004731EC"/>
    <w:pPr>
      <w:tabs>
        <w:tab w:val="center" w:pos="4252"/>
        <w:tab w:val="right" w:pos="8504"/>
      </w:tabs>
      <w:snapToGrid w:val="0"/>
    </w:pPr>
  </w:style>
  <w:style w:type="character" w:customStyle="1" w:styleId="1a">
    <w:name w:val="ヘッダー (文字)1"/>
    <w:link w:val="a9"/>
    <w:uiPriority w:val="99"/>
    <w:rsid w:val="004731EC"/>
    <w:rPr>
      <w:rFonts w:ascii="Times New Roman" w:eastAsia="ＭＳ 明朝" w:hAnsi="Times New Roman"/>
      <w:color w:val="000000"/>
      <w:sz w:val="22"/>
    </w:rPr>
  </w:style>
  <w:style w:type="paragraph" w:styleId="aa">
    <w:name w:val="footer"/>
    <w:basedOn w:val="a"/>
    <w:link w:val="1b"/>
    <w:uiPriority w:val="99"/>
    <w:unhideWhenUsed/>
    <w:rsid w:val="004731EC"/>
    <w:pPr>
      <w:tabs>
        <w:tab w:val="center" w:pos="4252"/>
        <w:tab w:val="right" w:pos="8504"/>
      </w:tabs>
      <w:snapToGrid w:val="0"/>
    </w:pPr>
  </w:style>
  <w:style w:type="character" w:customStyle="1" w:styleId="1b">
    <w:name w:val="フッター (文字)1"/>
    <w:link w:val="aa"/>
    <w:uiPriority w:val="99"/>
    <w:rsid w:val="004731EC"/>
    <w:rPr>
      <w:rFonts w:ascii="Times New Roman" w:eastAsia="ＭＳ 明朝" w:hAnsi="Times New Roman"/>
      <w:color w:val="000000"/>
      <w:sz w:val="22"/>
    </w:rPr>
  </w:style>
  <w:style w:type="table" w:customStyle="1" w:styleId="2">
    <w:name w:val="表 (格子)2"/>
    <w:basedOn w:val="a1"/>
    <w:next w:val="a7"/>
    <w:uiPriority w:val="59"/>
    <w:rsid w:val="00734B1E"/>
    <w:rPr>
      <w:rFonts w:ascii="ＭＳ 明朝" w:eastAsia="ＭＳ 明朝" w:hAnsi="ＭＳ 明朝"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950EEE"/>
    <w:rPr>
      <w:rFonts w:ascii="游明朝" w:eastAsia="游明朝" w:hAnsi="游明朝"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8348E8"/>
    <w:pPr>
      <w:widowControl w:val="0"/>
      <w:overflowPunct w:val="0"/>
      <w:jc w:val="both"/>
      <w:textAlignment w:val="baseline"/>
    </w:pPr>
    <w:rPr>
      <w:rFonts w:ascii="Times New Roman" w:eastAsia="ＭＳ 明朝" w:hAnsi="Times New Roman" w:cs="ＭＳ 明朝" w:hint="eastAsia"/>
      <w:color w:val="000000"/>
      <w:sz w:val="21"/>
    </w:rPr>
  </w:style>
  <w:style w:type="paragraph" w:styleId="ac">
    <w:name w:val="Note Heading"/>
    <w:basedOn w:val="a"/>
    <w:next w:val="a"/>
    <w:link w:val="ad"/>
    <w:uiPriority w:val="99"/>
    <w:unhideWhenUsed/>
    <w:rsid w:val="0071047D"/>
    <w:pPr>
      <w:overflowPunct/>
      <w:jc w:val="center"/>
      <w:textAlignment w:val="auto"/>
    </w:pPr>
    <w:rPr>
      <w:rFonts w:ascii="ＭＳ 明朝" w:hAnsi="ＭＳ 明朝" w:cs="Times New Roman" w:hint="default"/>
      <w:color w:val="auto"/>
      <w:spacing w:val="14"/>
      <w:sz w:val="24"/>
      <w:szCs w:val="24"/>
    </w:rPr>
  </w:style>
  <w:style w:type="character" w:customStyle="1" w:styleId="ad">
    <w:name w:val="記 (文字)"/>
    <w:link w:val="ac"/>
    <w:uiPriority w:val="99"/>
    <w:rsid w:val="0071047D"/>
    <w:rPr>
      <w:rFonts w:ascii="ＭＳ 明朝" w:eastAsia="ＭＳ 明朝" w:hAnsi="ＭＳ 明朝" w:cs="Times New Roman"/>
      <w:spacing w:val="14"/>
      <w:sz w:val="24"/>
      <w:szCs w:val="24"/>
    </w:rPr>
  </w:style>
  <w:style w:type="character" w:styleId="ae">
    <w:name w:val="annotation reference"/>
    <w:uiPriority w:val="99"/>
    <w:semiHidden/>
    <w:unhideWhenUsed/>
    <w:rsid w:val="00293096"/>
    <w:rPr>
      <w:sz w:val="18"/>
      <w:szCs w:val="18"/>
    </w:rPr>
  </w:style>
  <w:style w:type="paragraph" w:styleId="af">
    <w:name w:val="annotation text"/>
    <w:basedOn w:val="a"/>
    <w:link w:val="af0"/>
    <w:uiPriority w:val="99"/>
    <w:semiHidden/>
    <w:unhideWhenUsed/>
    <w:rsid w:val="00293096"/>
    <w:pPr>
      <w:jc w:val="left"/>
    </w:pPr>
  </w:style>
  <w:style w:type="character" w:customStyle="1" w:styleId="af0">
    <w:name w:val="コメント文字列 (文字)"/>
    <w:link w:val="af"/>
    <w:uiPriority w:val="99"/>
    <w:semiHidden/>
    <w:rsid w:val="00293096"/>
    <w:rPr>
      <w:rFonts w:ascii="Times New Roman" w:eastAsia="ＭＳ 明朝" w:hAnsi="Times New Roman"/>
      <w:color w:val="000000"/>
      <w:sz w:val="22"/>
    </w:rPr>
  </w:style>
  <w:style w:type="paragraph" w:styleId="af1">
    <w:name w:val="annotation subject"/>
    <w:basedOn w:val="af"/>
    <w:next w:val="af"/>
    <w:link w:val="af2"/>
    <w:uiPriority w:val="99"/>
    <w:semiHidden/>
    <w:unhideWhenUsed/>
    <w:rsid w:val="00293096"/>
    <w:rPr>
      <w:b/>
      <w:bCs/>
    </w:rPr>
  </w:style>
  <w:style w:type="character" w:customStyle="1" w:styleId="af2">
    <w:name w:val="コメント内容 (文字)"/>
    <w:link w:val="af1"/>
    <w:uiPriority w:val="99"/>
    <w:semiHidden/>
    <w:rsid w:val="00293096"/>
    <w:rPr>
      <w:rFonts w:ascii="Times New Roman" w:eastAsia="ＭＳ 明朝" w:hAnsi="Times New Roman"/>
      <w:b/>
      <w:bCs/>
      <w:color w:val="000000"/>
      <w:sz w:val="22"/>
    </w:rPr>
  </w:style>
  <w:style w:type="paragraph" w:styleId="af3">
    <w:name w:val="List Paragraph"/>
    <w:basedOn w:val="a"/>
    <w:uiPriority w:val="34"/>
    <w:qFormat/>
    <w:rsid w:val="00774281"/>
    <w:pPr>
      <w:ind w:leftChars="400" w:left="840"/>
    </w:pPr>
  </w:style>
  <w:style w:type="paragraph" w:styleId="af4">
    <w:name w:val="Revision"/>
    <w:hidden/>
    <w:uiPriority w:val="99"/>
    <w:semiHidden/>
    <w:rsid w:val="00C60BBB"/>
    <w:rPr>
      <w:rFonts w:ascii="Times New Roman" w:eastAsia="ＭＳ 明朝" w:hAnsi="Times New Roman" w:hint="eastAsia"/>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8.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2215</Words>
  <Characters>12630</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2023-03-30T09:05:00Z</dcterms:created>
  <dcterms:modified xsi:type="dcterms:W3CDTF">2023-03-31T12:10:00Z</dcterms:modified>
</cp:coreProperties>
</file>